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18" w:rsidRPr="007401DE" w:rsidRDefault="00734318" w:rsidP="00734318">
      <w:pPr>
        <w:rPr>
          <w:sz w:val="20"/>
          <w:szCs w:val="20"/>
        </w:rPr>
      </w:pPr>
      <w:r w:rsidRPr="007401DE">
        <w:rPr>
          <w:sz w:val="20"/>
          <w:szCs w:val="20"/>
        </w:rPr>
        <w:t xml:space="preserve">Załącznik nr 2 do </w:t>
      </w:r>
    </w:p>
    <w:p w:rsidR="00734318" w:rsidRPr="007401DE" w:rsidRDefault="00734318" w:rsidP="00734318">
      <w:pPr>
        <w:ind w:left="5664" w:firstLine="708"/>
        <w:rPr>
          <w:sz w:val="20"/>
          <w:szCs w:val="20"/>
        </w:rPr>
      </w:pPr>
      <w:r w:rsidRPr="007401DE">
        <w:rPr>
          <w:sz w:val="20"/>
          <w:szCs w:val="20"/>
        </w:rPr>
        <w:t>Zapytania ofertowego</w:t>
      </w:r>
    </w:p>
    <w:p w:rsidR="00734318" w:rsidRPr="007401DE" w:rsidRDefault="00734318" w:rsidP="00734318">
      <w:pPr>
        <w:rPr>
          <w:sz w:val="20"/>
          <w:szCs w:val="20"/>
        </w:rPr>
      </w:pPr>
    </w:p>
    <w:p w:rsidR="00734318" w:rsidRPr="007401DE" w:rsidRDefault="00734318" w:rsidP="00734318">
      <w:pPr>
        <w:rPr>
          <w:sz w:val="20"/>
          <w:szCs w:val="20"/>
        </w:rPr>
      </w:pPr>
    </w:p>
    <w:p w:rsidR="00734318" w:rsidRPr="007401DE" w:rsidRDefault="00DC76DD" w:rsidP="00734318">
      <w:pPr>
        <w:jc w:val="center"/>
      </w:pPr>
      <w:r>
        <w:t>UMOWA Nr 1/2021/AM</w:t>
      </w:r>
    </w:p>
    <w:p w:rsidR="00734318" w:rsidRPr="007401DE" w:rsidRDefault="00734318" w:rsidP="00734318">
      <w:pPr>
        <w:jc w:val="center"/>
      </w:pPr>
      <w:r w:rsidRPr="007401DE">
        <w:t xml:space="preserve">z dnia </w:t>
      </w:r>
      <w:r w:rsidR="007F1F3F">
        <w:t>…………2021</w:t>
      </w:r>
      <w:r>
        <w:t xml:space="preserve"> r.</w:t>
      </w:r>
    </w:p>
    <w:p w:rsidR="00734318" w:rsidRPr="007401DE" w:rsidRDefault="00734318" w:rsidP="00734318"/>
    <w:p w:rsidR="00734318" w:rsidRPr="007401DE" w:rsidRDefault="00734318" w:rsidP="00734318">
      <w:pPr>
        <w:jc w:val="both"/>
      </w:pPr>
      <w:r w:rsidRPr="007401DE">
        <w:t xml:space="preserve">Zawartej pomiędzy: </w:t>
      </w:r>
    </w:p>
    <w:p w:rsidR="00734318" w:rsidRPr="007401DE" w:rsidRDefault="00734318" w:rsidP="00734318">
      <w:pPr>
        <w:jc w:val="both"/>
        <w:rPr>
          <w:i/>
        </w:rPr>
      </w:pPr>
      <w:r w:rsidRPr="007401DE">
        <w:rPr>
          <w:i/>
        </w:rPr>
        <w:t xml:space="preserve">Gminą Tuplice mającą siedzibę w Urzędzie Gminy w Tuplicach przy </w:t>
      </w:r>
      <w:r w:rsidRPr="007401DE">
        <w:rPr>
          <w:i/>
        </w:rPr>
        <w:br/>
        <w:t xml:space="preserve">ul. Mickiewicza 27, tel. 68 3625720 fax. 68 3625721, NIP 928-20-78-844 reprezentowanym przez: </w:t>
      </w:r>
    </w:p>
    <w:p w:rsidR="00734318" w:rsidRPr="007401DE" w:rsidRDefault="00734318" w:rsidP="00734318">
      <w:pPr>
        <w:jc w:val="both"/>
        <w:rPr>
          <w:i/>
        </w:rPr>
      </w:pPr>
      <w:r w:rsidRPr="007401DE">
        <w:rPr>
          <w:i/>
        </w:rPr>
        <w:t xml:space="preserve">Katarzyną </w:t>
      </w:r>
      <w:proofErr w:type="spellStart"/>
      <w:r w:rsidRPr="007401DE">
        <w:rPr>
          <w:i/>
        </w:rPr>
        <w:t>Kromp</w:t>
      </w:r>
      <w:proofErr w:type="spellEnd"/>
      <w:r w:rsidRPr="007401DE">
        <w:rPr>
          <w:i/>
        </w:rPr>
        <w:t xml:space="preserve"> – Wójta Gminy Tuplice przy kontrasygnacie Skarbnika Gminy Tuplice Anety </w:t>
      </w:r>
      <w:proofErr w:type="spellStart"/>
      <w:r w:rsidRPr="007401DE">
        <w:rPr>
          <w:i/>
        </w:rPr>
        <w:t>Kamińskiej-Prenety</w:t>
      </w:r>
      <w:proofErr w:type="spellEnd"/>
    </w:p>
    <w:p w:rsidR="00734318" w:rsidRPr="007401DE" w:rsidRDefault="00734318" w:rsidP="00734318">
      <w:pPr>
        <w:jc w:val="both"/>
        <w:rPr>
          <w:i/>
        </w:rPr>
      </w:pPr>
    </w:p>
    <w:p w:rsidR="00734318" w:rsidRPr="007401DE" w:rsidRDefault="00734318" w:rsidP="00734318">
      <w:pPr>
        <w:jc w:val="both"/>
      </w:pPr>
      <w:r w:rsidRPr="007401DE">
        <w:t xml:space="preserve">zwanym w treści umowy  </w:t>
      </w:r>
      <w:r w:rsidRPr="007401DE">
        <w:rPr>
          <w:b/>
        </w:rPr>
        <w:t>„ Zamawiającym”</w:t>
      </w:r>
      <w:r w:rsidRPr="007401DE">
        <w:t xml:space="preserve">, a </w:t>
      </w:r>
    </w:p>
    <w:p w:rsidR="00734318" w:rsidRPr="007401DE" w:rsidRDefault="00734318" w:rsidP="00734318">
      <w:pPr>
        <w:jc w:val="both"/>
        <w:rPr>
          <w:i/>
        </w:rPr>
      </w:pPr>
      <w:bookmarkStart w:id="0" w:name="_GoBack"/>
      <w:bookmarkEnd w:id="0"/>
    </w:p>
    <w:p w:rsidR="00734318" w:rsidRPr="007401DE" w:rsidRDefault="00734318" w:rsidP="00734318">
      <w:pPr>
        <w:jc w:val="both"/>
        <w:rPr>
          <w:i/>
        </w:rPr>
      </w:pPr>
    </w:p>
    <w:p w:rsidR="00734318" w:rsidRPr="007401DE" w:rsidRDefault="00734318" w:rsidP="00734318">
      <w:pPr>
        <w:jc w:val="both"/>
      </w:pPr>
      <w:r w:rsidRPr="007401DE">
        <w:t xml:space="preserve">zwanym w treści umowy </w:t>
      </w:r>
      <w:r w:rsidRPr="007401DE">
        <w:rPr>
          <w:b/>
        </w:rPr>
        <w:t>„Wykonawcą”</w:t>
      </w:r>
      <w:r w:rsidRPr="007401DE">
        <w:t>,</w:t>
      </w:r>
    </w:p>
    <w:p w:rsidR="00734318" w:rsidRPr="007401DE" w:rsidRDefault="00734318" w:rsidP="00734318">
      <w:pPr>
        <w:jc w:val="both"/>
      </w:pPr>
    </w:p>
    <w:p w:rsidR="00734318" w:rsidRPr="007401DE" w:rsidRDefault="00734318" w:rsidP="00734318">
      <w:pPr>
        <w:jc w:val="both"/>
        <w:rPr>
          <w:b/>
        </w:rPr>
      </w:pPr>
      <w:r w:rsidRPr="007401DE">
        <w:t>zawarta została umowa o następującej treści:</w:t>
      </w:r>
    </w:p>
    <w:p w:rsidR="00734318" w:rsidRPr="007401DE" w:rsidRDefault="00734318" w:rsidP="00734318">
      <w:pPr>
        <w:jc w:val="center"/>
      </w:pPr>
      <w:r w:rsidRPr="007401DE">
        <w:rPr>
          <w:b/>
        </w:rPr>
        <w:t>§ 1.</w:t>
      </w:r>
    </w:p>
    <w:p w:rsidR="00734318" w:rsidRPr="007401DE" w:rsidRDefault="00734318" w:rsidP="00734318">
      <w:pPr>
        <w:numPr>
          <w:ilvl w:val="0"/>
          <w:numId w:val="6"/>
        </w:numPr>
        <w:tabs>
          <w:tab w:val="left" w:pos="284"/>
        </w:tabs>
        <w:spacing w:before="120"/>
        <w:jc w:val="both"/>
      </w:pPr>
      <w:r w:rsidRPr="007401DE">
        <w:t xml:space="preserve">Zamawiający powierza a Wykonawca przyjmuje do wykonania prace polegające na  demontażu, zbieraniu, transporcie i unieszkodliwianiu wyrobów zawierających azbest </w:t>
      </w:r>
      <w:r w:rsidRPr="007401DE">
        <w:br/>
        <w:t>z nieruchomości położonych na terenie Gminy Tuplice w ramach zadania pn. „</w:t>
      </w:r>
      <w:r w:rsidRPr="007401DE">
        <w:rPr>
          <w:bCs/>
        </w:rPr>
        <w:t>Unieszkodliwianie wyrobów azbestowych</w:t>
      </w:r>
      <w:r w:rsidR="007F1F3F">
        <w:rPr>
          <w:bCs/>
        </w:rPr>
        <w:t xml:space="preserve"> na terenie gminy Tuplice w 2021</w:t>
      </w:r>
      <w:r w:rsidRPr="007401DE">
        <w:rPr>
          <w:bCs/>
        </w:rPr>
        <w:t xml:space="preserve"> r.</w:t>
      </w:r>
      <w:r w:rsidRPr="007401DE">
        <w:t>” (przedmiot umowy).</w:t>
      </w:r>
    </w:p>
    <w:p w:rsidR="00734318" w:rsidRPr="007401DE" w:rsidRDefault="00734318" w:rsidP="00734318">
      <w:pPr>
        <w:numPr>
          <w:ilvl w:val="0"/>
          <w:numId w:val="6"/>
        </w:numPr>
        <w:tabs>
          <w:tab w:val="left" w:pos="284"/>
        </w:tabs>
        <w:spacing w:before="60"/>
        <w:jc w:val="both"/>
      </w:pPr>
      <w:r w:rsidRPr="007401DE">
        <w:t>Integralnymi składnikami niniejszej umowy są:</w:t>
      </w:r>
    </w:p>
    <w:p w:rsidR="00734318" w:rsidRPr="007401DE" w:rsidRDefault="00734318" w:rsidP="00734318">
      <w:pPr>
        <w:numPr>
          <w:ilvl w:val="0"/>
          <w:numId w:val="2"/>
        </w:numPr>
        <w:tabs>
          <w:tab w:val="left" w:pos="284"/>
        </w:tabs>
        <w:spacing w:before="60"/>
        <w:jc w:val="both"/>
      </w:pPr>
      <w:r w:rsidRPr="007401DE">
        <w:t>zapytanie ofertowe;</w:t>
      </w:r>
    </w:p>
    <w:p w:rsidR="00734318" w:rsidRPr="007401DE" w:rsidRDefault="00734318" w:rsidP="00734318">
      <w:pPr>
        <w:numPr>
          <w:ilvl w:val="0"/>
          <w:numId w:val="2"/>
        </w:numPr>
        <w:tabs>
          <w:tab w:val="left" w:pos="284"/>
        </w:tabs>
        <w:spacing w:before="60"/>
        <w:jc w:val="both"/>
      </w:pPr>
      <w:r w:rsidRPr="007401DE">
        <w:t>oferta Wykonawcy;</w:t>
      </w:r>
    </w:p>
    <w:p w:rsidR="00734318" w:rsidRPr="007401DE" w:rsidRDefault="00734318" w:rsidP="00734318">
      <w:pPr>
        <w:numPr>
          <w:ilvl w:val="0"/>
          <w:numId w:val="6"/>
        </w:numPr>
        <w:tabs>
          <w:tab w:val="left" w:pos="284"/>
        </w:tabs>
        <w:spacing w:before="60"/>
        <w:jc w:val="both"/>
      </w:pPr>
      <w:r w:rsidRPr="007401DE">
        <w:t>Wykonawca oświadcza, że posiada stosowne kwalifikacje, uprawnienia oraz możliwości w zakresie prawidłowego wykonania przedmiotu umowy.</w:t>
      </w:r>
    </w:p>
    <w:p w:rsidR="00734318" w:rsidRPr="007401DE" w:rsidRDefault="00734318" w:rsidP="00734318">
      <w:pPr>
        <w:numPr>
          <w:ilvl w:val="0"/>
          <w:numId w:val="6"/>
        </w:numPr>
        <w:tabs>
          <w:tab w:val="left" w:pos="284"/>
        </w:tabs>
        <w:spacing w:before="60"/>
        <w:jc w:val="both"/>
      </w:pPr>
      <w:r w:rsidRPr="007401DE">
        <w:t xml:space="preserve">Wykonawca zobowiązuje się wykonać przedmiot umowy zgodnie z zasadami sztuki budowlanej i współczesnej wiedzy technicznej, zapewniającej bezpieczne </w:t>
      </w:r>
      <w:r w:rsidRPr="007401DE">
        <w:br/>
        <w:t>i higieniczne warunki pracy.</w:t>
      </w:r>
    </w:p>
    <w:p w:rsidR="00734318" w:rsidRPr="007401DE" w:rsidRDefault="00734318" w:rsidP="00734318">
      <w:pPr>
        <w:numPr>
          <w:ilvl w:val="0"/>
          <w:numId w:val="6"/>
        </w:numPr>
        <w:tabs>
          <w:tab w:val="left" w:pos="284"/>
        </w:tabs>
        <w:spacing w:before="60"/>
        <w:jc w:val="both"/>
      </w:pPr>
      <w:r w:rsidRPr="007401DE">
        <w:t xml:space="preserve">Wykonawca zobowiązuje się do zastosowania się do wytycznych w zakresie realizacji przedsięwzięć polegających na usuwaniu wyrobów zawierających azbest ze środków NFOŚiGW – </w:t>
      </w:r>
      <w:proofErr w:type="spellStart"/>
      <w:r w:rsidRPr="007401DE">
        <w:t>WFOŚiGW</w:t>
      </w:r>
      <w:proofErr w:type="spellEnd"/>
      <w:r w:rsidRPr="007401DE">
        <w:t xml:space="preserve"> stanowiący załącznik nr 3 do zapytania ofertowego.</w:t>
      </w:r>
    </w:p>
    <w:p w:rsidR="00734318" w:rsidRPr="007401DE" w:rsidRDefault="00734318" w:rsidP="00734318"/>
    <w:p w:rsidR="00734318" w:rsidRPr="007401DE" w:rsidRDefault="00734318" w:rsidP="00734318">
      <w:pPr>
        <w:jc w:val="center"/>
      </w:pPr>
      <w:r w:rsidRPr="007401DE">
        <w:rPr>
          <w:b/>
        </w:rPr>
        <w:t>§ 2.</w:t>
      </w:r>
    </w:p>
    <w:p w:rsidR="00734318" w:rsidRPr="007401DE" w:rsidRDefault="00734318" w:rsidP="00734318">
      <w:pPr>
        <w:numPr>
          <w:ilvl w:val="0"/>
          <w:numId w:val="9"/>
        </w:numPr>
        <w:tabs>
          <w:tab w:val="left" w:pos="284"/>
        </w:tabs>
        <w:spacing w:before="120"/>
        <w:jc w:val="both"/>
      </w:pPr>
      <w:r w:rsidRPr="007401DE">
        <w:t>Strony ustalają, że wynagrodzenie Wykonawcy tytułem należytego wykonania przedmiotu umowy stanowić będzie iloczyn:</w:t>
      </w:r>
    </w:p>
    <w:p w:rsidR="00734318" w:rsidRPr="007401DE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</w:pPr>
      <w:r w:rsidRPr="007401DE">
        <w:t xml:space="preserve">całkowitej powierzchni </w:t>
      </w:r>
    </w:p>
    <w:p w:rsidR="00734318" w:rsidRDefault="00734318" w:rsidP="00734318">
      <w:pPr>
        <w:numPr>
          <w:ilvl w:val="1"/>
          <w:numId w:val="9"/>
        </w:numPr>
        <w:tabs>
          <w:tab w:val="left" w:pos="284"/>
        </w:tabs>
        <w:spacing w:before="60"/>
        <w:jc w:val="both"/>
      </w:pPr>
      <w:r w:rsidRPr="007401DE">
        <w:t>zdemontowanych, zebranych, przetransportowanych i unieszkodliwionych p</w:t>
      </w:r>
      <w:r>
        <w:t>łyt azbestowo-gipsowych liczonej</w:t>
      </w:r>
      <w:r w:rsidRPr="007401DE">
        <w:t xml:space="preserve"> w metrach kwadratowych stawki ryczałtowej </w:t>
      </w:r>
      <w:r w:rsidRPr="007401DE">
        <w:br/>
        <w:t xml:space="preserve">w wysokości </w:t>
      </w:r>
      <w:r w:rsidR="007F1F3F">
        <w:t>………</w:t>
      </w:r>
      <w:r>
        <w:t xml:space="preserve"> </w:t>
      </w:r>
      <w:r w:rsidRPr="007401DE">
        <w:t xml:space="preserve">(słownie: </w:t>
      </w:r>
      <w:r w:rsidR="007F1F3F">
        <w:t>………………….</w:t>
      </w:r>
      <w:r w:rsidRPr="007401DE">
        <w:t xml:space="preserve">) </w:t>
      </w:r>
      <w:r>
        <w:t>powiększony o 8% stawkę vat;</w:t>
      </w:r>
    </w:p>
    <w:p w:rsidR="00734318" w:rsidRPr="007401DE" w:rsidRDefault="00734318" w:rsidP="00734318">
      <w:pPr>
        <w:numPr>
          <w:ilvl w:val="1"/>
          <w:numId w:val="9"/>
        </w:numPr>
        <w:tabs>
          <w:tab w:val="left" w:pos="284"/>
        </w:tabs>
        <w:spacing w:before="60"/>
        <w:jc w:val="both"/>
      </w:pPr>
      <w:r w:rsidRPr="007401DE">
        <w:t xml:space="preserve">zebranych, przetransportowanych i unieszkodliwionych płyt azbestowo-gipsowych liczonej w metrach kwadratowych stawki ryczałtowej w wysokości </w:t>
      </w:r>
      <w:r w:rsidR="007F1F3F">
        <w:t>………..</w:t>
      </w:r>
      <w:r>
        <w:t xml:space="preserve"> </w:t>
      </w:r>
      <w:r w:rsidRPr="007401DE">
        <w:t>(słownie:</w:t>
      </w:r>
      <w:r w:rsidR="007F1F3F">
        <w:t>……………………………….</w:t>
      </w:r>
      <w:r w:rsidRPr="007401DE">
        <w:t>) powiększony o 8 % stawkę vat;</w:t>
      </w:r>
    </w:p>
    <w:p w:rsidR="00734318" w:rsidRPr="007401DE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</w:pPr>
      <w:r w:rsidRPr="007401DE">
        <w:lastRenderedPageBreak/>
        <w:t xml:space="preserve">Wykonawca oświadcza, że gwarantuje stałość ceny jednostkowej, o której mowa </w:t>
      </w:r>
      <w:r w:rsidRPr="007401DE">
        <w:br/>
        <w:t>w us</w:t>
      </w:r>
      <w:r w:rsidR="007F1F3F">
        <w:t>t. 1 pkt 2 do dnia 31 lipca 2021</w:t>
      </w:r>
      <w:r w:rsidRPr="007401DE">
        <w:t xml:space="preserve"> r.</w:t>
      </w:r>
    </w:p>
    <w:p w:rsidR="00734318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</w:pPr>
      <w:r>
        <w:t>Wykonawca oświadcza, że cena jednostkowa, o której mowa w ust. 1 pkt 2, obejmuje wszystkie koszty związane z należytą realizacją przedmiotu umowy.</w:t>
      </w:r>
    </w:p>
    <w:p w:rsidR="00734318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</w:pPr>
      <w:r>
        <w:t>Wynagrodzenie płatne będzie przez Zamawiającego jednorazowo za całość należycie wykonanego przedmiotu zamówienia, na podstawie faktury VAT wystawionej zgodnie z postanowieniami ust. 4.</w:t>
      </w:r>
    </w:p>
    <w:p w:rsidR="00734318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</w:pPr>
      <w:r>
        <w:t>Podstawą do wystawienia faktury VAT będą:</w:t>
      </w:r>
    </w:p>
    <w:p w:rsidR="00734318" w:rsidRDefault="00734318" w:rsidP="00734318">
      <w:pPr>
        <w:numPr>
          <w:ilvl w:val="1"/>
          <w:numId w:val="9"/>
        </w:numPr>
        <w:tabs>
          <w:tab w:val="left" w:pos="284"/>
        </w:tabs>
        <w:spacing w:before="60"/>
        <w:jc w:val="both"/>
      </w:pPr>
      <w:r>
        <w:t xml:space="preserve">karty przekazania odpadów sporządzone pomiędzy Wykonawcą </w:t>
      </w:r>
      <w:r>
        <w:br/>
        <w:t>a składowiskiem odpadów azbestowych, potwierdzające m. in. ilość odebranych przez składowisko wyrobów zawierających azbest w m</w:t>
      </w:r>
      <w:r>
        <w:rPr>
          <w:vertAlign w:val="superscript"/>
        </w:rPr>
        <w:t>2</w:t>
      </w:r>
      <w:r>
        <w:t xml:space="preserve"> oraz wagowo, wraz z ich zestawieniem;</w:t>
      </w:r>
    </w:p>
    <w:p w:rsidR="00734318" w:rsidRDefault="00734318" w:rsidP="00734318">
      <w:pPr>
        <w:numPr>
          <w:ilvl w:val="1"/>
          <w:numId w:val="9"/>
        </w:numPr>
        <w:tabs>
          <w:tab w:val="left" w:pos="284"/>
        </w:tabs>
        <w:spacing w:before="60"/>
        <w:jc w:val="both"/>
      </w:pPr>
      <w:r>
        <w:t>protokoły spisane przez przedstawicieli Zamawiającego a Wykonawcą po zakończeniu prac na danej nieruchomości, potwierdzające ilość zdemontowanych płyt azbestowo cementowych z podaniem ich powierzchni i masy;</w:t>
      </w:r>
    </w:p>
    <w:p w:rsidR="00734318" w:rsidRDefault="00734318" w:rsidP="00734318">
      <w:pPr>
        <w:numPr>
          <w:ilvl w:val="1"/>
          <w:numId w:val="9"/>
        </w:numPr>
        <w:tabs>
          <w:tab w:val="left" w:pos="284"/>
        </w:tabs>
        <w:spacing w:before="60"/>
        <w:jc w:val="both"/>
      </w:pPr>
      <w:r>
        <w:t xml:space="preserve">wydane przez Wykonawcę oświadczenia dla danej nieruchomości, na których przeprowadzono prace, o prawidłowym ich wykonaniu oraz o oczyszczeniu terenu z pyłu azbestowego, z zachowaniem właściwych przepisów technicznych </w:t>
      </w:r>
      <w:r>
        <w:br/>
        <w:t xml:space="preserve">i sanitarnych </w:t>
      </w:r>
    </w:p>
    <w:p w:rsidR="00734318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</w:pPr>
      <w:r>
        <w:t>Zapłata wynagrodzenia nastąpi w terminie 14 dni liczonych od dnia doręczenia Zamawiającemu prawidłowo wystawionej faktury VAT</w:t>
      </w:r>
    </w:p>
    <w:p w:rsidR="00734318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</w:pPr>
      <w:r>
        <w:t>Zapłata wynagrodzenia zostanie dokonana w formie przelewu na rzecz Wykonawcy na rachunek bankowy wskazany na fakturze VAT.</w:t>
      </w:r>
    </w:p>
    <w:p w:rsidR="00734318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</w:pPr>
      <w:r>
        <w:t>Za dzień zapłaty wynagrodzenia uważany będzie dzień obciążenia rachunku bankowego Zamawiającego.</w:t>
      </w:r>
    </w:p>
    <w:p w:rsidR="00734318" w:rsidRDefault="00734318" w:rsidP="00734318">
      <w:pPr>
        <w:numPr>
          <w:ilvl w:val="0"/>
          <w:numId w:val="9"/>
        </w:numPr>
        <w:tabs>
          <w:tab w:val="left" w:pos="284"/>
        </w:tabs>
        <w:spacing w:before="60"/>
        <w:jc w:val="both"/>
      </w:pPr>
      <w:r>
        <w:t xml:space="preserve">Wszelkie uprawnienia i obowiązki Wykonawcy nie mogą być przedmiotem przelewu </w:t>
      </w:r>
      <w:r>
        <w:br/>
        <w:t>i przeniesienia na rzecz osoby trzeciej, bez pisemnej zgody Zamawiającego.</w:t>
      </w:r>
    </w:p>
    <w:p w:rsidR="00734318" w:rsidRDefault="00734318" w:rsidP="00734318">
      <w:pPr>
        <w:jc w:val="both"/>
      </w:pPr>
    </w:p>
    <w:p w:rsidR="00734318" w:rsidRDefault="00734318" w:rsidP="00734318">
      <w:pPr>
        <w:jc w:val="center"/>
      </w:pPr>
      <w:r>
        <w:rPr>
          <w:b/>
        </w:rPr>
        <w:t>§ 3.</w:t>
      </w:r>
    </w:p>
    <w:p w:rsidR="00734318" w:rsidRPr="007401DE" w:rsidRDefault="00734318" w:rsidP="00734318">
      <w:pPr>
        <w:numPr>
          <w:ilvl w:val="0"/>
          <w:numId w:val="5"/>
        </w:numPr>
        <w:tabs>
          <w:tab w:val="left" w:pos="284"/>
        </w:tabs>
        <w:spacing w:before="120"/>
        <w:jc w:val="both"/>
      </w:pPr>
      <w:r w:rsidRPr="007401DE">
        <w:t>Wykonawca w ciągu pięciu dni od podpisania umowy otrzyma od Zamawiającego wykaz nieruchomości objętych przedmiotem umowy.</w:t>
      </w:r>
    </w:p>
    <w:p w:rsidR="00734318" w:rsidRPr="007401DE" w:rsidRDefault="00734318" w:rsidP="00734318">
      <w:pPr>
        <w:numPr>
          <w:ilvl w:val="0"/>
          <w:numId w:val="5"/>
        </w:numPr>
        <w:tabs>
          <w:tab w:val="left" w:pos="284"/>
        </w:tabs>
        <w:spacing w:before="60"/>
        <w:jc w:val="both"/>
      </w:pPr>
      <w:r w:rsidRPr="007401DE">
        <w:t xml:space="preserve">Wykonawca zobowiązuje się wykonać wszystkie prace objęte przedmiotem umowy </w:t>
      </w:r>
      <w:r w:rsidRPr="007401DE">
        <w:br/>
        <w:t>w terminie do dnia 31 lipca</w:t>
      </w:r>
      <w:r w:rsidR="005D3D51">
        <w:t xml:space="preserve">  2021</w:t>
      </w:r>
      <w:r w:rsidRPr="007401DE">
        <w:t xml:space="preserve"> r.</w:t>
      </w:r>
    </w:p>
    <w:p w:rsidR="00734318" w:rsidRPr="007401DE" w:rsidRDefault="00734318" w:rsidP="00734318">
      <w:pPr>
        <w:numPr>
          <w:ilvl w:val="0"/>
          <w:numId w:val="5"/>
        </w:numPr>
        <w:tabs>
          <w:tab w:val="left" w:pos="284"/>
        </w:tabs>
        <w:spacing w:before="60"/>
        <w:jc w:val="both"/>
      </w:pPr>
      <w:r w:rsidRPr="007401DE">
        <w:rPr>
          <w:u w:val="single"/>
        </w:rPr>
        <w:t xml:space="preserve">Strony wspólnie ustalają, że w trakcie obowiązywania umowy wykaz, o którym mowa </w:t>
      </w:r>
      <w:r w:rsidRPr="007401DE">
        <w:rPr>
          <w:u w:val="single"/>
        </w:rPr>
        <w:br/>
        <w:t>w ust. 1 może ulec modyfikacji</w:t>
      </w:r>
      <w:r w:rsidRPr="007401DE">
        <w:t>.</w:t>
      </w:r>
    </w:p>
    <w:p w:rsidR="00734318" w:rsidRPr="007401DE" w:rsidRDefault="00734318" w:rsidP="00734318">
      <w:pPr>
        <w:numPr>
          <w:ilvl w:val="0"/>
          <w:numId w:val="5"/>
        </w:numPr>
        <w:tabs>
          <w:tab w:val="left" w:pos="284"/>
        </w:tabs>
        <w:spacing w:before="60"/>
        <w:jc w:val="both"/>
        <w:rPr>
          <w:b/>
        </w:rPr>
      </w:pPr>
      <w:r w:rsidRPr="007401DE">
        <w:t xml:space="preserve">Wykonawca zobowiązany jest do ustalenia daty i godziny demontażu, zebrania </w:t>
      </w:r>
      <w:r w:rsidRPr="007401DE">
        <w:br/>
        <w:t>i transportu wyrobów zawierających azbest z właścicielem nieruchomości, u którego mają być wykonane prace objęte przedmiotem umowy. Termin demontażu, zebrania</w:t>
      </w:r>
      <w:r w:rsidRPr="007401DE">
        <w:br/>
        <w:t xml:space="preserve"> i transportu wyrobów zawierających azbest powinien być dogodny dla właściciela nieruchomości, jednak nie dłuższy niż do 31 lipca 2020 r.</w:t>
      </w:r>
    </w:p>
    <w:p w:rsidR="00734318" w:rsidRDefault="00734318" w:rsidP="00734318">
      <w:pPr>
        <w:rPr>
          <w:b/>
        </w:rPr>
      </w:pPr>
    </w:p>
    <w:p w:rsidR="00734318" w:rsidRDefault="00734318" w:rsidP="00734318">
      <w:pPr>
        <w:jc w:val="center"/>
        <w:rPr>
          <w:b/>
        </w:rPr>
      </w:pPr>
    </w:p>
    <w:p w:rsidR="00734318" w:rsidRDefault="00734318" w:rsidP="00734318">
      <w:pPr>
        <w:jc w:val="center"/>
      </w:pPr>
      <w:r>
        <w:rPr>
          <w:b/>
        </w:rPr>
        <w:t>§ 4.</w:t>
      </w:r>
    </w:p>
    <w:p w:rsidR="00734318" w:rsidRDefault="00734318" w:rsidP="00734318">
      <w:pPr>
        <w:numPr>
          <w:ilvl w:val="0"/>
          <w:numId w:val="4"/>
        </w:numPr>
        <w:tabs>
          <w:tab w:val="left" w:pos="284"/>
        </w:tabs>
        <w:spacing w:before="60"/>
        <w:jc w:val="both"/>
      </w:pPr>
      <w:r>
        <w:t>Wykonawca ponosi pełną odpowiedzialność za szkody oraz następstwa nieszczęśliwych wypadków dotyczących pracowników i osób trzecich, a powstałych w związku z realizacją przedmiotu umowy.</w:t>
      </w:r>
    </w:p>
    <w:p w:rsidR="00734318" w:rsidRDefault="00734318" w:rsidP="00734318">
      <w:pPr>
        <w:numPr>
          <w:ilvl w:val="0"/>
          <w:numId w:val="4"/>
        </w:numPr>
        <w:tabs>
          <w:tab w:val="left" w:pos="284"/>
        </w:tabs>
        <w:spacing w:before="60"/>
        <w:jc w:val="both"/>
      </w:pPr>
      <w:r>
        <w:lastRenderedPageBreak/>
        <w:t xml:space="preserve">Wszystkie prace muszą być wykonane zgodnie z przepisami powszechnie obowiązującego prawa, </w:t>
      </w:r>
    </w:p>
    <w:p w:rsidR="00734318" w:rsidRDefault="00734318" w:rsidP="00734318"/>
    <w:p w:rsidR="00734318" w:rsidRDefault="00734318" w:rsidP="00734318">
      <w:pPr>
        <w:spacing w:before="60"/>
        <w:jc w:val="center"/>
      </w:pPr>
      <w:r>
        <w:rPr>
          <w:b/>
        </w:rPr>
        <w:t>§ 5.</w:t>
      </w:r>
    </w:p>
    <w:p w:rsidR="00734318" w:rsidRDefault="00734318" w:rsidP="00734318">
      <w:pPr>
        <w:numPr>
          <w:ilvl w:val="0"/>
          <w:numId w:val="3"/>
        </w:numPr>
        <w:tabs>
          <w:tab w:val="left" w:pos="284"/>
        </w:tabs>
        <w:spacing w:before="60"/>
        <w:jc w:val="both"/>
      </w:pPr>
      <w:r>
        <w:t>Oprócz przypadków wynikających z przepisów powszechnie obowiązującego prawa, Zamawiający może także odstąpić od umowy, jeżeli:</w:t>
      </w:r>
    </w:p>
    <w:p w:rsidR="00734318" w:rsidRDefault="00734318" w:rsidP="00734318">
      <w:pPr>
        <w:numPr>
          <w:ilvl w:val="1"/>
          <w:numId w:val="1"/>
        </w:numPr>
        <w:tabs>
          <w:tab w:val="left" w:pos="284"/>
        </w:tabs>
        <w:spacing w:before="60"/>
        <w:jc w:val="both"/>
      </w:pPr>
      <w:r>
        <w:t>Wykonawca nie podjął realizacji przedmiotu umowy z własnej winy, w ciągu</w:t>
      </w:r>
      <w:r>
        <w:br/>
        <w:t xml:space="preserve"> 3 dni liczonych od daty wezwania go przez Zamawiającego;</w:t>
      </w:r>
    </w:p>
    <w:p w:rsidR="00734318" w:rsidRDefault="00734318" w:rsidP="00734318">
      <w:pPr>
        <w:numPr>
          <w:ilvl w:val="1"/>
          <w:numId w:val="1"/>
        </w:numPr>
        <w:tabs>
          <w:tab w:val="left" w:pos="284"/>
        </w:tabs>
        <w:spacing w:before="60"/>
        <w:jc w:val="both"/>
      </w:pPr>
      <w:r>
        <w:t>Wykonawca, pomimo uprzednich pisemnych zastrzeżeń Zamawiającego, nie wykonuje przedmiotu umowy zgodnie z warunkami umowy, w ciągu 3 dni liczonych od daty złożenia pisemnych zastrzeżeń;</w:t>
      </w:r>
    </w:p>
    <w:p w:rsidR="00734318" w:rsidRDefault="00734318" w:rsidP="00734318">
      <w:pPr>
        <w:numPr>
          <w:ilvl w:val="1"/>
          <w:numId w:val="1"/>
        </w:numPr>
        <w:tabs>
          <w:tab w:val="left" w:pos="284"/>
        </w:tabs>
        <w:spacing w:before="60"/>
        <w:jc w:val="both"/>
      </w:pPr>
      <w:r>
        <w:t>Wykonawca zaniechał realizacji umowy bez żadnej uzasadnionej przyczyny przez okres dłuższy niż 3 dni;</w:t>
      </w:r>
    </w:p>
    <w:p w:rsidR="00734318" w:rsidRDefault="00734318" w:rsidP="00734318">
      <w:pPr>
        <w:numPr>
          <w:ilvl w:val="0"/>
          <w:numId w:val="3"/>
        </w:numPr>
        <w:tabs>
          <w:tab w:val="left" w:pos="284"/>
        </w:tabs>
        <w:spacing w:before="60"/>
        <w:jc w:val="both"/>
      </w:pPr>
      <w:r>
        <w:t xml:space="preserve">Odstąpienie od umowy powinno nastąpić w formie pisemnej pod rygorem nieważności </w:t>
      </w:r>
      <w:r>
        <w:br/>
        <w:t>i powinno zawierać uzasadnienie.</w:t>
      </w:r>
    </w:p>
    <w:p w:rsidR="00734318" w:rsidRDefault="00734318" w:rsidP="00734318">
      <w:pPr>
        <w:numPr>
          <w:ilvl w:val="0"/>
          <w:numId w:val="3"/>
        </w:numPr>
        <w:tabs>
          <w:tab w:val="left" w:pos="284"/>
        </w:tabs>
        <w:spacing w:before="60"/>
        <w:jc w:val="both"/>
      </w:pPr>
      <w:r>
        <w:t>W przypadku odstąpienia od umowy Wykonawca i Zamawiający zobowiązani są do sporządzenia odbioru wykonanego przedmiotu umowy, stwierdzonego szczegółowym protokołem, w terminie 7 dni liczonych od daty odstąpienia.</w:t>
      </w:r>
    </w:p>
    <w:p w:rsidR="00734318" w:rsidRDefault="00734318" w:rsidP="00734318">
      <w:pPr>
        <w:numPr>
          <w:ilvl w:val="0"/>
          <w:numId w:val="3"/>
        </w:numPr>
        <w:tabs>
          <w:tab w:val="left" w:pos="284"/>
        </w:tabs>
        <w:spacing w:before="60"/>
        <w:jc w:val="both"/>
      </w:pPr>
      <w:r>
        <w:t xml:space="preserve">W razie złożenia przez którąkolwiek ze stron oświadczenia o odstąpieniu od umowy, Wykonawca powinien natychmiast wstrzymać roboty i zabezpieczyć teren wykonywania przedmiotu umowy. </w:t>
      </w:r>
    </w:p>
    <w:p w:rsidR="00734318" w:rsidRDefault="00734318" w:rsidP="00734318">
      <w:pPr>
        <w:numPr>
          <w:ilvl w:val="0"/>
          <w:numId w:val="3"/>
        </w:numPr>
        <w:tabs>
          <w:tab w:val="left" w:pos="284"/>
        </w:tabs>
        <w:spacing w:before="60"/>
        <w:jc w:val="both"/>
      </w:pPr>
      <w:r>
        <w:t>Zamawiającemu przysługuje uprawnienie do wypowiedzenia umowy z ważnych przyczyn, z zachowaniem 30-dniowego terminu wypowiedzenia.</w:t>
      </w:r>
    </w:p>
    <w:p w:rsidR="00734318" w:rsidRDefault="00734318" w:rsidP="00734318"/>
    <w:p w:rsidR="00734318" w:rsidRDefault="00734318" w:rsidP="00734318">
      <w:pPr>
        <w:jc w:val="center"/>
      </w:pPr>
      <w:r>
        <w:rPr>
          <w:b/>
        </w:rPr>
        <w:t>§ 6.</w:t>
      </w:r>
    </w:p>
    <w:p w:rsidR="00734318" w:rsidRDefault="00734318" w:rsidP="00734318">
      <w:pPr>
        <w:numPr>
          <w:ilvl w:val="1"/>
          <w:numId w:val="8"/>
        </w:numPr>
        <w:tabs>
          <w:tab w:val="left" w:pos="284"/>
        </w:tabs>
        <w:spacing w:before="120"/>
        <w:ind w:left="-14" w:firstLine="0"/>
        <w:jc w:val="both"/>
      </w:pPr>
      <w:r>
        <w:t xml:space="preserve">W przypadku nie wykonania przedmiotu zamówienia w terminie określonym </w:t>
      </w:r>
      <w:r>
        <w:br/>
        <w:t xml:space="preserve">w § 3 ust. 2, Wykonawca zobowiązany jest zapłacić karę umowną Zamawiającemu </w:t>
      </w:r>
      <w:r>
        <w:br/>
        <w:t>w wysokości 100,00zł (słownie: sto złotych 00/100) za każdy dzień zwłoki.</w:t>
      </w:r>
    </w:p>
    <w:p w:rsidR="00734318" w:rsidRDefault="00734318" w:rsidP="00734318">
      <w:pPr>
        <w:numPr>
          <w:ilvl w:val="1"/>
          <w:numId w:val="8"/>
        </w:numPr>
        <w:tabs>
          <w:tab w:val="left" w:pos="284"/>
        </w:tabs>
        <w:spacing w:before="60"/>
        <w:ind w:left="-14" w:firstLine="0"/>
        <w:jc w:val="both"/>
      </w:pPr>
      <w:r>
        <w:t>Za odstąpienie od umowy z przyczyn leżących po stronie Wykonawcy, Wykonawca zapłaci karę umowną w wysokości 50% kwoty złożonej oferty.</w:t>
      </w:r>
    </w:p>
    <w:p w:rsidR="00734318" w:rsidRDefault="00734318" w:rsidP="00734318">
      <w:pPr>
        <w:numPr>
          <w:ilvl w:val="1"/>
          <w:numId w:val="8"/>
        </w:numPr>
        <w:tabs>
          <w:tab w:val="left" w:pos="284"/>
        </w:tabs>
        <w:spacing w:before="60"/>
        <w:ind w:left="-14" w:firstLine="0"/>
        <w:jc w:val="both"/>
      </w:pPr>
      <w:r>
        <w:t>Za nieterminowe płatności Zamawiający zapłaci Wykonawcy odsetki ustawowe za każdy dzień zwłoki.</w:t>
      </w:r>
    </w:p>
    <w:p w:rsidR="00734318" w:rsidRDefault="00734318" w:rsidP="00734318">
      <w:pPr>
        <w:numPr>
          <w:ilvl w:val="1"/>
          <w:numId w:val="8"/>
        </w:numPr>
        <w:tabs>
          <w:tab w:val="left" w:pos="284"/>
        </w:tabs>
        <w:spacing w:before="60"/>
        <w:ind w:left="-14" w:firstLine="0"/>
        <w:jc w:val="both"/>
      </w:pPr>
      <w:r>
        <w:t>Należność wynikająca z naliczenia kar umownych zostanie potrącona przez Zamawiającego z wynagrodzenia Wykonawcy.</w:t>
      </w:r>
    </w:p>
    <w:p w:rsidR="00734318" w:rsidRDefault="00734318" w:rsidP="00734318">
      <w:pPr>
        <w:numPr>
          <w:ilvl w:val="1"/>
          <w:numId w:val="8"/>
        </w:numPr>
        <w:tabs>
          <w:tab w:val="left" w:pos="284"/>
        </w:tabs>
        <w:spacing w:before="60"/>
        <w:ind w:left="-14" w:firstLine="0"/>
        <w:jc w:val="both"/>
      </w:pPr>
      <w:r>
        <w:t>Zastrzeżenie kar umownych nie pozbawia stron możliwości dochodzenia odszkodowania na zasadach ogólnych, jeżeli wartość kar umownych nie pokryje w pełni powstałej szkody.</w:t>
      </w:r>
    </w:p>
    <w:p w:rsidR="00734318" w:rsidRDefault="00734318" w:rsidP="00734318">
      <w:pPr>
        <w:jc w:val="both"/>
      </w:pPr>
    </w:p>
    <w:p w:rsidR="00734318" w:rsidRDefault="00734318" w:rsidP="00734318">
      <w:pPr>
        <w:jc w:val="center"/>
      </w:pPr>
      <w:r>
        <w:rPr>
          <w:b/>
        </w:rPr>
        <w:t>§ 7.</w:t>
      </w:r>
    </w:p>
    <w:p w:rsidR="00734318" w:rsidRDefault="00734318" w:rsidP="00734318">
      <w:pPr>
        <w:numPr>
          <w:ilvl w:val="0"/>
          <w:numId w:val="7"/>
        </w:numPr>
        <w:tabs>
          <w:tab w:val="left" w:pos="284"/>
        </w:tabs>
        <w:spacing w:before="60"/>
        <w:ind w:left="-14" w:firstLine="0"/>
        <w:jc w:val="both"/>
      </w:pPr>
      <w:r>
        <w:t>Wszelkie zmiany niniejszej umowy wymagają formy pisemnej pod rygorem nieważności.</w:t>
      </w:r>
    </w:p>
    <w:p w:rsidR="00734318" w:rsidRDefault="00734318" w:rsidP="00734318">
      <w:pPr>
        <w:numPr>
          <w:ilvl w:val="0"/>
          <w:numId w:val="7"/>
        </w:numPr>
        <w:tabs>
          <w:tab w:val="left" w:pos="284"/>
        </w:tabs>
        <w:spacing w:before="60"/>
        <w:ind w:left="-14" w:firstLine="0"/>
        <w:jc w:val="both"/>
      </w:pPr>
      <w:r>
        <w:t>W sprawach nieuregulowanych niniejszą umową mają zastosowanie odpowiednie przepisy powszechnie obowiązującego prawa, a w szczególności przepisy Kodeksu Cywilnego.</w:t>
      </w:r>
    </w:p>
    <w:p w:rsidR="00734318" w:rsidRDefault="00734318" w:rsidP="00734318">
      <w:pPr>
        <w:numPr>
          <w:ilvl w:val="0"/>
          <w:numId w:val="7"/>
        </w:numPr>
        <w:tabs>
          <w:tab w:val="left" w:pos="284"/>
        </w:tabs>
        <w:spacing w:before="60"/>
        <w:ind w:left="-14" w:firstLine="0"/>
        <w:jc w:val="both"/>
      </w:pPr>
      <w:r>
        <w:t>Ewentualne spory wynikłe na tle wykonywania niniejszej umowy, Strony będą rozstrzygać w drodze negocjacji. W przypadku nierozstrzygnięcia sporu w toku negocjacji w terminie</w:t>
      </w:r>
      <w:r>
        <w:br/>
        <w:t xml:space="preserve"> 14 dni, sprawa poddana będzie pod rozstrzygniecie sądu właściwego dla Zamawiającego.</w:t>
      </w:r>
    </w:p>
    <w:p w:rsidR="00734318" w:rsidRDefault="00734318" w:rsidP="00734318">
      <w:pPr>
        <w:numPr>
          <w:ilvl w:val="0"/>
          <w:numId w:val="7"/>
        </w:numPr>
        <w:tabs>
          <w:tab w:val="left" w:pos="284"/>
        </w:tabs>
        <w:spacing w:before="60"/>
        <w:ind w:left="-14" w:firstLine="0"/>
        <w:jc w:val="both"/>
      </w:pPr>
      <w:r>
        <w:t>Umowę sporządzono w trzech jednobrzmiących egzemplarzach, dwa egzemplarze                      dla  Zamawiającego i jeden dla Wykonawcy.</w:t>
      </w:r>
    </w:p>
    <w:p w:rsidR="00734318" w:rsidRDefault="00734318" w:rsidP="00734318">
      <w:pPr>
        <w:numPr>
          <w:ilvl w:val="0"/>
          <w:numId w:val="7"/>
        </w:numPr>
        <w:tabs>
          <w:tab w:val="left" w:pos="284"/>
        </w:tabs>
        <w:spacing w:before="60"/>
        <w:ind w:left="-14" w:firstLine="0"/>
        <w:jc w:val="both"/>
      </w:pPr>
      <w:r>
        <w:lastRenderedPageBreak/>
        <w:t xml:space="preserve">Warunkiem wejścia w życie postanowień niniejszej umowy jest podpisanie przez Zamawiającego umowy z Wojewódzkim Funduszem Ochrony Środowiska i Gospodarki Wodnej w Zielonej Górze na dofinansowanie zadań związanych z usuwaniem azbestu </w:t>
      </w:r>
      <w:r>
        <w:br/>
        <w:t>z terenu województwa lubuskiego.</w:t>
      </w:r>
    </w:p>
    <w:p w:rsidR="00734318" w:rsidRDefault="00734318" w:rsidP="00734318"/>
    <w:p w:rsidR="00734318" w:rsidRDefault="00734318" w:rsidP="00734318"/>
    <w:p w:rsidR="00734318" w:rsidRDefault="00734318" w:rsidP="00734318"/>
    <w:p w:rsidR="00734318" w:rsidRDefault="00734318" w:rsidP="00734318"/>
    <w:p w:rsidR="00734318" w:rsidRDefault="00734318" w:rsidP="00734318"/>
    <w:p w:rsidR="00734318" w:rsidRDefault="00734318" w:rsidP="00734318">
      <w:r>
        <w:t>……………………………………</w:t>
      </w:r>
      <w:r>
        <w:tab/>
      </w:r>
      <w:r>
        <w:tab/>
      </w:r>
      <w:r>
        <w:tab/>
        <w:t xml:space="preserve">   ………………………………………….</w:t>
      </w:r>
    </w:p>
    <w:p w:rsidR="00734318" w:rsidRDefault="00734318" w:rsidP="00734318">
      <w:r>
        <w:t xml:space="preserve">          (ZAMAWIAJĄCY)</w:t>
      </w:r>
      <w:r>
        <w:tab/>
      </w:r>
      <w:r>
        <w:tab/>
      </w:r>
      <w:r>
        <w:tab/>
      </w:r>
      <w:r>
        <w:tab/>
      </w:r>
      <w:r>
        <w:tab/>
        <w:t xml:space="preserve">       (WYKONAWCA)</w:t>
      </w:r>
    </w:p>
    <w:p w:rsidR="00734318" w:rsidRDefault="00734318" w:rsidP="00734318"/>
    <w:p w:rsidR="00BF6946" w:rsidRDefault="00BF6946"/>
    <w:sectPr w:rsidR="00BF694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18"/>
    <w:rsid w:val="003220AF"/>
    <w:rsid w:val="005D3D51"/>
    <w:rsid w:val="00734318"/>
    <w:rsid w:val="007F1F3F"/>
    <w:rsid w:val="00BF6946"/>
    <w:rsid w:val="00D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3</cp:revision>
  <dcterms:created xsi:type="dcterms:W3CDTF">2021-05-19T08:26:00Z</dcterms:created>
  <dcterms:modified xsi:type="dcterms:W3CDTF">2021-05-19T08:38:00Z</dcterms:modified>
</cp:coreProperties>
</file>