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540151"/>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jc w:val="both"/>
            </w:pPr>
            <w:r>
              <w:rPr>
                <w:rFonts w:ascii="Arial" w:hAnsi="Arial" w:cs="Arial"/>
              </w:rPr>
              <w:t>Wzór wykazu wykonanych dostaw</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 xml:space="preserve">Załącznik nr </w:t>
            </w:r>
            <w:r w:rsidR="009E29B8">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9972F9" w:rsidRDefault="009972F9"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4819E0" w:rsidRPr="001B3531" w:rsidRDefault="004819E0" w:rsidP="004819E0">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B405CB">
            <w:pPr>
              <w:rPr>
                <w:b/>
                <w:i/>
              </w:rPr>
            </w:pPr>
            <w:r>
              <w:rPr>
                <w:rFonts w:ascii="Arial" w:hAnsi="Arial" w:cs="Arial"/>
                <w:b/>
                <w:i/>
              </w:rPr>
              <w:t>GKPII.271.</w:t>
            </w:r>
            <w:r w:rsidR="001362CF">
              <w:rPr>
                <w:rFonts w:ascii="Arial" w:hAnsi="Arial" w:cs="Arial"/>
                <w:b/>
                <w:i/>
              </w:rPr>
              <w:t>4</w:t>
            </w:r>
            <w:r w:rsidR="00A66CFF">
              <w:rPr>
                <w:rFonts w:ascii="Arial" w:hAnsi="Arial" w:cs="Arial"/>
                <w:b/>
                <w:i/>
              </w:rPr>
              <w:t>.201</w:t>
            </w:r>
            <w:r w:rsidR="005B4CB3">
              <w:rPr>
                <w:rFonts w:ascii="Arial" w:hAnsi="Arial" w:cs="Arial"/>
                <w:b/>
                <w:i/>
              </w:rPr>
              <w:t>9</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4819E0" w:rsidRPr="00F7788C" w:rsidRDefault="004819E0" w:rsidP="004819E0">
      <w:pPr>
        <w:rPr>
          <w:b/>
          <w:sz w:val="22"/>
          <w:szCs w:val="22"/>
        </w:rPr>
      </w:pPr>
      <w:r w:rsidRPr="00F7788C">
        <w:rPr>
          <w:b/>
          <w:sz w:val="22"/>
          <w:szCs w:val="22"/>
        </w:rPr>
        <w:t xml:space="preserve">Wykonawca/nazwa firmy :   . . . . . . . . . . . . . . . . . . . . . . . . . . . . . . . . . . . . . . . . . . . . . ... . . . . . . . . . . . </w:t>
      </w:r>
    </w:p>
    <w:p w:rsidR="004819E0" w:rsidRPr="00F7788C" w:rsidRDefault="004819E0" w:rsidP="004819E0">
      <w:pPr>
        <w:tabs>
          <w:tab w:val="num" w:pos="360"/>
        </w:tabs>
        <w:ind w:left="360" w:hanging="360"/>
        <w:rPr>
          <w:b/>
          <w:sz w:val="22"/>
          <w:szCs w:val="22"/>
        </w:rPr>
      </w:pPr>
    </w:p>
    <w:p w:rsidR="004819E0" w:rsidRPr="00F7788C" w:rsidRDefault="004819E0" w:rsidP="004819E0">
      <w:pPr>
        <w:spacing w:line="360" w:lineRule="auto"/>
        <w:rPr>
          <w:b/>
          <w:sz w:val="22"/>
          <w:szCs w:val="22"/>
        </w:rPr>
      </w:pPr>
      <w:r w:rsidRPr="00F7788C">
        <w:rPr>
          <w:b/>
          <w:sz w:val="22"/>
          <w:szCs w:val="22"/>
        </w:rPr>
        <w:t xml:space="preserve">adres Wykonawcy/firmy :  . . . . . . . . . . . .  . . . . . . . . . . . . . . . . . . . . . . . . . . . . . . . . . . . . . . . . . …….. </w:t>
      </w:r>
    </w:p>
    <w:p w:rsidR="004819E0" w:rsidRPr="00F7788C" w:rsidRDefault="004819E0" w:rsidP="004819E0">
      <w:pPr>
        <w:jc w:val="center"/>
        <w:rPr>
          <w:i/>
          <w:sz w:val="22"/>
          <w:szCs w:val="22"/>
        </w:rPr>
      </w:pPr>
      <w:r w:rsidRPr="00F7788C">
        <w:rPr>
          <w:i/>
          <w:sz w:val="22"/>
          <w:szCs w:val="22"/>
        </w:rPr>
        <w:t>kod, miejscowość, ulica, województwo</w:t>
      </w:r>
    </w:p>
    <w:p w:rsidR="004819E0" w:rsidRPr="00F7788C" w:rsidRDefault="004819E0" w:rsidP="004819E0">
      <w:pPr>
        <w:jc w:val="center"/>
        <w:rPr>
          <w:i/>
          <w:sz w:val="22"/>
          <w:szCs w:val="22"/>
        </w:rPr>
      </w:pPr>
    </w:p>
    <w:p w:rsidR="004819E0" w:rsidRPr="00F7788C" w:rsidRDefault="004819E0" w:rsidP="004819E0">
      <w:pPr>
        <w:pStyle w:val="Tekstpodstawowy22"/>
        <w:spacing w:line="360" w:lineRule="auto"/>
        <w:rPr>
          <w:bCs/>
          <w:szCs w:val="22"/>
          <w:lang w:val="de-DE"/>
        </w:rPr>
      </w:pPr>
      <w:proofErr w:type="spellStart"/>
      <w:r w:rsidRPr="00F7788C">
        <w:rPr>
          <w:bCs/>
          <w:szCs w:val="22"/>
          <w:lang w:val="de-DE"/>
        </w:rPr>
        <w:t>Numer</w:t>
      </w:r>
      <w:proofErr w:type="spellEnd"/>
      <w:r w:rsidRPr="00F7788C">
        <w:rPr>
          <w:bCs/>
          <w:szCs w:val="22"/>
          <w:lang w:val="de-DE"/>
        </w:rPr>
        <w:t xml:space="preserve"> </w:t>
      </w:r>
      <w:proofErr w:type="spellStart"/>
      <w:r w:rsidRPr="00F7788C">
        <w:rPr>
          <w:bCs/>
          <w:szCs w:val="22"/>
          <w:lang w:val="de-DE"/>
        </w:rPr>
        <w:t>telefonu</w:t>
      </w:r>
      <w:proofErr w:type="spellEnd"/>
      <w:r w:rsidRPr="00F7788C">
        <w:rPr>
          <w:bCs/>
          <w:szCs w:val="22"/>
          <w:lang w:val="de-DE"/>
        </w:rPr>
        <w:t xml:space="preserve"> : . . . . . . . . . . . . . . . . . . .        </w:t>
      </w:r>
      <w:proofErr w:type="spellStart"/>
      <w:r w:rsidRPr="00F7788C">
        <w:rPr>
          <w:bCs/>
          <w:szCs w:val="22"/>
          <w:lang w:val="de-DE"/>
        </w:rPr>
        <w:t>Numer</w:t>
      </w:r>
      <w:proofErr w:type="spellEnd"/>
      <w:r w:rsidRPr="00F7788C">
        <w:rPr>
          <w:bCs/>
          <w:szCs w:val="22"/>
          <w:lang w:val="de-DE"/>
        </w:rPr>
        <w:t xml:space="preserve"> Fax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e-mail : . . . . . . . . . . . . . . . . . . . . . . . . . . . . . . . . . .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Nazwa Banku . . . . . . . . . . . . . . . . . . . . . . . . . . . . . . . . . . . . . . . . . . . . . . . . . . . . . . .  . . . </w:t>
      </w:r>
    </w:p>
    <w:p w:rsidR="004819E0" w:rsidRPr="00F7788C" w:rsidRDefault="004819E0" w:rsidP="004819E0">
      <w:pPr>
        <w:spacing w:line="360" w:lineRule="auto"/>
        <w:rPr>
          <w:bCs/>
          <w:sz w:val="22"/>
          <w:szCs w:val="22"/>
        </w:rPr>
      </w:pPr>
      <w:r w:rsidRPr="00F7788C">
        <w:rPr>
          <w:bCs/>
          <w:sz w:val="22"/>
          <w:szCs w:val="22"/>
        </w:rPr>
        <w:t xml:space="preserve">Numer konta bankowego : . . . . . . . . . . . . . . . . . . . . . . . . . . . . . . . . . . . . . . . . . . . . . .. .  </w:t>
      </w:r>
    </w:p>
    <w:p w:rsidR="004819E0" w:rsidRPr="00F7788C" w:rsidRDefault="004819E0" w:rsidP="004819E0">
      <w:pPr>
        <w:pStyle w:val="Tekstpodstawowywcity0"/>
        <w:spacing w:before="120"/>
        <w:rPr>
          <w:sz w:val="22"/>
          <w:szCs w:val="22"/>
        </w:rPr>
      </w:pPr>
      <w:r w:rsidRPr="00F7788C">
        <w:rPr>
          <w:sz w:val="22"/>
          <w:szCs w:val="22"/>
        </w:rPr>
        <w:t xml:space="preserve">Wykonawca jest małym lub średnim przedsiębiorcą </w:t>
      </w:r>
      <w:r w:rsidRPr="00F7788C">
        <w:rPr>
          <w:i/>
          <w:sz w:val="22"/>
          <w:szCs w:val="22"/>
        </w:rPr>
        <w:t xml:space="preserve">(zaznaczyć właściwe </w:t>
      </w:r>
      <w:r w:rsidRPr="00F7788C">
        <w:rPr>
          <w:b/>
          <w:i/>
          <w:sz w:val="22"/>
          <w:szCs w:val="22"/>
        </w:rPr>
        <w:t>X</w:t>
      </w:r>
      <w:r w:rsidRPr="00F7788C">
        <w:rPr>
          <w:i/>
          <w:sz w:val="22"/>
          <w:szCs w:val="22"/>
        </w:rPr>
        <w:t>)</w:t>
      </w:r>
    </w:p>
    <w:p w:rsidR="004819E0" w:rsidRPr="00F7788C" w:rsidRDefault="006E63DD"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TAK</w:t>
      </w:r>
    </w:p>
    <w:p w:rsidR="004819E0" w:rsidRPr="00F7788C" w:rsidRDefault="006E63DD"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NIE</w:t>
      </w:r>
    </w:p>
    <w:p w:rsidR="004819E0" w:rsidRPr="00F7788C" w:rsidRDefault="004819E0" w:rsidP="004819E0">
      <w:pPr>
        <w:pStyle w:val="Tekstpodstawowywcity0"/>
        <w:rPr>
          <w:i/>
          <w:color w:val="000000"/>
          <w:sz w:val="22"/>
          <w:szCs w:val="22"/>
          <w:shd w:val="clear" w:color="auto" w:fill="FFFFFF"/>
        </w:rPr>
      </w:pPr>
    </w:p>
    <w:p w:rsidR="004819E0" w:rsidRPr="00F7788C" w:rsidRDefault="004819E0" w:rsidP="004819E0">
      <w:pPr>
        <w:pStyle w:val="Tekstpodstawowywcity0"/>
        <w:rPr>
          <w:i/>
          <w:color w:val="000000"/>
          <w:sz w:val="22"/>
          <w:szCs w:val="22"/>
        </w:rPr>
      </w:pPr>
      <w:r w:rsidRPr="00F7788C">
        <w:rPr>
          <w:i/>
          <w:color w:val="000000"/>
          <w:sz w:val="22"/>
          <w:szCs w:val="22"/>
          <w:shd w:val="clear" w:color="auto" w:fill="FFFFFF"/>
        </w:rPr>
        <w:t xml:space="preserve">Zgodnie z definicją zawartą w zaleceniu Komisji z dnia 6 maja 2003 r. w sprawie definicji </w:t>
      </w:r>
      <w:proofErr w:type="spellStart"/>
      <w:r w:rsidRPr="00F7788C">
        <w:rPr>
          <w:i/>
          <w:color w:val="000000"/>
          <w:sz w:val="22"/>
          <w:szCs w:val="22"/>
          <w:shd w:val="clear" w:color="auto" w:fill="FFFFFF"/>
        </w:rPr>
        <w:t>mikroprzedsiębiorstw</w:t>
      </w:r>
      <w:proofErr w:type="spellEnd"/>
      <w:r w:rsidRPr="00F7788C">
        <w:rPr>
          <w:i/>
          <w:color w:val="000000"/>
          <w:sz w:val="22"/>
          <w:szCs w:val="22"/>
          <w:shd w:val="clear" w:color="auto" w:fill="FFFFFF"/>
        </w:rPr>
        <w:t xml:space="preserve"> oraz małych i średnich przedsiębiorstw (notyfikowane jako dokument nr C(2003) 1422) (</w:t>
      </w:r>
      <w:proofErr w:type="spellStart"/>
      <w:r w:rsidRPr="00F7788C">
        <w:rPr>
          <w:i/>
          <w:color w:val="000000"/>
          <w:sz w:val="22"/>
          <w:szCs w:val="22"/>
          <w:shd w:val="clear" w:color="auto" w:fill="FFFFFF"/>
        </w:rPr>
        <w:t>Dz.U</w:t>
      </w:r>
      <w:proofErr w:type="spellEnd"/>
      <w:r w:rsidRPr="00F7788C">
        <w:rPr>
          <w:i/>
          <w:color w:val="000000"/>
          <w:sz w:val="22"/>
          <w:szCs w:val="22"/>
          <w:shd w:val="clear" w:color="auto" w:fill="FFFFFF"/>
        </w:rPr>
        <w:t>. L 124 z 20.5.2003, s. 36–41):</w:t>
      </w:r>
    </w:p>
    <w:p w:rsidR="004819E0" w:rsidRPr="00F7788C" w:rsidRDefault="004819E0" w:rsidP="004819E0">
      <w:pPr>
        <w:pStyle w:val="Tekstpodstawowywcity0"/>
        <w:rPr>
          <w:i/>
          <w:color w:val="000000"/>
          <w:sz w:val="22"/>
          <w:szCs w:val="22"/>
        </w:rPr>
      </w:pPr>
      <w:proofErr w:type="spellStart"/>
      <w:r w:rsidRPr="00F7788C">
        <w:rPr>
          <w:b/>
          <w:bCs/>
          <w:i/>
          <w:color w:val="000000"/>
          <w:sz w:val="22"/>
          <w:szCs w:val="22"/>
          <w:shd w:val="clear" w:color="auto" w:fill="FFFFFF"/>
        </w:rPr>
        <w:t>Mikroprzedsiębiorstwo</w:t>
      </w:r>
      <w:proofErr w:type="spellEnd"/>
      <w:r w:rsidRPr="00F7788C">
        <w:rPr>
          <w:i/>
          <w:color w:val="000000"/>
          <w:sz w:val="22"/>
          <w:szCs w:val="22"/>
          <w:shd w:val="clear" w:color="auto" w:fill="FFFFFF"/>
        </w:rPr>
        <w:t>: mniej niż 10 pracowników, obrót roczny (kwota przyjętych pieniędzy w danym okresie) lub bilans (zestawienie aktywów i pasywów firmy) poniżej 2 mln EUR.</w:t>
      </w:r>
    </w:p>
    <w:p w:rsidR="004819E0" w:rsidRPr="00F7788C" w:rsidRDefault="004819E0" w:rsidP="004819E0">
      <w:pPr>
        <w:pStyle w:val="Tekstpodstawowywcity0"/>
        <w:rPr>
          <w:i/>
          <w:color w:val="000000"/>
          <w:sz w:val="22"/>
          <w:szCs w:val="22"/>
        </w:rPr>
      </w:pPr>
      <w:r w:rsidRPr="00F7788C">
        <w:rPr>
          <w:b/>
          <w:bCs/>
          <w:i/>
          <w:color w:val="000000"/>
          <w:sz w:val="22"/>
          <w:szCs w:val="22"/>
          <w:shd w:val="clear" w:color="auto" w:fill="FFFFFF"/>
        </w:rPr>
        <w:t>Małe przedsiębiorstwo</w:t>
      </w:r>
      <w:r w:rsidRPr="00F7788C">
        <w:rPr>
          <w:i/>
          <w:color w:val="000000"/>
          <w:sz w:val="22"/>
          <w:szCs w:val="22"/>
          <w:shd w:val="clear" w:color="auto" w:fill="FFFFFF"/>
        </w:rPr>
        <w:t>: mniej niż 50 pracowników, obrót roczny lub bilans poniżej 10 mln EUR.</w:t>
      </w:r>
    </w:p>
    <w:p w:rsidR="004819E0" w:rsidRPr="00F7788C" w:rsidRDefault="004819E0" w:rsidP="004819E0">
      <w:pPr>
        <w:pStyle w:val="Tekstpodstawowywcity0"/>
        <w:rPr>
          <w:i/>
          <w:sz w:val="22"/>
          <w:szCs w:val="22"/>
        </w:rPr>
      </w:pPr>
      <w:r w:rsidRPr="00F7788C">
        <w:rPr>
          <w:b/>
          <w:bCs/>
          <w:i/>
          <w:color w:val="000000"/>
          <w:sz w:val="22"/>
          <w:szCs w:val="22"/>
          <w:shd w:val="clear" w:color="auto" w:fill="FFFFFF"/>
        </w:rPr>
        <w:t>Średnie przedsiębiorstwo</w:t>
      </w:r>
      <w:r w:rsidRPr="00F7788C">
        <w:rPr>
          <w:i/>
          <w:color w:val="000000"/>
          <w:sz w:val="22"/>
          <w:szCs w:val="22"/>
          <w:shd w:val="clear" w:color="auto" w:fill="FFFFFF"/>
        </w:rPr>
        <w:t>: mniej niż 250 pracowników, obrót roczny poniżej 50 mln EUR lub bilans poniżej 43 mln EUR.</w:t>
      </w:r>
      <w:r w:rsidRPr="00F7788C">
        <w:rPr>
          <w:rStyle w:val="apple-converted-space"/>
          <w:i/>
          <w:color w:val="000000"/>
          <w:sz w:val="22"/>
          <w:szCs w:val="22"/>
          <w:shd w:val="clear" w:color="auto" w:fill="FFFFFF"/>
        </w:rPr>
        <w:t> </w:t>
      </w:r>
    </w:p>
    <w:p w:rsidR="004819E0" w:rsidRPr="00F7788C" w:rsidRDefault="004819E0" w:rsidP="004819E0">
      <w:pPr>
        <w:pStyle w:val="Tekstpodstawowywcity0"/>
        <w:rPr>
          <w:sz w:val="22"/>
          <w:szCs w:val="22"/>
        </w:rPr>
      </w:pPr>
    </w:p>
    <w:p w:rsidR="004819E0" w:rsidRPr="00F7788C" w:rsidRDefault="004819E0" w:rsidP="004819E0">
      <w:pPr>
        <w:pStyle w:val="Tekstpodstawowywcity0"/>
        <w:ind w:left="425" w:hanging="425"/>
        <w:rPr>
          <w:sz w:val="22"/>
          <w:szCs w:val="22"/>
        </w:rPr>
      </w:pPr>
      <w:r w:rsidRPr="00F7788C">
        <w:rPr>
          <w:sz w:val="22"/>
          <w:szCs w:val="22"/>
        </w:rPr>
        <w:t xml:space="preserve">1. </w:t>
      </w:r>
      <w:r w:rsidRPr="00F7788C">
        <w:rPr>
          <w:sz w:val="22"/>
          <w:szCs w:val="22"/>
        </w:rPr>
        <w:tab/>
        <w:t xml:space="preserve">Oferujemy wykonanie przedmiotu zamówienia, zgodnie wymaganiami Specyfikacji Istotnych Warunków Zamówienia, </w:t>
      </w:r>
    </w:p>
    <w:p w:rsidR="004819E0" w:rsidRPr="00F7788C" w:rsidRDefault="004819E0" w:rsidP="004819E0">
      <w:pPr>
        <w:pStyle w:val="Tekstpodstawowywcity0"/>
        <w:rPr>
          <w:b/>
          <w:color w:val="000000"/>
          <w:sz w:val="22"/>
          <w:szCs w:val="22"/>
        </w:rPr>
      </w:pPr>
    </w:p>
    <w:p w:rsidR="00F7788C" w:rsidRPr="00F7788C" w:rsidRDefault="004819E0" w:rsidP="00F7788C">
      <w:pPr>
        <w:spacing w:line="360" w:lineRule="auto"/>
        <w:ind w:left="567" w:firstLine="142"/>
        <w:jc w:val="both"/>
        <w:rPr>
          <w:sz w:val="22"/>
          <w:szCs w:val="22"/>
        </w:rPr>
      </w:pPr>
      <w:r w:rsidRPr="00F7788C">
        <w:rPr>
          <w:b/>
          <w:sz w:val="22"/>
          <w:szCs w:val="22"/>
        </w:rPr>
        <w:t xml:space="preserve">za cenę brutto: ...................................................................... zł, </w:t>
      </w:r>
      <w:r w:rsidRPr="00F7788C">
        <w:rPr>
          <w:bCs/>
          <w:color w:val="000000"/>
          <w:sz w:val="22"/>
          <w:szCs w:val="22"/>
        </w:rPr>
        <w:t>w tym uwzględniono podatek VAT</w:t>
      </w:r>
      <w:r w:rsidR="00F7788C" w:rsidRPr="00F7788C">
        <w:rPr>
          <w:sz w:val="22"/>
          <w:szCs w:val="22"/>
        </w:rPr>
        <w:t xml:space="preserve">.......... % w wysokości ......................... </w:t>
      </w:r>
      <w:r w:rsidR="00F7788C" w:rsidRPr="00F7788C">
        <w:rPr>
          <w:b/>
          <w:i/>
          <w:sz w:val="22"/>
          <w:szCs w:val="22"/>
        </w:rPr>
        <w:t xml:space="preserve">PLN, </w:t>
      </w:r>
      <w:r w:rsidR="00F7788C" w:rsidRPr="00F7788C">
        <w:rPr>
          <w:sz w:val="22"/>
          <w:szCs w:val="22"/>
        </w:rPr>
        <w:t>(słownie:.............................</w:t>
      </w:r>
      <w:r w:rsidR="00F7788C">
        <w:rPr>
          <w:b/>
          <w:i/>
          <w:sz w:val="22"/>
          <w:szCs w:val="22"/>
        </w:rPr>
        <w:t xml:space="preserve"> </w:t>
      </w:r>
      <w:r w:rsidR="00F7788C" w:rsidRPr="00F7788C">
        <w:rPr>
          <w:b/>
          <w:i/>
          <w:sz w:val="22"/>
          <w:szCs w:val="22"/>
        </w:rPr>
        <w:t xml:space="preserve"> </w:t>
      </w:r>
      <w:r w:rsidR="00F7788C" w:rsidRPr="00F7788C">
        <w:rPr>
          <w:sz w:val="22"/>
          <w:szCs w:val="22"/>
        </w:rPr>
        <w:t xml:space="preserve">), </w:t>
      </w:r>
    </w:p>
    <w:p w:rsidR="004819E0" w:rsidRPr="007C38AD" w:rsidRDefault="00F7788C" w:rsidP="00F7788C">
      <w:pPr>
        <w:ind w:left="567" w:firstLine="142"/>
        <w:jc w:val="both"/>
        <w:rPr>
          <w:rFonts w:ascii="Tms Rmn" w:hAnsi="Tms Rmn"/>
          <w:b/>
          <w:sz w:val="10"/>
          <w:szCs w:val="10"/>
        </w:rPr>
      </w:pPr>
      <w:r>
        <w:rPr>
          <w:b/>
          <w:sz w:val="22"/>
          <w:szCs w:val="22"/>
        </w:rPr>
        <w:t>i c</w:t>
      </w:r>
      <w:r w:rsidRPr="00F7788C">
        <w:rPr>
          <w:b/>
          <w:sz w:val="22"/>
          <w:szCs w:val="22"/>
        </w:rPr>
        <w:t xml:space="preserve">enę </w:t>
      </w:r>
      <w:r>
        <w:rPr>
          <w:b/>
          <w:sz w:val="22"/>
          <w:szCs w:val="22"/>
        </w:rPr>
        <w:t>netto</w:t>
      </w:r>
      <w:r w:rsidRPr="00F7788C">
        <w:rPr>
          <w:sz w:val="22"/>
          <w:szCs w:val="22"/>
        </w:rPr>
        <w:t xml:space="preserve"> .............................................................. </w:t>
      </w:r>
      <w:r w:rsidRPr="00F7788C">
        <w:rPr>
          <w:b/>
          <w:i/>
          <w:sz w:val="22"/>
          <w:szCs w:val="22"/>
        </w:rPr>
        <w:t xml:space="preserve">PLN </w:t>
      </w:r>
      <w:r w:rsidRPr="00F7788C">
        <w:rPr>
          <w:sz w:val="22"/>
          <w:szCs w:val="22"/>
        </w:rPr>
        <w:t>(słownie: .............................</w:t>
      </w:r>
      <w:r>
        <w:rPr>
          <w:sz w:val="22"/>
          <w:szCs w:val="22"/>
        </w:rPr>
        <w:t>)</w:t>
      </w:r>
    </w:p>
    <w:p w:rsidR="004819E0" w:rsidRDefault="004819E0" w:rsidP="004819E0">
      <w:pPr>
        <w:pStyle w:val="Tekstpodstawowywcity0"/>
        <w:spacing w:before="120"/>
        <w:ind w:left="426"/>
        <w:rPr>
          <w:rFonts w:ascii="Tms Rmn" w:hAnsi="Tms Rmn"/>
          <w:sz w:val="22"/>
          <w:szCs w:val="22"/>
        </w:rPr>
      </w:pPr>
      <w:r w:rsidRPr="00D44E15">
        <w:rPr>
          <w:rFonts w:ascii="Tms Rmn" w:hAnsi="Tms Rmn"/>
          <w:sz w:val="22"/>
          <w:szCs w:val="22"/>
        </w:rPr>
        <w:t xml:space="preserve">Powyższa cena obejmuje pełny zakres zamówienia określony w warunkach przedstawionych </w:t>
      </w:r>
      <w:r>
        <w:rPr>
          <w:rFonts w:ascii="Tms Rmn" w:hAnsi="Tms Rmn"/>
          <w:sz w:val="22"/>
          <w:szCs w:val="22"/>
        </w:rPr>
        <w:br/>
      </w:r>
      <w:r w:rsidRPr="00D44E15">
        <w:rPr>
          <w:rFonts w:ascii="Tms Rmn" w:hAnsi="Tms Rmn"/>
          <w:sz w:val="22"/>
          <w:szCs w:val="22"/>
        </w:rPr>
        <w:t>w specyfikacji istotnych warunków zamówienia</w:t>
      </w:r>
      <w:r>
        <w:rPr>
          <w:rFonts w:ascii="Tms Rmn" w:hAnsi="Tms Rmn"/>
          <w:sz w:val="22"/>
          <w:szCs w:val="22"/>
        </w:rPr>
        <w:t xml:space="preserve"> </w:t>
      </w:r>
      <w:r w:rsidRPr="004727DA">
        <w:rPr>
          <w:rFonts w:ascii="Tms Rmn" w:hAnsi="Tms Rmn"/>
          <w:sz w:val="22"/>
          <w:szCs w:val="22"/>
        </w:rPr>
        <w:t>i wynika z</w:t>
      </w:r>
      <w:r>
        <w:rPr>
          <w:rFonts w:ascii="Tms Rmn" w:hAnsi="Tms Rmn"/>
          <w:sz w:val="22"/>
          <w:szCs w:val="22"/>
        </w:rPr>
        <w:t xml:space="preserve"> poniższej tabeli:</w:t>
      </w:r>
    </w:p>
    <w:p w:rsidR="004819E0" w:rsidRDefault="004819E0" w:rsidP="004819E0">
      <w:pPr>
        <w:pStyle w:val="Tekstpodstawowywcity0"/>
        <w:spacing w:before="120" w:line="360" w:lineRule="auto"/>
        <w:rPr>
          <w:rFonts w:ascii="Tms Rmn" w:hAnsi="Tms Rmn"/>
          <w:sz w:val="22"/>
          <w:szCs w:val="22"/>
        </w:rPr>
      </w:pPr>
    </w:p>
    <w:tbl>
      <w:tblPr>
        <w:tblW w:w="8946" w:type="dxa"/>
        <w:tblInd w:w="55" w:type="dxa"/>
        <w:tblCellMar>
          <w:left w:w="70" w:type="dxa"/>
          <w:right w:w="70" w:type="dxa"/>
        </w:tblCellMar>
        <w:tblLook w:val="0000"/>
      </w:tblPr>
      <w:tblGrid>
        <w:gridCol w:w="4551"/>
        <w:gridCol w:w="1134"/>
        <w:gridCol w:w="3261"/>
      </w:tblGrid>
      <w:tr w:rsidR="004819E0" w:rsidRPr="00856FA3" w:rsidTr="001B3531">
        <w:trPr>
          <w:trHeight w:val="615"/>
        </w:trPr>
        <w:tc>
          <w:tcPr>
            <w:tcW w:w="4551" w:type="dxa"/>
            <w:tcBorders>
              <w:top w:val="single" w:sz="8" w:space="0" w:color="auto"/>
              <w:left w:val="single" w:sz="8" w:space="0" w:color="auto"/>
              <w:bottom w:val="single" w:sz="8" w:space="0" w:color="auto"/>
              <w:right w:val="single" w:sz="8" w:space="0" w:color="auto"/>
            </w:tcBorders>
            <w:shd w:val="clear" w:color="auto" w:fill="EEECE1"/>
            <w:vAlign w:val="center"/>
          </w:tcPr>
          <w:p w:rsidR="004819E0" w:rsidRPr="005B385A" w:rsidRDefault="004819E0" w:rsidP="00BB1771">
            <w:pPr>
              <w:jc w:val="center"/>
              <w:rPr>
                <w:b/>
                <w:sz w:val="22"/>
                <w:szCs w:val="22"/>
              </w:rPr>
            </w:pPr>
            <w:r w:rsidRPr="005B385A">
              <w:rPr>
                <w:b/>
                <w:sz w:val="22"/>
                <w:szCs w:val="22"/>
              </w:rPr>
              <w:lastRenderedPageBreak/>
              <w:t>Obiekt</w:t>
            </w:r>
          </w:p>
        </w:tc>
        <w:tc>
          <w:tcPr>
            <w:tcW w:w="1134" w:type="dxa"/>
            <w:tcBorders>
              <w:top w:val="single" w:sz="8" w:space="0" w:color="auto"/>
              <w:left w:val="nil"/>
              <w:bottom w:val="single" w:sz="8" w:space="0" w:color="auto"/>
              <w:right w:val="single" w:sz="8" w:space="0" w:color="auto"/>
            </w:tcBorders>
            <w:shd w:val="clear" w:color="auto" w:fill="EEECE1"/>
            <w:vAlign w:val="center"/>
          </w:tcPr>
          <w:p w:rsidR="004819E0" w:rsidRPr="00C4501E" w:rsidRDefault="004819E0" w:rsidP="00BB1771">
            <w:pPr>
              <w:jc w:val="center"/>
              <w:rPr>
                <w:b/>
              </w:rPr>
            </w:pPr>
            <w:r w:rsidRPr="00C4501E">
              <w:rPr>
                <w:b/>
              </w:rPr>
              <w:t>Ilość</w:t>
            </w:r>
          </w:p>
        </w:tc>
        <w:tc>
          <w:tcPr>
            <w:tcW w:w="3261" w:type="dxa"/>
            <w:tcBorders>
              <w:top w:val="single" w:sz="8" w:space="0" w:color="auto"/>
              <w:left w:val="nil"/>
              <w:bottom w:val="single" w:sz="8" w:space="0" w:color="auto"/>
              <w:right w:val="single" w:sz="8" w:space="0" w:color="auto"/>
            </w:tcBorders>
            <w:shd w:val="clear" w:color="auto" w:fill="EEECE1"/>
            <w:vAlign w:val="center"/>
          </w:tcPr>
          <w:p w:rsidR="004819E0" w:rsidRPr="008E0F94" w:rsidRDefault="004819E0" w:rsidP="00BB1771">
            <w:pPr>
              <w:jc w:val="center"/>
              <w:rPr>
                <w:b/>
              </w:rPr>
            </w:pPr>
            <w:r w:rsidRPr="008E0F94">
              <w:rPr>
                <w:b/>
              </w:rPr>
              <w:t>Cena brutto [zł]</w:t>
            </w:r>
          </w:p>
          <w:p w:rsidR="004819E0" w:rsidRPr="008E0F94" w:rsidRDefault="004819E0" w:rsidP="00BB1771">
            <w:pPr>
              <w:jc w:val="center"/>
              <w:rPr>
                <w:sz w:val="18"/>
                <w:szCs w:val="18"/>
              </w:rPr>
            </w:pPr>
          </w:p>
        </w:tc>
      </w:tr>
      <w:tr w:rsidR="004819E0" w:rsidRPr="005125A3" w:rsidTr="004819E0">
        <w:trPr>
          <w:trHeight w:val="607"/>
        </w:trPr>
        <w:tc>
          <w:tcPr>
            <w:tcW w:w="8946" w:type="dxa"/>
            <w:gridSpan w:val="3"/>
            <w:tcBorders>
              <w:top w:val="single" w:sz="8" w:space="0" w:color="auto"/>
              <w:left w:val="single" w:sz="8" w:space="0" w:color="auto"/>
              <w:bottom w:val="single" w:sz="8" w:space="0" w:color="auto"/>
              <w:right w:val="single" w:sz="8" w:space="0" w:color="auto"/>
            </w:tcBorders>
            <w:shd w:val="clear" w:color="auto" w:fill="auto"/>
          </w:tcPr>
          <w:p w:rsidR="004819E0" w:rsidRPr="00EA2DF0" w:rsidRDefault="004819E0" w:rsidP="00807393">
            <w:pPr>
              <w:rPr>
                <w:b/>
                <w:bCs/>
                <w:color w:val="000000"/>
                <w:sz w:val="22"/>
                <w:szCs w:val="22"/>
                <w:highlight w:val="yellow"/>
                <w:u w:val="single"/>
              </w:rPr>
            </w:pPr>
            <w:r w:rsidRPr="00DC4FD7">
              <w:rPr>
                <w:b/>
                <w:bCs/>
                <w:color w:val="000000"/>
                <w:sz w:val="22"/>
                <w:szCs w:val="22"/>
                <w:u w:val="single"/>
              </w:rPr>
              <w:t xml:space="preserve">1. </w:t>
            </w:r>
            <w:r>
              <w:rPr>
                <w:b/>
                <w:bCs/>
                <w:color w:val="000000"/>
                <w:sz w:val="22"/>
                <w:szCs w:val="22"/>
                <w:u w:val="single"/>
              </w:rPr>
              <w:t xml:space="preserve">Budowa placu zabaw w miejscowości </w:t>
            </w:r>
            <w:r w:rsidR="00807393">
              <w:rPr>
                <w:b/>
                <w:bCs/>
                <w:color w:val="000000"/>
                <w:sz w:val="22"/>
                <w:szCs w:val="22"/>
                <w:u w:val="single"/>
              </w:rPr>
              <w:t>Chlebice</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4819E0">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right"/>
              <w:rPr>
                <w:b/>
                <w:iCs/>
                <w:color w:val="000000"/>
                <w:sz w:val="22"/>
                <w:szCs w:val="22"/>
              </w:rPr>
            </w:pPr>
            <w:r w:rsidRPr="005B4CB3">
              <w:rPr>
                <w:b/>
                <w:iCs/>
                <w:color w:val="000000"/>
                <w:sz w:val="22"/>
                <w:szCs w:val="22"/>
              </w:rPr>
              <w:t xml:space="preserve">RAZEM 1: </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4819E0" w:rsidRPr="005B4CB3" w:rsidRDefault="004819E0" w:rsidP="00807393">
            <w:pPr>
              <w:rPr>
                <w:b/>
                <w:bCs/>
                <w:color w:val="000000"/>
                <w:sz w:val="22"/>
                <w:szCs w:val="22"/>
                <w:u w:val="single"/>
              </w:rPr>
            </w:pPr>
            <w:r w:rsidRPr="005B4CB3">
              <w:rPr>
                <w:b/>
                <w:bCs/>
                <w:color w:val="000000"/>
                <w:sz w:val="22"/>
                <w:szCs w:val="22"/>
                <w:u w:val="single"/>
              </w:rPr>
              <w:t xml:space="preserve">2. Budowa placu zabaw w miejscowości </w:t>
            </w:r>
            <w:r w:rsidR="00807393" w:rsidRPr="005B4CB3">
              <w:rPr>
                <w:b/>
                <w:bCs/>
                <w:color w:val="000000"/>
                <w:sz w:val="22"/>
                <w:szCs w:val="22"/>
                <w:u w:val="single"/>
              </w:rPr>
              <w:t>Grabów</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1B3531" w:rsidP="00BB1771">
            <w:pPr>
              <w:jc w:val="right"/>
              <w:rPr>
                <w:i/>
                <w:iCs/>
                <w:color w:val="000000"/>
                <w:sz w:val="22"/>
                <w:szCs w:val="22"/>
              </w:rPr>
            </w:pPr>
            <w:r w:rsidRPr="005B4CB3">
              <w:rPr>
                <w:b/>
                <w:iCs/>
                <w:color w:val="000000"/>
                <w:sz w:val="22"/>
                <w:szCs w:val="22"/>
              </w:rPr>
              <w:t>RAZEM 2</w:t>
            </w:r>
            <w:r w:rsidR="004819E0" w:rsidRPr="005B4CB3">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5B4CB3" w:rsidRDefault="001B3531" w:rsidP="00807393">
            <w:pPr>
              <w:rPr>
                <w:b/>
                <w:bCs/>
                <w:color w:val="000000"/>
                <w:sz w:val="22"/>
                <w:szCs w:val="22"/>
                <w:u w:val="single"/>
              </w:rPr>
            </w:pPr>
            <w:r w:rsidRPr="005B4CB3">
              <w:rPr>
                <w:b/>
                <w:bCs/>
                <w:color w:val="000000"/>
                <w:sz w:val="22"/>
                <w:szCs w:val="22"/>
                <w:u w:val="single"/>
              </w:rPr>
              <w:t xml:space="preserve">3. Budowa placu zabaw w miejscowości </w:t>
            </w:r>
            <w:r w:rsidR="00807393" w:rsidRPr="005B4CB3">
              <w:rPr>
                <w:b/>
                <w:bCs/>
                <w:color w:val="000000"/>
                <w:sz w:val="22"/>
                <w:szCs w:val="22"/>
                <w:u w:val="single"/>
              </w:rPr>
              <w:t>Łazy</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Default="001B3531" w:rsidP="001B3531">
            <w:pPr>
              <w:jc w:val="right"/>
              <w:rPr>
                <w:i/>
                <w:iCs/>
                <w:color w:val="000000"/>
                <w:sz w:val="22"/>
                <w:szCs w:val="22"/>
              </w:rPr>
            </w:pPr>
            <w:r>
              <w:rPr>
                <w:b/>
                <w:iCs/>
                <w:color w:val="000000"/>
                <w:sz w:val="22"/>
                <w:szCs w:val="22"/>
              </w:rPr>
              <w:t>RAZEM 3</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731"/>
        </w:trPr>
        <w:tc>
          <w:tcPr>
            <w:tcW w:w="4551" w:type="dxa"/>
            <w:tcBorders>
              <w:top w:val="nil"/>
              <w:left w:val="single" w:sz="8" w:space="0" w:color="auto"/>
              <w:bottom w:val="single" w:sz="8" w:space="0" w:color="auto"/>
              <w:right w:val="single" w:sz="8" w:space="0" w:color="auto"/>
            </w:tcBorders>
            <w:shd w:val="clear" w:color="auto" w:fill="auto"/>
            <w:vAlign w:val="bottom"/>
          </w:tcPr>
          <w:p w:rsidR="001B3531" w:rsidRDefault="001B3531" w:rsidP="001B3531">
            <w:pPr>
              <w:jc w:val="right"/>
              <w:rPr>
                <w:b/>
                <w:sz w:val="22"/>
                <w:szCs w:val="22"/>
              </w:rPr>
            </w:pPr>
            <w:r w:rsidRPr="008B4900">
              <w:rPr>
                <w:b/>
                <w:sz w:val="22"/>
                <w:szCs w:val="22"/>
              </w:rPr>
              <w:t>RAZEM</w:t>
            </w:r>
            <w:r>
              <w:rPr>
                <w:b/>
                <w:sz w:val="22"/>
                <w:szCs w:val="22"/>
              </w:rPr>
              <w:t>:  1 + 2 + 3  =</w:t>
            </w:r>
          </w:p>
          <w:p w:rsidR="001B3531" w:rsidRDefault="001B3531" w:rsidP="001B3531">
            <w:pPr>
              <w:jc w:val="right"/>
            </w:pPr>
            <w:r>
              <w:t xml:space="preserve">( do przeniesienia jako cena oferty brutto) </w:t>
            </w:r>
          </w:p>
        </w:tc>
        <w:tc>
          <w:tcPr>
            <w:tcW w:w="4395" w:type="dxa"/>
            <w:gridSpan w:val="2"/>
            <w:tcBorders>
              <w:top w:val="nil"/>
              <w:left w:val="nil"/>
              <w:bottom w:val="single" w:sz="8" w:space="0" w:color="auto"/>
              <w:right w:val="single" w:sz="8" w:space="0" w:color="auto"/>
            </w:tcBorders>
            <w:shd w:val="clear" w:color="auto" w:fill="D9D9D9" w:themeFill="background1" w:themeFillShade="D9"/>
          </w:tcPr>
          <w:p w:rsidR="001B3531" w:rsidRDefault="001B3531" w:rsidP="00BB1771">
            <w:pPr>
              <w:jc w:val="right"/>
              <w:rPr>
                <w:b/>
                <w:bCs/>
              </w:rPr>
            </w:pPr>
          </w:p>
        </w:tc>
      </w:tr>
    </w:tbl>
    <w:p w:rsidR="005C456E" w:rsidRDefault="005C456E" w:rsidP="004819E0">
      <w:pPr>
        <w:pStyle w:val="Tekstpodstawowywcity0"/>
        <w:tabs>
          <w:tab w:val="left" w:pos="426"/>
        </w:tabs>
        <w:spacing w:line="360" w:lineRule="auto"/>
        <w:rPr>
          <w:sz w:val="22"/>
          <w:szCs w:val="22"/>
        </w:rPr>
      </w:pPr>
    </w:p>
    <w:p w:rsidR="004819E0" w:rsidRPr="007F27F3" w:rsidRDefault="004819E0" w:rsidP="004819E0">
      <w:pPr>
        <w:pStyle w:val="Tekstpodstawowywcity0"/>
        <w:tabs>
          <w:tab w:val="left" w:pos="426"/>
        </w:tabs>
        <w:spacing w:line="360" w:lineRule="auto"/>
        <w:rPr>
          <w:sz w:val="22"/>
          <w:szCs w:val="22"/>
        </w:rPr>
      </w:pPr>
      <w:r w:rsidRPr="007F27F3">
        <w:rPr>
          <w:sz w:val="22"/>
          <w:szCs w:val="22"/>
        </w:rPr>
        <w:t>2.</w:t>
      </w:r>
      <w:r w:rsidRPr="007F27F3">
        <w:rPr>
          <w:sz w:val="22"/>
          <w:szCs w:val="22"/>
        </w:rPr>
        <w:tab/>
        <w:t>Niniejsza oferta jest ważna przez 30 dni.</w:t>
      </w:r>
    </w:p>
    <w:p w:rsidR="004819E0" w:rsidRPr="007F27F3" w:rsidRDefault="004819E0" w:rsidP="004819E0">
      <w:pPr>
        <w:pStyle w:val="Tekstpodstawowywcity0"/>
        <w:tabs>
          <w:tab w:val="left" w:pos="426"/>
        </w:tabs>
        <w:spacing w:line="360" w:lineRule="auto"/>
        <w:ind w:left="425" w:hanging="425"/>
        <w:rPr>
          <w:b/>
          <w:bCs/>
          <w:sz w:val="22"/>
          <w:szCs w:val="22"/>
        </w:rPr>
      </w:pPr>
      <w:r w:rsidRPr="007F27F3">
        <w:rPr>
          <w:sz w:val="22"/>
          <w:szCs w:val="22"/>
        </w:rPr>
        <w:t xml:space="preserve">3. </w:t>
      </w:r>
      <w:r w:rsidRPr="007F27F3">
        <w:rPr>
          <w:sz w:val="22"/>
          <w:szCs w:val="22"/>
        </w:rPr>
        <w:tab/>
        <w:t xml:space="preserve">Składamy niniejsza ofertę przetargową </w:t>
      </w:r>
      <w:r w:rsidRPr="007F27F3">
        <w:rPr>
          <w:b/>
          <w:bCs/>
          <w:sz w:val="22"/>
          <w:szCs w:val="22"/>
        </w:rPr>
        <w:t>we własnym imieniu / w imieniu wykonawców wspólnie ubiegających się o udzielenie zamówienia ...........................................................*)</w:t>
      </w:r>
    </w:p>
    <w:p w:rsidR="004819E0" w:rsidRDefault="004819E0" w:rsidP="004819E0">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4819E0" w:rsidRPr="007F27F3" w:rsidRDefault="004819E0" w:rsidP="004819E0">
      <w:pPr>
        <w:pStyle w:val="Tekstpodstawowywcity0"/>
        <w:tabs>
          <w:tab w:val="left" w:pos="426"/>
        </w:tabs>
        <w:rPr>
          <w:sz w:val="22"/>
          <w:szCs w:val="22"/>
        </w:rPr>
      </w:pPr>
      <w:r w:rsidRPr="007F27F3">
        <w:rPr>
          <w:sz w:val="22"/>
          <w:szCs w:val="22"/>
        </w:rPr>
        <w:t>4.</w:t>
      </w:r>
      <w:r w:rsidRPr="007F27F3">
        <w:rPr>
          <w:sz w:val="22"/>
          <w:szCs w:val="22"/>
        </w:rPr>
        <w:tab/>
        <w:t>Oświadczamy, że:</w:t>
      </w:r>
    </w:p>
    <w:p w:rsidR="004819E0" w:rsidRPr="004819E0" w:rsidRDefault="004819E0" w:rsidP="004819E0">
      <w:pPr>
        <w:ind w:left="851" w:hanging="425"/>
        <w:jc w:val="both"/>
        <w:rPr>
          <w:b/>
          <w:sz w:val="22"/>
          <w:szCs w:val="22"/>
          <w:u w:val="single"/>
        </w:rPr>
      </w:pPr>
      <w:r w:rsidRPr="007F27F3">
        <w:rPr>
          <w:sz w:val="22"/>
          <w:szCs w:val="22"/>
        </w:rPr>
        <w:t>1)</w:t>
      </w:r>
      <w:r>
        <w:rPr>
          <w:sz w:val="22"/>
          <w:szCs w:val="22"/>
        </w:rPr>
        <w:tab/>
      </w:r>
      <w:r w:rsidRPr="007F27F3">
        <w:rPr>
          <w:sz w:val="22"/>
          <w:szCs w:val="22"/>
        </w:rPr>
        <w:t xml:space="preserve">oferujemy wykonanie przedmiotu zamówienia w </w:t>
      </w:r>
      <w:r w:rsidRPr="00B51DEF">
        <w:rPr>
          <w:sz w:val="22"/>
          <w:szCs w:val="22"/>
        </w:rPr>
        <w:t xml:space="preserve">terminie do </w:t>
      </w:r>
      <w:r w:rsidR="0067724F" w:rsidRPr="0067724F">
        <w:rPr>
          <w:b/>
          <w:sz w:val="22"/>
          <w:szCs w:val="22"/>
        </w:rPr>
        <w:t>30 sierpnia</w:t>
      </w:r>
      <w:r w:rsidR="005B4CB3" w:rsidRPr="0067724F">
        <w:rPr>
          <w:b/>
          <w:sz w:val="22"/>
          <w:szCs w:val="22"/>
        </w:rPr>
        <w:t xml:space="preserve"> 2019</w:t>
      </w:r>
      <w:r w:rsidRPr="0067724F">
        <w:rPr>
          <w:b/>
          <w:sz w:val="22"/>
          <w:szCs w:val="22"/>
        </w:rPr>
        <w:t xml:space="preserve"> r.,</w:t>
      </w:r>
      <w:r w:rsidRPr="004819E0">
        <w:rPr>
          <w:b/>
          <w:sz w:val="22"/>
          <w:szCs w:val="22"/>
        </w:rPr>
        <w:t xml:space="preserve"> </w:t>
      </w:r>
    </w:p>
    <w:p w:rsidR="004819E0" w:rsidRPr="00CA1B7B" w:rsidRDefault="004819E0" w:rsidP="004819E0">
      <w:pPr>
        <w:ind w:left="1134"/>
        <w:jc w:val="both"/>
        <w:rPr>
          <w:sz w:val="6"/>
          <w:szCs w:val="6"/>
          <w:u w:val="single"/>
        </w:rPr>
      </w:pPr>
    </w:p>
    <w:p w:rsidR="004819E0" w:rsidRDefault="004819E0" w:rsidP="006E1C42">
      <w:pPr>
        <w:numPr>
          <w:ilvl w:val="1"/>
          <w:numId w:val="53"/>
        </w:numPr>
        <w:tabs>
          <w:tab w:val="clear" w:pos="1440"/>
        </w:tabs>
        <w:suppressAutoHyphens w:val="0"/>
        <w:ind w:left="851" w:hanging="425"/>
        <w:jc w:val="both"/>
        <w:rPr>
          <w:iCs/>
          <w:sz w:val="22"/>
          <w:szCs w:val="22"/>
        </w:rPr>
      </w:pPr>
      <w:r w:rsidRPr="009814BD">
        <w:rPr>
          <w:sz w:val="22"/>
          <w:szCs w:val="22"/>
        </w:rPr>
        <w:t xml:space="preserve">udzielamy, licząc od dnia odbioru końcowego, </w:t>
      </w:r>
      <w:r w:rsidRPr="009814BD">
        <w:rPr>
          <w:b/>
          <w:sz w:val="22"/>
          <w:szCs w:val="22"/>
        </w:rPr>
        <w:t>…………………-miesięcznej</w:t>
      </w:r>
      <w:r w:rsidRPr="009814BD">
        <w:rPr>
          <w:sz w:val="22"/>
          <w:szCs w:val="22"/>
        </w:rPr>
        <w:t xml:space="preserve"> </w:t>
      </w:r>
      <w:r w:rsidRPr="009814BD">
        <w:rPr>
          <w:i/>
          <w:sz w:val="18"/>
          <w:szCs w:val="18"/>
        </w:rPr>
        <w:t xml:space="preserve">(wpisać ilość miesięcy) </w:t>
      </w:r>
      <w:r w:rsidRPr="009814BD">
        <w:rPr>
          <w:sz w:val="22"/>
          <w:szCs w:val="22"/>
        </w:rPr>
        <w:t xml:space="preserve">gwarancji </w:t>
      </w:r>
      <w:r>
        <w:rPr>
          <w:sz w:val="22"/>
          <w:szCs w:val="22"/>
        </w:rPr>
        <w:t>na dostarczone  urządzenia</w:t>
      </w:r>
      <w:r w:rsidRPr="009814BD">
        <w:rPr>
          <w:iCs/>
          <w:sz w:val="22"/>
          <w:szCs w:val="22"/>
        </w:rPr>
        <w:t>,</w:t>
      </w:r>
    </w:p>
    <w:p w:rsidR="004819E0" w:rsidRPr="00CA1B7B" w:rsidRDefault="004819E0" w:rsidP="004819E0">
      <w:pPr>
        <w:ind w:left="851"/>
        <w:jc w:val="both"/>
        <w:rPr>
          <w:iCs/>
          <w:sz w:val="6"/>
          <w:szCs w:val="6"/>
        </w:rPr>
      </w:pPr>
    </w:p>
    <w:p w:rsidR="004819E0" w:rsidRPr="00462EB8" w:rsidRDefault="004819E0" w:rsidP="004819E0">
      <w:pPr>
        <w:pStyle w:val="Tekstpodstawowywcity0"/>
        <w:tabs>
          <w:tab w:val="left" w:pos="426"/>
        </w:tabs>
        <w:ind w:left="425"/>
        <w:rPr>
          <w:sz w:val="12"/>
          <w:szCs w:val="12"/>
        </w:rPr>
      </w:pPr>
    </w:p>
    <w:p w:rsidR="004819E0" w:rsidRPr="00462EB8" w:rsidRDefault="004819E0" w:rsidP="006E1C42">
      <w:pPr>
        <w:pStyle w:val="Tekstpodstawowywcity0"/>
        <w:numPr>
          <w:ilvl w:val="1"/>
          <w:numId w:val="53"/>
        </w:numPr>
        <w:tabs>
          <w:tab w:val="clear" w:pos="1440"/>
        </w:tabs>
        <w:spacing w:line="360" w:lineRule="auto"/>
        <w:ind w:left="709" w:hanging="283"/>
        <w:rPr>
          <w:bCs/>
          <w:sz w:val="22"/>
          <w:szCs w:val="22"/>
        </w:rPr>
      </w:pPr>
      <w:r w:rsidRPr="00462EB8">
        <w:rPr>
          <w:sz w:val="22"/>
          <w:szCs w:val="22"/>
        </w:rPr>
        <w:t>zapoznaliśmy się z SIWZ i nie wnosimy zastrzeżeń,</w:t>
      </w:r>
    </w:p>
    <w:p w:rsidR="004819E0" w:rsidRPr="00657096" w:rsidRDefault="004819E0" w:rsidP="006E1C42">
      <w:pPr>
        <w:pStyle w:val="Tekstpodstawowywcity0"/>
        <w:numPr>
          <w:ilvl w:val="1"/>
          <w:numId w:val="53"/>
        </w:numPr>
        <w:tabs>
          <w:tab w:val="clear" w:pos="1440"/>
        </w:tabs>
        <w:ind w:left="709" w:hanging="284"/>
        <w:rPr>
          <w:bCs/>
          <w:sz w:val="22"/>
          <w:szCs w:val="22"/>
        </w:rPr>
      </w:pPr>
      <w:r w:rsidRPr="00462EB8">
        <w:rPr>
          <w:sz w:val="22"/>
          <w:szCs w:val="22"/>
        </w:rPr>
        <w:t xml:space="preserve">przedmiot zamówienia wykonamy: </w:t>
      </w:r>
      <w:r w:rsidRPr="00462EB8">
        <w:rPr>
          <w:b/>
          <w:bCs/>
          <w:sz w:val="22"/>
          <w:szCs w:val="22"/>
        </w:rPr>
        <w:t>sami / z udziałem podwykonawców</w:t>
      </w:r>
      <w:r w:rsidRPr="00462EB8">
        <w:rPr>
          <w:sz w:val="22"/>
          <w:szCs w:val="22"/>
        </w:rPr>
        <w:t xml:space="preserve"> *) następujące części zamówienia zamierzamy powierzyć podwykonawcom:</w:t>
      </w:r>
    </w:p>
    <w:p w:rsidR="004819E0" w:rsidRPr="00657096" w:rsidRDefault="004819E0" w:rsidP="004819E0">
      <w:pPr>
        <w:pStyle w:val="Tekstpodstawowywcity0"/>
        <w:ind w:left="709"/>
        <w:rPr>
          <w:bCs/>
          <w:sz w:val="10"/>
          <w:szCs w:val="10"/>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79"/>
        <w:gridCol w:w="4180"/>
        <w:gridCol w:w="4023"/>
      </w:tblGrid>
      <w:tr w:rsidR="004819E0" w:rsidTr="00BB1771">
        <w:tc>
          <w:tcPr>
            <w:tcW w:w="484"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Firma podwykonawcy</w:t>
            </w:r>
          </w:p>
        </w:tc>
      </w:tr>
      <w:tr w:rsidR="004819E0" w:rsidRPr="00E62E54" w:rsidTr="00BB1771">
        <w:trPr>
          <w:trHeight w:val="295"/>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bl>
    <w:p w:rsidR="004819E0" w:rsidRPr="00307F26" w:rsidRDefault="004819E0" w:rsidP="004819E0">
      <w:pPr>
        <w:pStyle w:val="Tekstpodstawowywcity0"/>
        <w:tabs>
          <w:tab w:val="left" w:pos="851"/>
        </w:tabs>
        <w:spacing w:line="360" w:lineRule="auto"/>
        <w:ind w:left="851"/>
        <w:rPr>
          <w:bCs/>
          <w:sz w:val="4"/>
          <w:szCs w:val="4"/>
        </w:rPr>
      </w:pPr>
    </w:p>
    <w:p w:rsidR="004819E0" w:rsidRPr="00456151" w:rsidRDefault="004819E0" w:rsidP="004819E0">
      <w:pPr>
        <w:pStyle w:val="Tekstpodstawowywcity0"/>
        <w:ind w:left="360"/>
        <w:rPr>
          <w:sz w:val="12"/>
          <w:szCs w:val="12"/>
        </w:rPr>
      </w:pPr>
    </w:p>
    <w:p w:rsidR="004819E0" w:rsidRPr="00462EB8"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akceptujemy przekazany wzór umowy stanowiący </w:t>
      </w:r>
      <w:r>
        <w:rPr>
          <w:sz w:val="22"/>
          <w:szCs w:val="22"/>
        </w:rPr>
        <w:t>Część II</w:t>
      </w:r>
      <w:r w:rsidRPr="00462EB8">
        <w:rPr>
          <w:sz w:val="22"/>
          <w:szCs w:val="22"/>
        </w:rPr>
        <w:t xml:space="preserve"> do SIWZ,</w:t>
      </w:r>
    </w:p>
    <w:p w:rsidR="004819E0" w:rsidRPr="00462EB8" w:rsidRDefault="004819E0" w:rsidP="006E1C42">
      <w:pPr>
        <w:pStyle w:val="Tekstpodstawowywcity0"/>
        <w:numPr>
          <w:ilvl w:val="1"/>
          <w:numId w:val="53"/>
        </w:numPr>
        <w:tabs>
          <w:tab w:val="clear" w:pos="1440"/>
        </w:tabs>
        <w:spacing w:before="120" w:after="120"/>
        <w:ind w:left="709" w:hanging="284"/>
        <w:rPr>
          <w:sz w:val="22"/>
          <w:szCs w:val="22"/>
        </w:rPr>
      </w:pPr>
      <w:r w:rsidRPr="00462EB8">
        <w:rPr>
          <w:sz w:val="22"/>
          <w:szCs w:val="22"/>
        </w:rPr>
        <w:t>akceptujemy warunki płatności określone przez Zamawiającego,</w:t>
      </w:r>
    </w:p>
    <w:p w:rsidR="004819E0"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jesteśmy /nie jesteśmy płatnikiem podatku VAT - nasz  numer NIP  . . . . . . . . . . </w:t>
      </w:r>
    </w:p>
    <w:p w:rsidR="004819E0" w:rsidRPr="00462EB8" w:rsidRDefault="004819E0" w:rsidP="004819E0">
      <w:pPr>
        <w:pStyle w:val="Tekstpodstawowywcity0"/>
        <w:ind w:left="709"/>
        <w:rPr>
          <w:sz w:val="12"/>
          <w:szCs w:val="12"/>
        </w:rPr>
      </w:pPr>
    </w:p>
    <w:p w:rsidR="004819E0" w:rsidRDefault="004819E0" w:rsidP="004819E0">
      <w:pPr>
        <w:pStyle w:val="Tekstpodstawowywcity0"/>
        <w:ind w:left="425" w:hanging="425"/>
        <w:rPr>
          <w:sz w:val="22"/>
          <w:szCs w:val="22"/>
        </w:rPr>
      </w:pPr>
      <w:r w:rsidRPr="00462EB8">
        <w:rPr>
          <w:sz w:val="22"/>
          <w:szCs w:val="22"/>
        </w:rPr>
        <w:lastRenderedPageBreak/>
        <w:t>5.</w:t>
      </w:r>
      <w:r w:rsidRPr="00462EB8">
        <w:rPr>
          <w:sz w:val="22"/>
          <w:szCs w:val="22"/>
        </w:rPr>
        <w:tab/>
        <w:t>Potwierdzamy, iż nie uczestniczymy w innej ofercie dotyczącej tego samego postępowania.</w:t>
      </w:r>
    </w:p>
    <w:p w:rsidR="004819E0" w:rsidRPr="00462EB8" w:rsidRDefault="004819E0" w:rsidP="004819E0">
      <w:pPr>
        <w:pStyle w:val="Tekstpodstawowywcity0"/>
        <w:ind w:left="425" w:hanging="425"/>
        <w:rPr>
          <w:sz w:val="12"/>
          <w:szCs w:val="12"/>
        </w:rPr>
      </w:pPr>
    </w:p>
    <w:p w:rsidR="004819E0" w:rsidRPr="00462EB8" w:rsidRDefault="004819E0" w:rsidP="004819E0">
      <w:pPr>
        <w:pStyle w:val="Tekstpodstawowy2"/>
        <w:spacing w:line="240" w:lineRule="auto"/>
        <w:ind w:left="425" w:hanging="425"/>
        <w:rPr>
          <w:b/>
          <w:szCs w:val="22"/>
        </w:rPr>
      </w:pPr>
      <w:r w:rsidRPr="00462EB8">
        <w:rPr>
          <w:szCs w:val="22"/>
        </w:rPr>
        <w:t>6.</w:t>
      </w:r>
      <w:r w:rsidRPr="00462EB8">
        <w:rPr>
          <w:szCs w:val="22"/>
        </w:rPr>
        <w:tab/>
        <w:t>W przypadku wybrania naszej oferty zobowiązujemy się do: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podpisania umowy na warunkach zawartych w SIWZ, w miejscu i terminie wskazanym przez Zamawiającego,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ustanowienia osoby odpowiedzialnej za realizację umowy: ………………..................</w:t>
      </w:r>
    </w:p>
    <w:p w:rsidR="004819E0" w:rsidRDefault="004819E0" w:rsidP="004819E0">
      <w:pPr>
        <w:pStyle w:val="Tekstpodstawowywcity0"/>
        <w:spacing w:line="360" w:lineRule="auto"/>
        <w:ind w:left="6906" w:firstLine="294"/>
      </w:pPr>
      <w:r w:rsidRPr="00E67E66">
        <w:rPr>
          <w:i/>
          <w:iCs/>
          <w:sz w:val="16"/>
          <w:szCs w:val="16"/>
        </w:rPr>
        <w:t xml:space="preserve"> (imię i nazwisko)</w:t>
      </w:r>
    </w:p>
    <w:p w:rsidR="004819E0" w:rsidRPr="00462EB8" w:rsidRDefault="004819E0" w:rsidP="004819E0">
      <w:pPr>
        <w:pStyle w:val="Tekstpodstawowywcity0"/>
        <w:tabs>
          <w:tab w:val="left" w:pos="426"/>
        </w:tabs>
        <w:suppressAutoHyphens/>
        <w:ind w:left="420" w:hanging="420"/>
        <w:rPr>
          <w:sz w:val="22"/>
          <w:szCs w:val="22"/>
        </w:rPr>
      </w:pPr>
      <w:r>
        <w:rPr>
          <w:szCs w:val="24"/>
        </w:rPr>
        <w:t>7.</w:t>
      </w:r>
      <w:r>
        <w:rPr>
          <w:szCs w:val="24"/>
        </w:rPr>
        <w:tab/>
      </w:r>
      <w:r w:rsidRPr="00462EB8">
        <w:rPr>
          <w:sz w:val="22"/>
          <w:szCs w:val="22"/>
        </w:rPr>
        <w:t xml:space="preserve">Oświadczamy na podstawie art. 8 ust. 3 ustawy </w:t>
      </w:r>
      <w:proofErr w:type="spellStart"/>
      <w:r w:rsidRPr="00462EB8">
        <w:rPr>
          <w:sz w:val="22"/>
          <w:szCs w:val="22"/>
        </w:rPr>
        <w:t>Pzp</w:t>
      </w:r>
      <w:proofErr w:type="spellEnd"/>
      <w:r w:rsidRPr="00462EB8">
        <w:rPr>
          <w:sz w:val="22"/>
          <w:szCs w:val="22"/>
        </w:rPr>
        <w:t>, że wskazane poniżej informacje zawarte w</w:t>
      </w:r>
      <w:r>
        <w:rPr>
          <w:sz w:val="22"/>
          <w:szCs w:val="22"/>
        </w:rPr>
        <w:t> </w:t>
      </w:r>
      <w:r w:rsidRPr="00462EB8">
        <w:rPr>
          <w:sz w:val="22"/>
          <w:szCs w:val="22"/>
        </w:rPr>
        <w:t>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46"/>
        <w:gridCol w:w="4734"/>
        <w:gridCol w:w="1842"/>
        <w:gridCol w:w="1569"/>
      </w:tblGrid>
      <w:tr w:rsidR="004819E0" w:rsidRPr="00856FA3" w:rsidTr="00BB1771">
        <w:tc>
          <w:tcPr>
            <w:tcW w:w="546"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Strony w ofercie wyrażone cyfrą</w:t>
            </w:r>
          </w:p>
        </w:tc>
      </w:tr>
      <w:tr w:rsidR="004819E0" w:rsidRPr="002E0CF5" w:rsidTr="00BB1771">
        <w:trPr>
          <w:trHeight w:val="177"/>
        </w:trPr>
        <w:tc>
          <w:tcPr>
            <w:tcW w:w="546"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do</w:t>
            </w:r>
          </w:p>
        </w:tc>
      </w:tr>
      <w:tr w:rsidR="004819E0" w:rsidRPr="002E0CF5" w:rsidTr="00BB1771">
        <w:trPr>
          <w:trHeight w:val="255"/>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bl>
    <w:p w:rsidR="004819E0" w:rsidRDefault="004819E0" w:rsidP="004819E0">
      <w:pPr>
        <w:pStyle w:val="Tekstpodstawowywcity0"/>
        <w:tabs>
          <w:tab w:val="left" w:pos="426"/>
        </w:tabs>
        <w:ind w:left="720"/>
        <w:rPr>
          <w:sz w:val="8"/>
          <w:szCs w:val="8"/>
        </w:rPr>
      </w:pPr>
    </w:p>
    <w:p w:rsidR="004819E0" w:rsidRDefault="004819E0" w:rsidP="004819E0">
      <w:pPr>
        <w:pStyle w:val="Tekstpodstawowywcity0"/>
        <w:tabs>
          <w:tab w:val="left" w:pos="426"/>
        </w:tabs>
        <w:ind w:left="360"/>
        <w:rPr>
          <w:sz w:val="6"/>
          <w:szCs w:val="6"/>
        </w:rPr>
      </w:pPr>
    </w:p>
    <w:p w:rsidR="004819E0" w:rsidRPr="00700F7D" w:rsidRDefault="004819E0" w:rsidP="004819E0">
      <w:pPr>
        <w:pStyle w:val="Tekstpodstawowywcity0"/>
        <w:tabs>
          <w:tab w:val="left" w:pos="426"/>
        </w:tabs>
        <w:ind w:left="360"/>
        <w:rPr>
          <w:sz w:val="6"/>
          <w:szCs w:val="6"/>
        </w:rPr>
      </w:pPr>
    </w:p>
    <w:p w:rsidR="004819E0" w:rsidRDefault="004819E0" w:rsidP="004819E0">
      <w:pPr>
        <w:pStyle w:val="Tekstpodstawowywcity0"/>
        <w:tabs>
          <w:tab w:val="left" w:pos="426"/>
        </w:tabs>
        <w:ind w:left="360"/>
        <w:rPr>
          <w:sz w:val="22"/>
          <w:szCs w:val="22"/>
        </w:rPr>
      </w:pPr>
      <w:r>
        <w:rPr>
          <w:szCs w:val="24"/>
        </w:rPr>
        <w:t>Uzasadnienie zastrzeżenia dokumentów:</w:t>
      </w:r>
      <w:r>
        <w:rPr>
          <w:sz w:val="22"/>
          <w:szCs w:val="22"/>
        </w:rPr>
        <w:t>……………………………………………………….</w:t>
      </w:r>
    </w:p>
    <w:p w:rsidR="004819E0" w:rsidRDefault="004819E0" w:rsidP="004819E0">
      <w:pPr>
        <w:pStyle w:val="Tekstpodstawowywcity0"/>
        <w:tabs>
          <w:tab w:val="left" w:pos="426"/>
        </w:tabs>
        <w:ind w:left="360"/>
        <w:rPr>
          <w:sz w:val="22"/>
          <w:szCs w:val="22"/>
        </w:rPr>
      </w:pPr>
      <w:r>
        <w:rPr>
          <w:sz w:val="22"/>
          <w:szCs w:val="22"/>
        </w:rPr>
        <w:t>…………………………………………………………………………………………………….</w:t>
      </w:r>
    </w:p>
    <w:p w:rsidR="004819E0" w:rsidRDefault="004819E0" w:rsidP="004819E0">
      <w:pPr>
        <w:pStyle w:val="Tekstpodstawowywcity0"/>
        <w:tabs>
          <w:tab w:val="left" w:pos="426"/>
        </w:tabs>
        <w:ind w:left="360"/>
        <w:rPr>
          <w:i/>
          <w:sz w:val="6"/>
          <w:szCs w:val="6"/>
        </w:rPr>
      </w:pPr>
      <w:r>
        <w:rPr>
          <w:sz w:val="22"/>
          <w:szCs w:val="22"/>
        </w:rPr>
        <w:t>…………………………………………………………………………………………………….</w:t>
      </w:r>
    </w:p>
    <w:p w:rsidR="004819E0" w:rsidRDefault="004819E0" w:rsidP="004819E0">
      <w:pPr>
        <w:pStyle w:val="Tekstpodstawowywcity0"/>
        <w:tabs>
          <w:tab w:val="left" w:pos="426"/>
        </w:tabs>
        <w:spacing w:line="360" w:lineRule="auto"/>
        <w:ind w:left="420" w:firstLine="6"/>
        <w:rPr>
          <w:i/>
          <w:sz w:val="6"/>
          <w:szCs w:val="6"/>
        </w:rPr>
      </w:pPr>
    </w:p>
    <w:p w:rsidR="004819E0" w:rsidRPr="003A0042" w:rsidRDefault="004819E0" w:rsidP="004819E0">
      <w:pPr>
        <w:ind w:left="360"/>
      </w:pPr>
      <w:r w:rsidRPr="003A0042">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rPr>
        <w:t>pkt</w:t>
      </w:r>
      <w:proofErr w:type="spellEnd"/>
      <w:r w:rsidRPr="003A0042">
        <w:rPr>
          <w:i/>
          <w:sz w:val="22"/>
          <w:szCs w:val="22"/>
        </w:rPr>
        <w:t xml:space="preserve"> </w:t>
      </w:r>
      <w:r>
        <w:rPr>
          <w:i/>
          <w:sz w:val="22"/>
          <w:szCs w:val="22"/>
        </w:rPr>
        <w:t>7</w:t>
      </w:r>
      <w:r w:rsidRPr="003A0042">
        <w:rPr>
          <w:i/>
          <w:sz w:val="22"/>
          <w:szCs w:val="22"/>
        </w:rPr>
        <w:t>.</w:t>
      </w:r>
    </w:p>
    <w:p w:rsidR="004819E0" w:rsidRDefault="004819E0" w:rsidP="004819E0">
      <w:pPr>
        <w:ind w:left="360"/>
      </w:pPr>
    </w:p>
    <w:p w:rsidR="004819E0" w:rsidRDefault="004819E0" w:rsidP="001C0BF2">
      <w:pPr>
        <w:pStyle w:val="normalbullet"/>
        <w:rPr>
          <w:i/>
          <w:u w:val="single"/>
        </w:rPr>
      </w:pPr>
      <w:r w:rsidRPr="00462EB8">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w:t>
      </w:r>
      <w:r>
        <w:t xml:space="preserve"> </w:t>
      </w:r>
      <w:r w:rsidRPr="00462EB8">
        <w:t xml:space="preserve">do powstania u Zamawiającego obowiązku podatkowego, a jeśli tak, wskazać nazwę (rodzaj) towaru lub usług, których dostawa lub świadczenie będzie prowadzić do jego powstania, oraz wskazując ich wartość bez kwoty podatku – …………………….…….. </w:t>
      </w:r>
      <w:r w:rsidRPr="00462EB8">
        <w:rPr>
          <w:i/>
          <w:u w:val="single"/>
        </w:rPr>
        <w:t>(wypełnić o ile dotyczy)</w:t>
      </w:r>
    </w:p>
    <w:p w:rsidR="001C0BF2" w:rsidRPr="00D9702D" w:rsidRDefault="001C0BF2" w:rsidP="001C0BF2">
      <w:pPr>
        <w:pStyle w:val="normalbullet"/>
      </w:pPr>
      <w:r>
        <w:t xml:space="preserve">        </w:t>
      </w:r>
      <w:r w:rsidRPr="00B662DB">
        <w:t>Oświadczam, że wypełniłem obowiązki informacyjne przewidziane w art. 13 lub art. 14 RODO</w:t>
      </w:r>
      <w:r w:rsidRPr="00B662DB">
        <w:rPr>
          <w:rStyle w:val="Odwoanieprzypisudolnego"/>
          <w:rFonts w:ascii="Arial" w:hAnsi="Arial" w:cs="Arial"/>
          <w:color w:val="000000"/>
          <w:szCs w:val="24"/>
        </w:rPr>
        <w:footnoteReference w:id="1"/>
      </w:r>
      <w:r w:rsidRPr="00B662DB">
        <w:t xml:space="preserve"> wobec osób fizycznych, od których dane osobowe bezpośrednio lub pośrednio pozyskałem w celu ubiegania się o udzielenie zamówienia publicznego w niniejszym postępowaniu.*</w:t>
      </w:r>
    </w:p>
    <w:p w:rsidR="001C0BF2" w:rsidRPr="00462EB8" w:rsidRDefault="001C0BF2" w:rsidP="001C0BF2">
      <w:pPr>
        <w:pStyle w:val="normalbullet"/>
        <w:numPr>
          <w:ilvl w:val="0"/>
          <w:numId w:val="0"/>
        </w:numPr>
      </w:pPr>
    </w:p>
    <w:p w:rsidR="004819E0" w:rsidRDefault="004819E0" w:rsidP="004819E0">
      <w:pPr>
        <w:ind w:left="360"/>
      </w:pPr>
    </w:p>
    <w:p w:rsidR="004819E0" w:rsidRPr="00DC4FD7" w:rsidRDefault="004819E0" w:rsidP="004819E0">
      <w:pPr>
        <w:ind w:left="360"/>
        <w:rPr>
          <w:rFonts w:ascii="Tms Rmn" w:hAnsi="Tms Rmn"/>
          <w:sz w:val="10"/>
        </w:rPr>
      </w:pPr>
      <w:r w:rsidRPr="00DC4FD7">
        <w:rPr>
          <w:sz w:val="16"/>
        </w:rPr>
        <w:t>*) niepotrzebne skreślić</w:t>
      </w:r>
    </w:p>
    <w:p w:rsidR="004819E0" w:rsidRDefault="004819E0" w:rsidP="004819E0">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rsidR="004819E0" w:rsidRDefault="004819E0" w:rsidP="004819E0">
      <w:pPr>
        <w:rPr>
          <w:sz w:val="18"/>
        </w:rPr>
      </w:pPr>
    </w:p>
    <w:p w:rsidR="004819E0" w:rsidRDefault="004819E0" w:rsidP="004819E0">
      <w:pPr>
        <w:ind w:left="5671"/>
        <w:rPr>
          <w:sz w:val="18"/>
        </w:rPr>
      </w:pPr>
    </w:p>
    <w:p w:rsidR="004819E0" w:rsidRDefault="004819E0" w:rsidP="004819E0">
      <w:pPr>
        <w:ind w:left="5671"/>
        <w:rPr>
          <w:sz w:val="18"/>
        </w:rPr>
      </w:pPr>
      <w:r>
        <w:rPr>
          <w:sz w:val="18"/>
        </w:rPr>
        <w:t>....................................................</w:t>
      </w:r>
    </w:p>
    <w:p w:rsidR="004819E0" w:rsidRDefault="004819E0" w:rsidP="004819E0">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rsidR="004819E0" w:rsidRDefault="004819E0" w:rsidP="004819E0">
      <w:pPr>
        <w:ind w:left="5671"/>
        <w:rPr>
          <w:rFonts w:ascii="Arial" w:hAnsi="Arial" w:cs="Arial"/>
          <w:b/>
          <w:sz w:val="28"/>
          <w:szCs w:val="28"/>
        </w:rPr>
      </w:pPr>
      <w:r>
        <w:rPr>
          <w:sz w:val="18"/>
        </w:rPr>
        <w:t>Data : ..........................................</w:t>
      </w:r>
    </w:p>
    <w:p w:rsidR="00A7717E" w:rsidRDefault="00A7717E" w:rsidP="00E75480">
      <w:pPr>
        <w:rPr>
          <w:rFonts w:ascii="Arial" w:hAnsi="Arial" w:cs="Arial"/>
          <w:b/>
          <w:sz w:val="28"/>
          <w:szCs w:val="28"/>
        </w:rPr>
      </w:pPr>
    </w:p>
    <w:p w:rsidR="00807393" w:rsidRDefault="00807393" w:rsidP="00E75480">
      <w:pPr>
        <w:rPr>
          <w:rFonts w:ascii="Arial" w:hAnsi="Arial" w:cs="Arial"/>
          <w:b/>
          <w:sz w:val="28"/>
          <w:szCs w:val="28"/>
        </w:rPr>
      </w:pPr>
    </w:p>
    <w:p w:rsidR="00807393" w:rsidRDefault="00807393"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B405CB">
            <w:pPr>
              <w:rPr>
                <w:rFonts w:ascii="Arial" w:hAnsi="Arial" w:cs="Arial"/>
                <w:b/>
              </w:rPr>
            </w:pPr>
            <w:r>
              <w:rPr>
                <w:rFonts w:ascii="Arial" w:hAnsi="Arial" w:cs="Arial"/>
                <w:b/>
                <w:i/>
              </w:rPr>
              <w:t>GKPII.271.</w:t>
            </w:r>
            <w:r w:rsidR="001362CF">
              <w:rPr>
                <w:rFonts w:ascii="Arial" w:hAnsi="Arial" w:cs="Arial"/>
                <w:b/>
                <w:i/>
              </w:rPr>
              <w:t>4</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1362CF">
            <w:pPr>
              <w:rPr>
                <w:rFonts w:ascii="Arial" w:hAnsi="Arial" w:cs="Arial"/>
                <w:b/>
              </w:rPr>
            </w:pPr>
            <w:r>
              <w:rPr>
                <w:rFonts w:ascii="Arial" w:hAnsi="Arial" w:cs="Arial"/>
                <w:b/>
                <w:i/>
              </w:rPr>
              <w:t>GKPII.271.</w:t>
            </w:r>
            <w:r w:rsidR="001362CF">
              <w:rPr>
                <w:rFonts w:ascii="Arial" w:hAnsi="Arial" w:cs="Arial"/>
                <w:b/>
                <w:i/>
              </w:rPr>
              <w:t>4</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B405CB">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1362CF">
                    <w:rPr>
                      <w:rFonts w:ascii="Arial" w:hAnsi="Arial" w:cs="Arial"/>
                      <w:b/>
                      <w:i/>
                    </w:rPr>
                    <w:t>4</w:t>
                  </w:r>
                  <w:r w:rsidR="00A66CFF">
                    <w:rPr>
                      <w:rFonts w:ascii="Arial" w:hAnsi="Arial" w:cs="Arial"/>
                      <w:b/>
                      <w:i/>
                    </w:rPr>
                    <w:t>.201</w:t>
                  </w:r>
                  <w:r w:rsidR="005B4CB3">
                    <w:rPr>
                      <w:rFonts w:ascii="Arial" w:hAnsi="Arial" w:cs="Arial"/>
                      <w:b/>
                      <w:i/>
                    </w:rPr>
                    <w:t>9</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2"/>
      </w:r>
      <w:r>
        <w:rPr>
          <w:rFonts w:ascii="Arial" w:hAnsi="Arial" w:cs="Arial"/>
          <w:szCs w:val="20"/>
        </w:rPr>
        <w:t xml:space="preserve"> do grupy kapitałowej, o której mowa w ustawie z dnia 16 lutego 2007 r. o ochronie konkurencji i konsumentów (Dz. U. </w:t>
      </w:r>
      <w:r w:rsidR="005B4CB3">
        <w:rPr>
          <w:rFonts w:ascii="Arial" w:hAnsi="Arial" w:cs="Arial"/>
          <w:szCs w:val="20"/>
        </w:rPr>
        <w:t>z 2019</w:t>
      </w:r>
      <w:r w:rsidR="0092497E">
        <w:rPr>
          <w:rFonts w:ascii="Arial" w:hAnsi="Arial" w:cs="Arial"/>
          <w:szCs w:val="20"/>
        </w:rPr>
        <w:t xml:space="preserve"> r. </w:t>
      </w:r>
      <w:r>
        <w:rPr>
          <w:rFonts w:ascii="Arial" w:hAnsi="Arial" w:cs="Arial"/>
          <w:szCs w:val="20"/>
        </w:rPr>
        <w:t xml:space="preserve">poz. </w:t>
      </w:r>
      <w:r w:rsidR="005B4CB3">
        <w:rPr>
          <w:rFonts w:ascii="Arial" w:hAnsi="Arial" w:cs="Arial"/>
          <w:szCs w:val="20"/>
        </w:rPr>
        <w:t>369</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 xml:space="preserve">wzór wykazu wykonanych </w:t>
      </w:r>
      <w:r w:rsidR="001B3531">
        <w:rPr>
          <w:rFonts w:ascii="Arial" w:hAnsi="Arial" w:cs="Arial"/>
          <w:b/>
        </w:rPr>
        <w:t>dostaw</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B405CB">
            <w:pPr>
              <w:rPr>
                <w:b/>
              </w:rPr>
            </w:pPr>
            <w:r w:rsidRPr="00285818">
              <w:rPr>
                <w:b/>
              </w:rPr>
              <w:t xml:space="preserve">Nr referencyjny nadany sprawie przez Zamawiającego </w:t>
            </w:r>
            <w:r>
              <w:rPr>
                <w:b/>
              </w:rPr>
              <w:t xml:space="preserve">       </w:t>
            </w:r>
            <w:r w:rsidR="004D5CC5">
              <w:rPr>
                <w:rFonts w:ascii="Arial" w:hAnsi="Arial" w:cs="Arial"/>
                <w:b/>
                <w:i/>
              </w:rPr>
              <w:t>GKPII.271.</w:t>
            </w:r>
            <w:r w:rsidR="001362CF">
              <w:rPr>
                <w:rFonts w:ascii="Arial" w:hAnsi="Arial" w:cs="Arial"/>
                <w:b/>
                <w:i/>
              </w:rPr>
              <w:t>4</w:t>
            </w:r>
            <w:r w:rsidR="00896631">
              <w:rPr>
                <w:rFonts w:ascii="Arial" w:hAnsi="Arial" w:cs="Arial"/>
                <w:b/>
                <w:i/>
              </w:rPr>
              <w:t>.201</w:t>
            </w:r>
            <w:r w:rsidR="005B4CB3">
              <w:rPr>
                <w:rFonts w:ascii="Arial" w:hAnsi="Arial" w:cs="Arial"/>
                <w:b/>
                <w:i/>
              </w:rPr>
              <w:t>9</w:t>
            </w:r>
          </w:p>
        </w:tc>
      </w:tr>
    </w:tbl>
    <w:p w:rsidR="00FE3F57" w:rsidRDefault="00FE3F57" w:rsidP="00FE3F57">
      <w:pPr>
        <w:jc w:val="center"/>
      </w:pPr>
    </w:p>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1B3531" w:rsidRDefault="001B3531" w:rsidP="00FE3F57">
      <w:pPr>
        <w:rPr>
          <w:rFonts w:ascii="Arial" w:hAnsi="Arial" w:cs="Arial"/>
          <w:b/>
        </w:rPr>
      </w:pP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1B3531" w:rsidRPr="00767F6E" w:rsidRDefault="001B3531" w:rsidP="001B3531">
      <w:pPr>
        <w:jc w:val="center"/>
        <w:rPr>
          <w:rFonts w:ascii="Arial" w:hAnsi="Arial" w:cs="Arial"/>
          <w:b/>
        </w:rPr>
      </w:pPr>
      <w:r>
        <w:rPr>
          <w:rFonts w:ascii="Arial" w:hAnsi="Arial" w:cs="Arial"/>
          <w:b/>
        </w:rPr>
        <w:t>WYKAZ WYKONANYCH DOSTAW</w:t>
      </w:r>
    </w:p>
    <w:p w:rsidR="001B3531" w:rsidRDefault="001B3531" w:rsidP="001B3531">
      <w:pPr>
        <w:rPr>
          <w:rFonts w:ascii="Arial" w:hAnsi="Arial" w:cs="Arial"/>
          <w:b/>
        </w:rPr>
      </w:pPr>
    </w:p>
    <w:p w:rsidR="001B3531" w:rsidRDefault="001B3531" w:rsidP="001B3531">
      <w:pPr>
        <w:jc w:val="center"/>
        <w:rPr>
          <w:rFonts w:ascii="Arial" w:hAnsi="Arial" w:cs="Arial"/>
          <w:sz w:val="22"/>
          <w:szCs w:val="22"/>
        </w:rPr>
      </w:pPr>
      <w:r>
        <w:rPr>
          <w:rFonts w:ascii="Arial" w:hAnsi="Arial" w:cs="Arial"/>
          <w:b/>
        </w:rPr>
        <w:t>OŚWIADCZAM(Y), ŻE:</w:t>
      </w:r>
      <w:r>
        <w:rPr>
          <w:rFonts w:ascii="Arial" w:hAnsi="Arial" w:cs="Arial"/>
        </w:rPr>
        <w:t xml:space="preserve"> </w:t>
      </w:r>
    </w:p>
    <w:p w:rsidR="001B3531" w:rsidRPr="009E29B8" w:rsidRDefault="001B3531" w:rsidP="009E29B8">
      <w:pPr>
        <w:tabs>
          <w:tab w:val="left" w:pos="851"/>
        </w:tabs>
        <w:jc w:val="both"/>
        <w:rPr>
          <w:rFonts w:ascii="Arial" w:hAnsi="Arial" w:cs="Arial"/>
          <w:sz w:val="18"/>
          <w:szCs w:val="18"/>
        </w:rPr>
      </w:pPr>
      <w:r w:rsidRPr="009E29B8">
        <w:rPr>
          <w:rFonts w:ascii="Arial" w:hAnsi="Arial" w:cs="Arial"/>
          <w:sz w:val="18"/>
          <w:szCs w:val="18"/>
        </w:rPr>
        <w:t>Wykonałem/</w:t>
      </w:r>
      <w:proofErr w:type="spellStart"/>
      <w:r w:rsidRPr="009E29B8">
        <w:rPr>
          <w:rFonts w:ascii="Arial" w:hAnsi="Arial" w:cs="Arial"/>
          <w:sz w:val="18"/>
          <w:szCs w:val="18"/>
        </w:rPr>
        <w:t>liśmy</w:t>
      </w:r>
      <w:proofErr w:type="spellEnd"/>
      <w:r w:rsidRPr="009E29B8">
        <w:rPr>
          <w:rFonts w:ascii="Arial" w:hAnsi="Arial" w:cs="Arial"/>
          <w:sz w:val="18"/>
          <w:szCs w:val="18"/>
        </w:rPr>
        <w:t xml:space="preserve"> (a w przypadku świadczeń okresowych lub ciągłych również wykonuje) należycie w okresie ostatnich trzech lat przed upływem terminu składania ofert, a jeżeli okres prowadzenia działalności jest krótszy – w tym okresie, </w:t>
      </w:r>
      <w:r w:rsidRPr="009E29B8">
        <w:rPr>
          <w:rFonts w:ascii="Arial" w:hAnsi="Arial" w:cs="Arial"/>
          <w:bCs/>
          <w:sz w:val="18"/>
          <w:szCs w:val="18"/>
        </w:rPr>
        <w:t xml:space="preserve">co najmniej 2 dostawy  urządzeń zabawowych na place zabaw o wartości co najmniej 50.000,00 zł brutto każda  </w:t>
      </w:r>
      <w:r w:rsidRPr="009E29B8">
        <w:rPr>
          <w:rFonts w:ascii="Arial" w:hAnsi="Arial" w:cs="Arial"/>
          <w:sz w:val="18"/>
          <w:szCs w:val="18"/>
        </w:rPr>
        <w:t>tj.:</w:t>
      </w:r>
    </w:p>
    <w:p w:rsidR="001B3531" w:rsidRDefault="001B3531" w:rsidP="001B3531">
      <w:pPr>
        <w:jc w:val="both"/>
        <w:rPr>
          <w:rFonts w:ascii="Arial" w:hAnsi="Arial" w:cs="Arial"/>
        </w:rPr>
      </w:pPr>
    </w:p>
    <w:tbl>
      <w:tblPr>
        <w:tblW w:w="9214" w:type="dxa"/>
        <w:tblInd w:w="-134" w:type="dxa"/>
        <w:tblLayout w:type="fixed"/>
        <w:tblCellMar>
          <w:left w:w="0" w:type="dxa"/>
          <w:right w:w="0" w:type="dxa"/>
        </w:tblCellMar>
        <w:tblLook w:val="0000"/>
      </w:tblPr>
      <w:tblGrid>
        <w:gridCol w:w="1560"/>
        <w:gridCol w:w="3827"/>
        <w:gridCol w:w="1559"/>
        <w:gridCol w:w="1134"/>
        <w:gridCol w:w="1134"/>
      </w:tblGrid>
      <w:tr w:rsidR="009E29B8" w:rsidTr="00BB1771">
        <w:tc>
          <w:tcPr>
            <w:tcW w:w="156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autoSpaceDE w:val="0"/>
              <w:autoSpaceDN w:val="0"/>
              <w:adjustRightInd w:val="0"/>
              <w:jc w:val="center"/>
              <w:rPr>
                <w:bCs/>
                <w:sz w:val="18"/>
                <w:szCs w:val="18"/>
              </w:rPr>
            </w:pPr>
            <w:r>
              <w:rPr>
                <w:bCs/>
                <w:sz w:val="18"/>
                <w:szCs w:val="18"/>
              </w:rPr>
              <w:t>Nazwa Wykonawcy</w:t>
            </w:r>
          </w:p>
          <w:p w:rsidR="009E29B8" w:rsidRDefault="009E29B8" w:rsidP="00BB1771">
            <w:pPr>
              <w:tabs>
                <w:tab w:val="left" w:pos="2338"/>
                <w:tab w:val="left" w:pos="4520"/>
                <w:tab w:val="left" w:pos="6083"/>
                <w:tab w:val="left" w:pos="7300"/>
                <w:tab w:val="left" w:pos="9209"/>
              </w:tabs>
              <w:jc w:val="center"/>
              <w:rPr>
                <w:bCs/>
                <w:color w:val="000000"/>
                <w:sz w:val="18"/>
                <w:szCs w:val="18"/>
              </w:rPr>
            </w:pPr>
            <w:r>
              <w:rPr>
                <w:bCs/>
                <w:i/>
                <w:sz w:val="18"/>
                <w:szCs w:val="18"/>
              </w:rPr>
              <w:t>(podmiotu),</w:t>
            </w:r>
            <w:r>
              <w:rPr>
                <w:bCs/>
                <w:sz w:val="18"/>
                <w:szCs w:val="18"/>
              </w:rPr>
              <w:t xml:space="preserve"> wykazującego posiadanie doświadczenia</w:t>
            </w:r>
          </w:p>
        </w:tc>
        <w:tc>
          <w:tcPr>
            <w:tcW w:w="3827"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275430" w:rsidRDefault="009E29B8" w:rsidP="00BB1771">
            <w:pPr>
              <w:autoSpaceDE w:val="0"/>
              <w:autoSpaceDN w:val="0"/>
              <w:adjustRightInd w:val="0"/>
              <w:jc w:val="center"/>
              <w:rPr>
                <w:bCs/>
              </w:rPr>
            </w:pPr>
            <w:r w:rsidRPr="00275430">
              <w:rPr>
                <w:bCs/>
              </w:rPr>
              <w:t xml:space="preserve">Przedmiot i zakres </w:t>
            </w:r>
            <w:r>
              <w:rPr>
                <w:bCs/>
              </w:rPr>
              <w:t>dostawy</w:t>
            </w:r>
          </w:p>
          <w:p w:rsidR="009E29B8" w:rsidRDefault="009E29B8" w:rsidP="00BB1771">
            <w:pPr>
              <w:jc w:val="center"/>
              <w:rPr>
                <w:bCs/>
                <w:i/>
                <w:color w:val="000000"/>
                <w:sz w:val="16"/>
                <w:szCs w:val="16"/>
              </w:rPr>
            </w:pPr>
            <w:r w:rsidRPr="00C115FB">
              <w:rPr>
                <w:bCs/>
                <w:i/>
                <w:color w:val="000000"/>
                <w:sz w:val="16"/>
                <w:szCs w:val="16"/>
              </w:rPr>
              <w:t xml:space="preserve">(Należy podać informacje na </w:t>
            </w:r>
            <w:r>
              <w:rPr>
                <w:bCs/>
                <w:i/>
                <w:color w:val="000000"/>
                <w:sz w:val="16"/>
                <w:szCs w:val="16"/>
              </w:rPr>
              <w:t>podstawie których,</w:t>
            </w:r>
          </w:p>
          <w:p w:rsidR="009E29B8" w:rsidRDefault="009E29B8" w:rsidP="00BB1771">
            <w:pPr>
              <w:jc w:val="center"/>
              <w:rPr>
                <w:bCs/>
                <w:i/>
                <w:color w:val="000000"/>
                <w:sz w:val="16"/>
                <w:szCs w:val="16"/>
              </w:rPr>
            </w:pPr>
            <w:r w:rsidRPr="00C115FB">
              <w:rPr>
                <w:bCs/>
                <w:i/>
                <w:color w:val="000000"/>
                <w:sz w:val="16"/>
                <w:szCs w:val="16"/>
              </w:rPr>
              <w:t>Zamawiający będzie mógł jednoznacznie</w:t>
            </w:r>
            <w:r>
              <w:rPr>
                <w:bCs/>
                <w:i/>
                <w:color w:val="000000"/>
                <w:sz w:val="16"/>
                <w:szCs w:val="16"/>
              </w:rPr>
              <w:t xml:space="preserve"> </w:t>
            </w:r>
            <w:r w:rsidRPr="00C115FB">
              <w:rPr>
                <w:bCs/>
                <w:i/>
                <w:color w:val="000000"/>
                <w:sz w:val="16"/>
                <w:szCs w:val="16"/>
              </w:rPr>
              <w:t>stwierdzić spełnianie przez Wykonawcę warunk</w:t>
            </w:r>
            <w:r>
              <w:rPr>
                <w:bCs/>
                <w:i/>
                <w:color w:val="000000"/>
                <w:sz w:val="16"/>
                <w:szCs w:val="16"/>
              </w:rPr>
              <w:t>ów</w:t>
            </w:r>
            <w:r w:rsidRPr="00C115FB">
              <w:rPr>
                <w:bCs/>
                <w:i/>
                <w:color w:val="000000"/>
                <w:sz w:val="16"/>
                <w:szCs w:val="16"/>
              </w:rPr>
              <w:t xml:space="preserve"> udziału </w:t>
            </w:r>
          </w:p>
          <w:p w:rsidR="009E29B8" w:rsidRDefault="009E29B8" w:rsidP="00BB1771">
            <w:pPr>
              <w:jc w:val="center"/>
              <w:rPr>
                <w:bCs/>
                <w:color w:val="000000"/>
                <w:sz w:val="18"/>
                <w:szCs w:val="18"/>
              </w:rPr>
            </w:pPr>
            <w:r>
              <w:rPr>
                <w:bCs/>
                <w:i/>
                <w:color w:val="000000"/>
                <w:sz w:val="16"/>
                <w:szCs w:val="16"/>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FA3FE2" w:rsidRDefault="009E29B8" w:rsidP="00BB1771">
            <w:pPr>
              <w:jc w:val="center"/>
              <w:rPr>
                <w:bCs/>
                <w:i/>
                <w:color w:val="000000"/>
                <w:sz w:val="18"/>
                <w:szCs w:val="18"/>
              </w:rPr>
            </w:pPr>
            <w:r>
              <w:rPr>
                <w:bCs/>
                <w:color w:val="000000"/>
                <w:sz w:val="18"/>
                <w:szCs w:val="18"/>
              </w:rPr>
              <w:t>Wartość brutto</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i/>
                <w:color w:val="000000"/>
                <w:sz w:val="14"/>
                <w:szCs w:val="14"/>
              </w:rPr>
            </w:pPr>
            <w:r>
              <w:rPr>
                <w:bCs/>
                <w:color w:val="000000"/>
                <w:sz w:val="18"/>
                <w:szCs w:val="18"/>
              </w:rPr>
              <w:t xml:space="preserve">Data wykonania zamówienia </w:t>
            </w:r>
            <w:r>
              <w:rPr>
                <w:bCs/>
                <w:i/>
                <w:color w:val="000000"/>
                <w:sz w:val="14"/>
                <w:szCs w:val="14"/>
              </w:rPr>
              <w:t xml:space="preserve">(zgodnie </w:t>
            </w:r>
          </w:p>
          <w:p w:rsidR="009E29B8" w:rsidRDefault="009E29B8" w:rsidP="00BB1771">
            <w:pPr>
              <w:jc w:val="center"/>
              <w:rPr>
                <w:bCs/>
                <w:color w:val="000000"/>
                <w:sz w:val="18"/>
                <w:szCs w:val="18"/>
              </w:rPr>
            </w:pPr>
            <w:r>
              <w:rPr>
                <w:bCs/>
                <w:i/>
                <w:color w:val="000000"/>
                <w:sz w:val="14"/>
                <w:szCs w:val="14"/>
              </w:rPr>
              <w:t>z zawartą umową)</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color w:val="000000"/>
                <w:sz w:val="18"/>
                <w:szCs w:val="18"/>
              </w:rPr>
            </w:pPr>
            <w:r>
              <w:rPr>
                <w:bCs/>
                <w:color w:val="000000"/>
                <w:sz w:val="18"/>
                <w:szCs w:val="18"/>
              </w:rPr>
              <w:t>Odbiorca</w:t>
            </w:r>
          </w:p>
          <w:p w:rsidR="009E29B8" w:rsidRDefault="009E29B8" w:rsidP="00BB1771">
            <w:pPr>
              <w:jc w:val="center"/>
              <w:rPr>
                <w:bCs/>
                <w:color w:val="000000"/>
                <w:sz w:val="18"/>
                <w:szCs w:val="18"/>
              </w:rPr>
            </w:pPr>
            <w:r>
              <w:rPr>
                <w:bCs/>
                <w:color w:val="000000"/>
                <w:sz w:val="18"/>
                <w:szCs w:val="18"/>
              </w:rPr>
              <w:t>dostawy</w:t>
            </w: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bl>
    <w:p w:rsidR="009E29B8" w:rsidRDefault="009E29B8" w:rsidP="009E29B8">
      <w:pPr>
        <w:jc w:val="both"/>
        <w:rPr>
          <w:sz w:val="22"/>
        </w:rPr>
      </w:pPr>
    </w:p>
    <w:p w:rsidR="009E29B8" w:rsidRPr="009E29B8" w:rsidRDefault="009E29B8" w:rsidP="009E29B8">
      <w:pPr>
        <w:ind w:left="-425"/>
        <w:jc w:val="both"/>
        <w:rPr>
          <w:sz w:val="18"/>
          <w:szCs w:val="18"/>
        </w:rPr>
      </w:pPr>
      <w:r w:rsidRPr="009E29B8">
        <w:rPr>
          <w:sz w:val="18"/>
          <w:szCs w:val="18"/>
        </w:rPr>
        <w:t xml:space="preserve">Do wykazu należy dołączyć </w:t>
      </w:r>
      <w:r w:rsidRPr="009E29B8">
        <w:rPr>
          <w:rFonts w:eastAsia="TimesNewRoman"/>
          <w:sz w:val="18"/>
          <w:szCs w:val="18"/>
        </w:rPr>
        <w:t xml:space="preserve">dowody określające czy te dostawy zostały wykonane lub </w:t>
      </w:r>
      <w:r w:rsidRPr="009E29B8">
        <w:rPr>
          <w:rFonts w:eastAsia="TimesNewRoman"/>
          <w:sz w:val="18"/>
          <w:szCs w:val="18"/>
        </w:rPr>
        <w:br/>
        <w:t>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E29B8">
        <w:rPr>
          <w:sz w:val="18"/>
          <w:szCs w:val="18"/>
        </w:rPr>
        <w:t xml:space="preserve">.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Upełnomocniony przedstawiciel</w:t>
      </w:r>
    </w:p>
    <w:p w:rsidR="009E29B8" w:rsidRDefault="009E29B8" w:rsidP="009E29B8">
      <w:pPr>
        <w:ind w:firstLine="5670"/>
        <w:rPr>
          <w:color w:val="000000"/>
          <w:sz w:val="18"/>
        </w:rPr>
      </w:pPr>
      <w:r>
        <w:rPr>
          <w:color w:val="000000"/>
          <w:sz w:val="18"/>
        </w:rPr>
        <w:t xml:space="preserve">            </w:t>
      </w:r>
    </w:p>
    <w:p w:rsidR="009E29B8" w:rsidRDefault="009E29B8" w:rsidP="009E29B8">
      <w:pPr>
        <w:ind w:firstLine="5670"/>
        <w:rPr>
          <w:color w:val="000000"/>
          <w:sz w:val="18"/>
        </w:rPr>
      </w:pPr>
      <w:r>
        <w:rPr>
          <w:color w:val="000000"/>
          <w:sz w:val="18"/>
        </w:rPr>
        <w:t>....................................................</w:t>
      </w:r>
    </w:p>
    <w:p w:rsidR="009E29B8" w:rsidRDefault="009E29B8" w:rsidP="009E29B8">
      <w:pPr>
        <w:ind w:firstLine="5670"/>
        <w:rPr>
          <w:color w:val="000000"/>
          <w:sz w:val="18"/>
        </w:rPr>
      </w:pPr>
      <w:r>
        <w:rPr>
          <w:color w:val="000000"/>
          <w:sz w:val="18"/>
        </w:rPr>
        <w:t xml:space="preserve">           ( podpis i pieczęć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Data : ..........................................</w:t>
      </w:r>
    </w:p>
    <w:p w:rsidR="00EB1499" w:rsidRDefault="009E29B8" w:rsidP="009E29B8">
      <w:pPr>
        <w:spacing w:line="276" w:lineRule="auto"/>
        <w:jc w:val="both"/>
        <w:rPr>
          <w:rFonts w:ascii="Arial" w:hAnsi="Arial" w:cs="Arial"/>
          <w:b/>
          <w:sz w:val="28"/>
        </w:rPr>
      </w:pPr>
      <w:r w:rsidRPr="00D013B6">
        <w:rPr>
          <w:i/>
          <w:sz w:val="16"/>
          <w:szCs w:val="16"/>
        </w:rPr>
        <w:t xml:space="preserve">W przypadku gdy Wykonawca polega na </w:t>
      </w:r>
      <w:r>
        <w:rPr>
          <w:i/>
          <w:sz w:val="16"/>
          <w:szCs w:val="16"/>
        </w:rPr>
        <w:t xml:space="preserve">zdolnościach innego podmiotu </w:t>
      </w:r>
      <w:r w:rsidRPr="00D013B6">
        <w:rPr>
          <w:i/>
          <w:sz w:val="16"/>
          <w:szCs w:val="16"/>
        </w:rPr>
        <w:t>na zasadach okre</w:t>
      </w:r>
      <w:r w:rsidR="005C456E">
        <w:rPr>
          <w:rFonts w:ascii="TimesNewRoman" w:eastAsia="TimesNewRoman" w:cs="TimesNewRoman"/>
          <w:i/>
          <w:sz w:val="16"/>
          <w:szCs w:val="16"/>
        </w:rPr>
        <w:t>ś</w:t>
      </w:r>
      <w:r w:rsidRPr="00D013B6">
        <w:rPr>
          <w:i/>
          <w:sz w:val="16"/>
          <w:szCs w:val="16"/>
        </w:rPr>
        <w:t>lonych w art. 2</w:t>
      </w:r>
      <w:r>
        <w:rPr>
          <w:i/>
          <w:sz w:val="16"/>
          <w:szCs w:val="16"/>
        </w:rPr>
        <w:t>2a ust.2</w:t>
      </w:r>
      <w:r w:rsidRPr="00D013B6">
        <w:rPr>
          <w:i/>
          <w:sz w:val="16"/>
          <w:szCs w:val="16"/>
        </w:rPr>
        <w:t xml:space="preserve"> ustawy (podmiot ten został wskazany w </w:t>
      </w:r>
      <w:r>
        <w:rPr>
          <w:i/>
          <w:sz w:val="16"/>
          <w:szCs w:val="16"/>
        </w:rPr>
        <w:t xml:space="preserve">pierwszej </w:t>
      </w:r>
      <w:r w:rsidRPr="00D013B6">
        <w:rPr>
          <w:i/>
          <w:sz w:val="16"/>
          <w:szCs w:val="16"/>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rPr>
        <w:t xml:space="preserve"> </w:t>
      </w:r>
      <w:r w:rsidRPr="00D013B6">
        <w:rPr>
          <w:rStyle w:val="Odwoanieprzypisudolnego"/>
          <w:i/>
          <w:iCs/>
          <w:sz w:val="16"/>
          <w:szCs w:val="16"/>
        </w:rPr>
        <w:footnoteReference w:id="3"/>
      </w:r>
    </w:p>
    <w:p w:rsidR="00FE3F57" w:rsidRDefault="009E29B8" w:rsidP="00FE3F57">
      <w:pPr>
        <w:pageBreakBefore/>
        <w:jc w:val="both"/>
        <w:rPr>
          <w:rFonts w:ascii="Arial" w:hAnsi="Arial" w:cs="Arial"/>
          <w:b/>
          <w:color w:val="000000"/>
        </w:rPr>
      </w:pPr>
      <w:r>
        <w:rPr>
          <w:rFonts w:ascii="Arial" w:hAnsi="Arial" w:cs="Arial"/>
          <w:b/>
          <w:color w:val="000000"/>
          <w:sz w:val="28"/>
        </w:rPr>
        <w:lastRenderedPageBreak/>
        <w:t>Załącznik nr 6</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1B3531" w:rsidRPr="001B3531" w:rsidRDefault="00FE3F57" w:rsidP="001B3531">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1B3531" w:rsidRPr="001B3531">
        <w:rPr>
          <w:rFonts w:ascii="Arial" w:hAnsi="Arial" w:cs="Arial"/>
          <w:b/>
          <w:sz w:val="28"/>
          <w:szCs w:val="28"/>
          <w:lang w:eastAsia="pl-PL" w:bidi="pl-PL"/>
        </w:rPr>
        <w:t>„Budowa placów zabaw w miejscowościach gminy Tuplice”</w:t>
      </w:r>
    </w:p>
    <w:p w:rsidR="00F721DE" w:rsidRPr="00981714" w:rsidRDefault="00F721DE" w:rsidP="00F721DE">
      <w:pPr>
        <w:pStyle w:val="Standard"/>
        <w:jc w:val="center"/>
        <w:rPr>
          <w:rFonts w:ascii="Arial" w:hAnsi="Arial" w:cs="Arial"/>
          <w:b/>
          <w:sz w:val="28"/>
          <w:szCs w:val="28"/>
          <w:lang w:eastAsia="pl-PL" w:bidi="pl-PL"/>
        </w:rPr>
      </w:pP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1362CF">
              <w:rPr>
                <w:rFonts w:ascii="Arial" w:hAnsi="Arial" w:cs="Arial"/>
                <w:b/>
                <w:i/>
              </w:rPr>
              <w:t>4</w:t>
            </w:r>
            <w:r w:rsidR="005B4CB3">
              <w:rPr>
                <w:rFonts w:ascii="Arial" w:hAnsi="Arial" w:cs="Arial"/>
                <w:b/>
                <w:i/>
              </w:rPr>
              <w:t>.2019</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1E2702" w:rsidRPr="001E2702" w:rsidRDefault="001E2702" w:rsidP="001E2702"/>
    <w:sectPr w:rsidR="001E2702" w:rsidRPr="001E2702" w:rsidSect="009E29B8">
      <w:headerReference w:type="default" r:id="rId8"/>
      <w:footerReference w:type="default" r:id="rId9"/>
      <w:type w:val="continuous"/>
      <w:pgSz w:w="11906" w:h="16838"/>
      <w:pgMar w:top="1416" w:right="1102" w:bottom="1276"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FC" w:rsidRDefault="00A64BFC">
      <w:r>
        <w:separator/>
      </w:r>
    </w:p>
  </w:endnote>
  <w:endnote w:type="continuationSeparator" w:id="0">
    <w:p w:rsidR="00A64BFC" w:rsidRDefault="00A6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E5351" w:rsidRDefault="006E63DD">
        <w:pPr>
          <w:pStyle w:val="Stopka"/>
          <w:jc w:val="right"/>
        </w:pPr>
        <w:fldSimple w:instr=" PAGE   \* MERGEFORMAT ">
          <w:r w:rsidR="0067724F">
            <w:rPr>
              <w:noProof/>
            </w:rPr>
            <w:t>5</w:t>
          </w:r>
        </w:fldSimple>
      </w:p>
    </w:sdtContent>
  </w:sdt>
  <w:p w:rsidR="00DE5351" w:rsidRDefault="00DE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FC" w:rsidRDefault="00A64BFC">
      <w:r>
        <w:separator/>
      </w:r>
    </w:p>
  </w:footnote>
  <w:footnote w:type="continuationSeparator" w:id="0">
    <w:p w:rsidR="00A64BFC" w:rsidRDefault="00A64BFC">
      <w:r>
        <w:continuationSeparator/>
      </w:r>
    </w:p>
  </w:footnote>
  <w:footnote w:id="1">
    <w:p w:rsidR="001C0BF2" w:rsidRDefault="001C0BF2" w:rsidP="001C0BF2">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rsidR="00DE5351" w:rsidRDefault="00DE535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3">
    <w:p w:rsidR="00DE5351" w:rsidRDefault="00DE5351" w:rsidP="009E29B8">
      <w:pPr>
        <w:pStyle w:val="Tekstprzypisudolnego"/>
      </w:pPr>
      <w:r>
        <w:rPr>
          <w:rStyle w:val="Odwoanieprzypisudolnego"/>
        </w:rPr>
        <w:footnoteRef/>
      </w:r>
      <w:r>
        <w:t xml:space="preserve"> Zapis zamieszczony we wzorze w celach informacyjnych – do </w:t>
      </w:r>
      <w:proofErr w:type="spellStart"/>
      <w:r>
        <w:t>usuni</w:t>
      </w:r>
      <w:proofErr w:type="spellEnd"/>
      <w:r>
        <w:rPr>
          <w:rFonts w:ascii="TimesNewRoman" w:eastAsia="TimesNewRoman" w:cs="TimesNewRoman" w:hint="eastAsia"/>
        </w:rPr>
        <w:t>ę</w:t>
      </w:r>
      <w:proofErr w:type="spellStart"/>
      <w:r>
        <w:t>cia</w:t>
      </w:r>
      <w:proofErr w:type="spellEnd"/>
      <w:r>
        <w:t xml:space="preserve"> przez </w:t>
      </w:r>
      <w:proofErr w:type="spellStart"/>
      <w:r>
        <w:t>Wykonawc</w:t>
      </w:r>
      <w:proofErr w:type="spellEnd"/>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51" w:rsidRPr="001E2702" w:rsidRDefault="00DE5351"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1E15660"/>
    <w:multiLevelType w:val="hybridMultilevel"/>
    <w:tmpl w:val="A3F20F76"/>
    <w:lvl w:ilvl="0" w:tplc="24682C0E">
      <w:start w:val="1"/>
      <w:numFmt w:val="ordinal"/>
      <w:lvlText w:val="%1"/>
      <w:lvlJc w:val="left"/>
      <w:pPr>
        <w:tabs>
          <w:tab w:val="num" w:pos="720"/>
        </w:tabs>
        <w:ind w:left="720" w:hanging="360"/>
      </w:pPr>
      <w:rPr>
        <w:rFonts w:hint="default"/>
      </w:rPr>
    </w:lvl>
    <w:lvl w:ilvl="1" w:tplc="747C2B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6C27FCC"/>
    <w:multiLevelType w:val="hybridMultilevel"/>
    <w:tmpl w:val="77428FB2"/>
    <w:lvl w:ilvl="0" w:tplc="778A5A72">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16">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7">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4413E5"/>
    <w:multiLevelType w:val="hybridMultilevel"/>
    <w:tmpl w:val="D33430B8"/>
    <w:lvl w:ilvl="0" w:tplc="E1A4F404">
      <w:start w:val="9"/>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9">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26">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27">
    <w:nsid w:val="23E95822"/>
    <w:multiLevelType w:val="hybridMultilevel"/>
    <w:tmpl w:val="ABBA7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0">
    <w:nsid w:val="286200A0"/>
    <w:multiLevelType w:val="hybridMultilevel"/>
    <w:tmpl w:val="3718E008"/>
    <w:lvl w:ilvl="0" w:tplc="065E966C">
      <w:start w:val="20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32">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33">
    <w:nsid w:val="32F65532"/>
    <w:multiLevelType w:val="hybridMultilevel"/>
    <w:tmpl w:val="3C9231EA"/>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4">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338C30BD"/>
    <w:multiLevelType w:val="hybridMultilevel"/>
    <w:tmpl w:val="6212DFB0"/>
    <w:lvl w:ilvl="0" w:tplc="EA0A1D58">
      <w:start w:val="1"/>
      <w:numFmt w:val="ordinal"/>
      <w:lvlText w:val="%1"/>
      <w:lvlJc w:val="left"/>
      <w:pPr>
        <w:tabs>
          <w:tab w:val="num" w:pos="1477"/>
        </w:tabs>
        <w:ind w:left="1477" w:hanging="397"/>
      </w:pPr>
      <w:rPr>
        <w:rFonts w:cs="Times New Roman" w:hint="default"/>
      </w:rPr>
    </w:lvl>
    <w:lvl w:ilvl="1" w:tplc="20BC123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34723C84"/>
    <w:multiLevelType w:val="hybridMultilevel"/>
    <w:tmpl w:val="A04C228E"/>
    <w:lvl w:ilvl="0" w:tplc="AD3A375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39815601"/>
    <w:multiLevelType w:val="hybridMultilevel"/>
    <w:tmpl w:val="6158D7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3C0A1662"/>
    <w:multiLevelType w:val="hybridMultilevel"/>
    <w:tmpl w:val="DF74E2C0"/>
    <w:lvl w:ilvl="0" w:tplc="35E62A6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142">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D523DA4"/>
    <w:multiLevelType w:val="hybridMultilevel"/>
    <w:tmpl w:val="D3E22A7A"/>
    <w:lvl w:ilvl="0" w:tplc="E14CE228">
      <w:start w:val="1"/>
      <w:numFmt w:val="decimal"/>
      <w:lvlText w:val="%1)"/>
      <w:lvlJc w:val="left"/>
      <w:pPr>
        <w:ind w:left="658"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3EE22948"/>
    <w:multiLevelType w:val="hybridMultilevel"/>
    <w:tmpl w:val="EBDA8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4EE622FB"/>
    <w:multiLevelType w:val="hybridMultilevel"/>
    <w:tmpl w:val="3E6288EC"/>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53">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54">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55">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6">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5AE67C4E"/>
    <w:multiLevelType w:val="hybridMultilevel"/>
    <w:tmpl w:val="07FA55C2"/>
    <w:lvl w:ilvl="0" w:tplc="6C8007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61">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6CE13E02"/>
    <w:multiLevelType w:val="hybridMultilevel"/>
    <w:tmpl w:val="01AA2BBC"/>
    <w:lvl w:ilvl="0" w:tplc="2FEC0192">
      <w:start w:val="1"/>
      <w:numFmt w:val="ordinal"/>
      <w:lvlText w:val="%1"/>
      <w:lvlJc w:val="left"/>
      <w:pPr>
        <w:tabs>
          <w:tab w:val="num" w:pos="1440"/>
        </w:tabs>
        <w:ind w:left="1440" w:hanging="360"/>
      </w:pPr>
      <w:rPr>
        <w:rFonts w:hint="default"/>
        <w:i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5">
    <w:nsid w:val="774728E5"/>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8C90972"/>
    <w:multiLevelType w:val="hybridMultilevel"/>
    <w:tmpl w:val="38D0CC28"/>
    <w:lvl w:ilvl="0" w:tplc="5FD84DF4">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68">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52"/>
  </w:num>
  <w:num w:numId="12">
    <w:abstractNumId w:val="154"/>
  </w:num>
  <w:num w:numId="13">
    <w:abstractNumId w:val="168"/>
  </w:num>
  <w:num w:numId="14">
    <w:abstractNumId w:val="119"/>
  </w:num>
  <w:num w:numId="15">
    <w:abstractNumId w:val="117"/>
  </w:num>
  <w:num w:numId="16">
    <w:abstractNumId w:val="145"/>
  </w:num>
  <w:num w:numId="17">
    <w:abstractNumId w:val="163"/>
  </w:num>
  <w:num w:numId="18">
    <w:abstractNumId w:val="113"/>
  </w:num>
  <w:num w:numId="19">
    <w:abstractNumId w:val="125"/>
  </w:num>
  <w:num w:numId="20">
    <w:abstractNumId w:val="153"/>
  </w:num>
  <w:num w:numId="21">
    <w:abstractNumId w:val="153"/>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34"/>
  </w:num>
  <w:num w:numId="23">
    <w:abstractNumId w:val="134"/>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26"/>
  </w:num>
  <w:num w:numId="25">
    <w:abstractNumId w:val="122"/>
  </w:num>
  <w:num w:numId="26">
    <w:abstractNumId w:val="160"/>
  </w:num>
  <w:num w:numId="27">
    <w:abstractNumId w:val="120"/>
  </w:num>
  <w:num w:numId="28">
    <w:abstractNumId w:val="129"/>
  </w:num>
  <w:num w:numId="29">
    <w:abstractNumId w:val="149"/>
  </w:num>
  <w:num w:numId="30">
    <w:abstractNumId w:val="156"/>
  </w:num>
  <w:num w:numId="31">
    <w:abstractNumId w:val="138"/>
  </w:num>
  <w:num w:numId="32">
    <w:abstractNumId w:val="167"/>
  </w:num>
  <w:num w:numId="33">
    <w:abstractNumId w:val="116"/>
  </w:num>
  <w:num w:numId="34">
    <w:abstractNumId w:val="124"/>
  </w:num>
  <w:num w:numId="35">
    <w:abstractNumId w:val="147"/>
  </w:num>
  <w:num w:numId="36">
    <w:abstractNumId w:val="158"/>
  </w:num>
  <w:num w:numId="37">
    <w:abstractNumId w:val="169"/>
  </w:num>
  <w:num w:numId="38">
    <w:abstractNumId w:val="155"/>
  </w:num>
  <w:num w:numId="39">
    <w:abstractNumId w:val="114"/>
  </w:num>
  <w:num w:numId="40">
    <w:abstractNumId w:val="161"/>
  </w:num>
  <w:num w:numId="41">
    <w:abstractNumId w:val="164"/>
  </w:num>
  <w:num w:numId="42">
    <w:abstractNumId w:val="132"/>
  </w:num>
  <w:num w:numId="43">
    <w:abstractNumId w:val="56"/>
  </w:num>
  <w:num w:numId="44">
    <w:abstractNumId w:val="121"/>
  </w:num>
  <w:num w:numId="45">
    <w:abstractNumId w:val="111"/>
  </w:num>
  <w:num w:numId="46">
    <w:abstractNumId w:val="159"/>
  </w:num>
  <w:num w:numId="47">
    <w:abstractNumId w:val="131"/>
  </w:num>
  <w:num w:numId="48">
    <w:abstractNumId w:val="142"/>
  </w:num>
  <w:num w:numId="49">
    <w:abstractNumId w:val="130"/>
  </w:num>
  <w:num w:numId="50">
    <w:abstractNumId w:val="144"/>
  </w:num>
  <w:num w:numId="51">
    <w:abstractNumId w:val="151"/>
  </w:num>
  <w:num w:numId="52">
    <w:abstractNumId w:val="146"/>
  </w:num>
  <w:num w:numId="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137"/>
  </w:num>
  <w:num w:numId="56">
    <w:abstractNumId w:val="165"/>
  </w:num>
  <w:num w:numId="57">
    <w:abstractNumId w:val="150"/>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num>
  <w:num w:numId="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num>
  <w:num w:numId="62">
    <w:abstractNumId w:val="140"/>
  </w:num>
  <w:num w:numId="63">
    <w:abstractNumId w:val="139"/>
  </w:num>
  <w:num w:numId="64">
    <w:abstractNumId w:val="115"/>
  </w:num>
  <w:num w:numId="65">
    <w:abstractNumId w:val="118"/>
  </w:num>
  <w:num w:numId="66">
    <w:abstractNumId w:val="112"/>
  </w:num>
  <w:num w:numId="67">
    <w:abstractNumId w:val="166"/>
  </w:num>
  <w:num w:numId="68">
    <w:abstractNumId w:val="157"/>
  </w:num>
  <w:num w:numId="69">
    <w:abstractNumId w:val="148"/>
  </w:num>
  <w:num w:numId="70">
    <w:abstractNumId w:val="128"/>
  </w:num>
  <w:num w:numId="71">
    <w:abstractNumId w:val="123"/>
  </w:num>
  <w:num w:numId="72">
    <w:abstractNumId w:val="13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2"/>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1A41"/>
    <w:rsid w:val="000A36CE"/>
    <w:rsid w:val="000A593E"/>
    <w:rsid w:val="000A61C7"/>
    <w:rsid w:val="000B0122"/>
    <w:rsid w:val="000B0180"/>
    <w:rsid w:val="000B34D6"/>
    <w:rsid w:val="000C2C62"/>
    <w:rsid w:val="000C6741"/>
    <w:rsid w:val="000E1FCE"/>
    <w:rsid w:val="000E30D7"/>
    <w:rsid w:val="000E6BF4"/>
    <w:rsid w:val="000F46B1"/>
    <w:rsid w:val="000F46D6"/>
    <w:rsid w:val="000F6231"/>
    <w:rsid w:val="000F6ACE"/>
    <w:rsid w:val="00101492"/>
    <w:rsid w:val="001122F1"/>
    <w:rsid w:val="00121267"/>
    <w:rsid w:val="00125DBF"/>
    <w:rsid w:val="00132ABF"/>
    <w:rsid w:val="00134071"/>
    <w:rsid w:val="001362CF"/>
    <w:rsid w:val="00142B76"/>
    <w:rsid w:val="00144BCD"/>
    <w:rsid w:val="00156AC5"/>
    <w:rsid w:val="00160069"/>
    <w:rsid w:val="001600AE"/>
    <w:rsid w:val="00176F45"/>
    <w:rsid w:val="001963A8"/>
    <w:rsid w:val="001B3531"/>
    <w:rsid w:val="001B7A2C"/>
    <w:rsid w:val="001C0BF2"/>
    <w:rsid w:val="001C2C13"/>
    <w:rsid w:val="001C3BEC"/>
    <w:rsid w:val="001C542E"/>
    <w:rsid w:val="001C7FD3"/>
    <w:rsid w:val="001D32F5"/>
    <w:rsid w:val="001E2702"/>
    <w:rsid w:val="001E2F96"/>
    <w:rsid w:val="001E3A05"/>
    <w:rsid w:val="001F2A5C"/>
    <w:rsid w:val="001F331F"/>
    <w:rsid w:val="001F7FC1"/>
    <w:rsid w:val="00217582"/>
    <w:rsid w:val="00220017"/>
    <w:rsid w:val="00224DCA"/>
    <w:rsid w:val="00232019"/>
    <w:rsid w:val="00246AE7"/>
    <w:rsid w:val="00250A19"/>
    <w:rsid w:val="00256F3F"/>
    <w:rsid w:val="00257BF2"/>
    <w:rsid w:val="002609D4"/>
    <w:rsid w:val="00262105"/>
    <w:rsid w:val="00265BFC"/>
    <w:rsid w:val="002678C6"/>
    <w:rsid w:val="00270CE2"/>
    <w:rsid w:val="00274969"/>
    <w:rsid w:val="00284552"/>
    <w:rsid w:val="00284871"/>
    <w:rsid w:val="00285818"/>
    <w:rsid w:val="00287D27"/>
    <w:rsid w:val="00294DCC"/>
    <w:rsid w:val="002A51E9"/>
    <w:rsid w:val="002A59F2"/>
    <w:rsid w:val="002C43E0"/>
    <w:rsid w:val="002C48B3"/>
    <w:rsid w:val="002D3293"/>
    <w:rsid w:val="002E1130"/>
    <w:rsid w:val="003059AE"/>
    <w:rsid w:val="00314306"/>
    <w:rsid w:val="003230DB"/>
    <w:rsid w:val="00326301"/>
    <w:rsid w:val="00326728"/>
    <w:rsid w:val="003320D7"/>
    <w:rsid w:val="00332331"/>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1E21"/>
    <w:rsid w:val="003F5145"/>
    <w:rsid w:val="003F567E"/>
    <w:rsid w:val="003F5DB9"/>
    <w:rsid w:val="004034B3"/>
    <w:rsid w:val="00405CD3"/>
    <w:rsid w:val="00410E14"/>
    <w:rsid w:val="00411EAB"/>
    <w:rsid w:val="00420875"/>
    <w:rsid w:val="00421B6E"/>
    <w:rsid w:val="00425B58"/>
    <w:rsid w:val="00435146"/>
    <w:rsid w:val="00437F60"/>
    <w:rsid w:val="004418F2"/>
    <w:rsid w:val="00447332"/>
    <w:rsid w:val="00450A7D"/>
    <w:rsid w:val="004540DE"/>
    <w:rsid w:val="004576AA"/>
    <w:rsid w:val="00470187"/>
    <w:rsid w:val="00470C00"/>
    <w:rsid w:val="004819E0"/>
    <w:rsid w:val="0049447E"/>
    <w:rsid w:val="004A2091"/>
    <w:rsid w:val="004B63CC"/>
    <w:rsid w:val="004B7579"/>
    <w:rsid w:val="004B771E"/>
    <w:rsid w:val="004D2D94"/>
    <w:rsid w:val="004D3C3A"/>
    <w:rsid w:val="004D4C61"/>
    <w:rsid w:val="004D58B0"/>
    <w:rsid w:val="004D5CC5"/>
    <w:rsid w:val="004E64DD"/>
    <w:rsid w:val="004E7ED8"/>
    <w:rsid w:val="00502B32"/>
    <w:rsid w:val="00506B27"/>
    <w:rsid w:val="005211D7"/>
    <w:rsid w:val="0052286F"/>
    <w:rsid w:val="00532C18"/>
    <w:rsid w:val="00535B25"/>
    <w:rsid w:val="00536292"/>
    <w:rsid w:val="005421D9"/>
    <w:rsid w:val="005521B9"/>
    <w:rsid w:val="005533A1"/>
    <w:rsid w:val="0055450B"/>
    <w:rsid w:val="00556274"/>
    <w:rsid w:val="0055661C"/>
    <w:rsid w:val="00567E6C"/>
    <w:rsid w:val="00571C13"/>
    <w:rsid w:val="005735EE"/>
    <w:rsid w:val="005823CD"/>
    <w:rsid w:val="00583B35"/>
    <w:rsid w:val="005868FE"/>
    <w:rsid w:val="00587920"/>
    <w:rsid w:val="005879EE"/>
    <w:rsid w:val="00587C75"/>
    <w:rsid w:val="00592BD9"/>
    <w:rsid w:val="005A6EC1"/>
    <w:rsid w:val="005B31A6"/>
    <w:rsid w:val="005B4CB3"/>
    <w:rsid w:val="005B55D6"/>
    <w:rsid w:val="005B7CB4"/>
    <w:rsid w:val="005C21C1"/>
    <w:rsid w:val="005C22C1"/>
    <w:rsid w:val="005C3C69"/>
    <w:rsid w:val="005C456E"/>
    <w:rsid w:val="005C5960"/>
    <w:rsid w:val="005C63DC"/>
    <w:rsid w:val="005E07AD"/>
    <w:rsid w:val="005E5F5F"/>
    <w:rsid w:val="005E7F81"/>
    <w:rsid w:val="00602C5C"/>
    <w:rsid w:val="00605071"/>
    <w:rsid w:val="0061263F"/>
    <w:rsid w:val="0061551A"/>
    <w:rsid w:val="00615AFB"/>
    <w:rsid w:val="006252AE"/>
    <w:rsid w:val="00631C75"/>
    <w:rsid w:val="006366E0"/>
    <w:rsid w:val="0063699D"/>
    <w:rsid w:val="00643917"/>
    <w:rsid w:val="006448D6"/>
    <w:rsid w:val="00647DB6"/>
    <w:rsid w:val="00650E35"/>
    <w:rsid w:val="006616AC"/>
    <w:rsid w:val="006631C6"/>
    <w:rsid w:val="00664F12"/>
    <w:rsid w:val="0066662D"/>
    <w:rsid w:val="00670ADD"/>
    <w:rsid w:val="006747B4"/>
    <w:rsid w:val="0067724F"/>
    <w:rsid w:val="00680B68"/>
    <w:rsid w:val="00680FCD"/>
    <w:rsid w:val="00683010"/>
    <w:rsid w:val="00697CCD"/>
    <w:rsid w:val="006A1543"/>
    <w:rsid w:val="006B0464"/>
    <w:rsid w:val="006B1D42"/>
    <w:rsid w:val="006C52F0"/>
    <w:rsid w:val="006D0327"/>
    <w:rsid w:val="006D2AA6"/>
    <w:rsid w:val="006D51E2"/>
    <w:rsid w:val="006D60C7"/>
    <w:rsid w:val="006E1C42"/>
    <w:rsid w:val="006E5B9F"/>
    <w:rsid w:val="006E63DD"/>
    <w:rsid w:val="006E7C2A"/>
    <w:rsid w:val="006F7A84"/>
    <w:rsid w:val="006F7FB6"/>
    <w:rsid w:val="0070007A"/>
    <w:rsid w:val="00701432"/>
    <w:rsid w:val="007133E6"/>
    <w:rsid w:val="00714A70"/>
    <w:rsid w:val="00714C70"/>
    <w:rsid w:val="007162A2"/>
    <w:rsid w:val="0072149E"/>
    <w:rsid w:val="007314F2"/>
    <w:rsid w:val="00732FAE"/>
    <w:rsid w:val="00736C9F"/>
    <w:rsid w:val="007373A3"/>
    <w:rsid w:val="007430FD"/>
    <w:rsid w:val="00745F55"/>
    <w:rsid w:val="00746FF1"/>
    <w:rsid w:val="00750842"/>
    <w:rsid w:val="00755E50"/>
    <w:rsid w:val="0075607D"/>
    <w:rsid w:val="00756AE8"/>
    <w:rsid w:val="00763269"/>
    <w:rsid w:val="00767F6E"/>
    <w:rsid w:val="00771420"/>
    <w:rsid w:val="00773E0E"/>
    <w:rsid w:val="007747E1"/>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07393"/>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0146"/>
    <w:rsid w:val="008B14A2"/>
    <w:rsid w:val="008B1C21"/>
    <w:rsid w:val="008B5AB8"/>
    <w:rsid w:val="008C700E"/>
    <w:rsid w:val="008D48BB"/>
    <w:rsid w:val="008F401C"/>
    <w:rsid w:val="008F538F"/>
    <w:rsid w:val="009000CC"/>
    <w:rsid w:val="0090371C"/>
    <w:rsid w:val="009058E0"/>
    <w:rsid w:val="0090781C"/>
    <w:rsid w:val="009129F3"/>
    <w:rsid w:val="00913178"/>
    <w:rsid w:val="0092497E"/>
    <w:rsid w:val="00933607"/>
    <w:rsid w:val="009346C6"/>
    <w:rsid w:val="00934F92"/>
    <w:rsid w:val="00950F4E"/>
    <w:rsid w:val="00952B73"/>
    <w:rsid w:val="00955733"/>
    <w:rsid w:val="009617B7"/>
    <w:rsid w:val="009621AC"/>
    <w:rsid w:val="009630B8"/>
    <w:rsid w:val="00981714"/>
    <w:rsid w:val="0099273F"/>
    <w:rsid w:val="00992FBD"/>
    <w:rsid w:val="009972F9"/>
    <w:rsid w:val="009B1EC5"/>
    <w:rsid w:val="009B747E"/>
    <w:rsid w:val="009B794B"/>
    <w:rsid w:val="009C1659"/>
    <w:rsid w:val="009C466C"/>
    <w:rsid w:val="009D29AA"/>
    <w:rsid w:val="009E29B8"/>
    <w:rsid w:val="009F1E7D"/>
    <w:rsid w:val="009F426D"/>
    <w:rsid w:val="00A00690"/>
    <w:rsid w:val="00A039F0"/>
    <w:rsid w:val="00A15D2A"/>
    <w:rsid w:val="00A226E7"/>
    <w:rsid w:val="00A316B3"/>
    <w:rsid w:val="00A33FF9"/>
    <w:rsid w:val="00A64BFC"/>
    <w:rsid w:val="00A653CC"/>
    <w:rsid w:val="00A665D8"/>
    <w:rsid w:val="00A66CFF"/>
    <w:rsid w:val="00A677AF"/>
    <w:rsid w:val="00A7717E"/>
    <w:rsid w:val="00A774DE"/>
    <w:rsid w:val="00A778CB"/>
    <w:rsid w:val="00A77CCC"/>
    <w:rsid w:val="00A90A93"/>
    <w:rsid w:val="00A953E6"/>
    <w:rsid w:val="00AA04B1"/>
    <w:rsid w:val="00AA4627"/>
    <w:rsid w:val="00AA4C60"/>
    <w:rsid w:val="00AB3800"/>
    <w:rsid w:val="00AB3EC0"/>
    <w:rsid w:val="00AB5BC6"/>
    <w:rsid w:val="00AE49B1"/>
    <w:rsid w:val="00AF48AF"/>
    <w:rsid w:val="00B0286D"/>
    <w:rsid w:val="00B10449"/>
    <w:rsid w:val="00B116E3"/>
    <w:rsid w:val="00B15523"/>
    <w:rsid w:val="00B1585D"/>
    <w:rsid w:val="00B23B7B"/>
    <w:rsid w:val="00B245EB"/>
    <w:rsid w:val="00B248BF"/>
    <w:rsid w:val="00B328AE"/>
    <w:rsid w:val="00B352D1"/>
    <w:rsid w:val="00B3639A"/>
    <w:rsid w:val="00B405CB"/>
    <w:rsid w:val="00B43848"/>
    <w:rsid w:val="00B50043"/>
    <w:rsid w:val="00B513EE"/>
    <w:rsid w:val="00B51DEF"/>
    <w:rsid w:val="00B70FB7"/>
    <w:rsid w:val="00B841D4"/>
    <w:rsid w:val="00B85220"/>
    <w:rsid w:val="00B86500"/>
    <w:rsid w:val="00B90972"/>
    <w:rsid w:val="00B96FF3"/>
    <w:rsid w:val="00B97A53"/>
    <w:rsid w:val="00BA1054"/>
    <w:rsid w:val="00BA6AFB"/>
    <w:rsid w:val="00BA7442"/>
    <w:rsid w:val="00BB004C"/>
    <w:rsid w:val="00BB1771"/>
    <w:rsid w:val="00BB3470"/>
    <w:rsid w:val="00BB4077"/>
    <w:rsid w:val="00BC47FF"/>
    <w:rsid w:val="00BC6D0B"/>
    <w:rsid w:val="00BE6C79"/>
    <w:rsid w:val="00C04907"/>
    <w:rsid w:val="00C115D3"/>
    <w:rsid w:val="00C11754"/>
    <w:rsid w:val="00C122F3"/>
    <w:rsid w:val="00C1474A"/>
    <w:rsid w:val="00C161A7"/>
    <w:rsid w:val="00C161C0"/>
    <w:rsid w:val="00C16E54"/>
    <w:rsid w:val="00C2431B"/>
    <w:rsid w:val="00C27DE5"/>
    <w:rsid w:val="00C44063"/>
    <w:rsid w:val="00C51430"/>
    <w:rsid w:val="00C618EA"/>
    <w:rsid w:val="00C619D3"/>
    <w:rsid w:val="00C63468"/>
    <w:rsid w:val="00C876C1"/>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51C"/>
    <w:rsid w:val="00D53719"/>
    <w:rsid w:val="00D610B2"/>
    <w:rsid w:val="00D71AD3"/>
    <w:rsid w:val="00D732BC"/>
    <w:rsid w:val="00D90173"/>
    <w:rsid w:val="00D92894"/>
    <w:rsid w:val="00D949FA"/>
    <w:rsid w:val="00DA2068"/>
    <w:rsid w:val="00DA6CBC"/>
    <w:rsid w:val="00DB2077"/>
    <w:rsid w:val="00DB3538"/>
    <w:rsid w:val="00DC3DE7"/>
    <w:rsid w:val="00DC7C8C"/>
    <w:rsid w:val="00DD0971"/>
    <w:rsid w:val="00DD2E96"/>
    <w:rsid w:val="00DE5351"/>
    <w:rsid w:val="00DF509F"/>
    <w:rsid w:val="00DF6054"/>
    <w:rsid w:val="00E02369"/>
    <w:rsid w:val="00E13C3D"/>
    <w:rsid w:val="00E17EF4"/>
    <w:rsid w:val="00E235FA"/>
    <w:rsid w:val="00E2645F"/>
    <w:rsid w:val="00E27277"/>
    <w:rsid w:val="00E31258"/>
    <w:rsid w:val="00E36320"/>
    <w:rsid w:val="00E47279"/>
    <w:rsid w:val="00E55907"/>
    <w:rsid w:val="00E63181"/>
    <w:rsid w:val="00E6378F"/>
    <w:rsid w:val="00E75480"/>
    <w:rsid w:val="00E77FC5"/>
    <w:rsid w:val="00E826BE"/>
    <w:rsid w:val="00E9297C"/>
    <w:rsid w:val="00EA6B24"/>
    <w:rsid w:val="00EA7EF0"/>
    <w:rsid w:val="00EB1499"/>
    <w:rsid w:val="00EB266A"/>
    <w:rsid w:val="00EB6B95"/>
    <w:rsid w:val="00EC1D05"/>
    <w:rsid w:val="00EC53A0"/>
    <w:rsid w:val="00EC58D4"/>
    <w:rsid w:val="00ED4E98"/>
    <w:rsid w:val="00EE1526"/>
    <w:rsid w:val="00EE345D"/>
    <w:rsid w:val="00EF2599"/>
    <w:rsid w:val="00EF294B"/>
    <w:rsid w:val="00EF2B5D"/>
    <w:rsid w:val="00EF5E84"/>
    <w:rsid w:val="00F00B87"/>
    <w:rsid w:val="00F032F4"/>
    <w:rsid w:val="00F0615C"/>
    <w:rsid w:val="00F35677"/>
    <w:rsid w:val="00F43625"/>
    <w:rsid w:val="00F5108F"/>
    <w:rsid w:val="00F642BA"/>
    <w:rsid w:val="00F67360"/>
    <w:rsid w:val="00F721DE"/>
    <w:rsid w:val="00F74290"/>
    <w:rsid w:val="00F7788C"/>
    <w:rsid w:val="00F806FA"/>
    <w:rsid w:val="00F83A34"/>
    <w:rsid w:val="00F8549C"/>
    <w:rsid w:val="00FA40F7"/>
    <w:rsid w:val="00FB2F59"/>
    <w:rsid w:val="00FB4CD9"/>
    <w:rsid w:val="00FC0E89"/>
    <w:rsid w:val="00FC0E8F"/>
    <w:rsid w:val="00FC4221"/>
    <w:rsid w:val="00FD1921"/>
    <w:rsid w:val="00FD2750"/>
    <w:rsid w:val="00FD55F2"/>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 w:type="paragraph" w:customStyle="1" w:styleId="Akapitzlist2">
    <w:name w:val="Akapit z listą2"/>
    <w:basedOn w:val="Normalny"/>
    <w:rsid w:val="00587920"/>
    <w:pPr>
      <w:suppressAutoHyphens w:val="0"/>
      <w:spacing w:after="120"/>
      <w:ind w:left="708" w:hanging="284"/>
      <w:jc w:val="both"/>
    </w:pPr>
    <w:rPr>
      <w:rFonts w:eastAsia="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C251-E3EE-4519-9AD3-C538DED8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2655</Words>
  <Characters>15935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18553</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5</cp:revision>
  <cp:lastPrinted>2017-02-27T06:50:00Z</cp:lastPrinted>
  <dcterms:created xsi:type="dcterms:W3CDTF">2019-04-08T14:25:00Z</dcterms:created>
  <dcterms:modified xsi:type="dcterms:W3CDTF">2019-06-05T19:03:00Z</dcterms:modified>
</cp:coreProperties>
</file>