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58B0" w:rsidRDefault="004D58B0">
      <w:pPr>
        <w:pStyle w:val="Nagwek1"/>
        <w:rPr>
          <w:color w:val="000000"/>
        </w:rPr>
      </w:pPr>
      <w:bookmarkStart w:id="0" w:name="_Toc5540151"/>
      <w:r>
        <w:rPr>
          <w:color w:val="000000"/>
        </w:rPr>
        <w:t>Wykaz wzorów załączników do niniejszej IDW</w:t>
      </w:r>
      <w:bookmarkEnd w:id="0"/>
    </w:p>
    <w:p w:rsidR="004D58B0" w:rsidRDefault="004D58B0">
      <w:pPr>
        <w:rPr>
          <w:rFonts w:ascii="Arial" w:hAnsi="Arial" w:cs="Arial"/>
          <w:color w:val="000000"/>
        </w:rPr>
      </w:pPr>
    </w:p>
    <w:p w:rsidR="004D58B0" w:rsidRDefault="004D58B0">
      <w:pPr>
        <w:rPr>
          <w:rFonts w:ascii="Arial" w:hAnsi="Arial" w:cs="Arial"/>
          <w:b/>
        </w:rPr>
      </w:pPr>
      <w:r>
        <w:rPr>
          <w:rFonts w:ascii="Arial" w:hAnsi="Arial" w:cs="Arial"/>
          <w:color w:val="000000"/>
        </w:rPr>
        <w:t>Wzorami załączonymi do niniejszej IDW są następujące dokumenty:</w:t>
      </w:r>
    </w:p>
    <w:tbl>
      <w:tblPr>
        <w:tblW w:w="0" w:type="auto"/>
        <w:tblInd w:w="-5" w:type="dxa"/>
        <w:tblLayout w:type="fixed"/>
        <w:tblCellMar>
          <w:left w:w="70" w:type="dxa"/>
          <w:right w:w="70" w:type="dxa"/>
        </w:tblCellMar>
        <w:tblLook w:val="0000"/>
      </w:tblPr>
      <w:tblGrid>
        <w:gridCol w:w="487"/>
        <w:gridCol w:w="2643"/>
        <w:gridCol w:w="6092"/>
      </w:tblGrid>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l.p.</w:t>
            </w:r>
          </w:p>
        </w:tc>
        <w:tc>
          <w:tcPr>
            <w:tcW w:w="2643" w:type="dxa"/>
            <w:tcBorders>
              <w:top w:val="single" w:sz="4" w:space="0" w:color="000000"/>
              <w:left w:val="single" w:sz="4" w:space="0" w:color="000000"/>
              <w:bottom w:val="single" w:sz="4" w:space="0" w:color="000000"/>
            </w:tcBorders>
            <w:shd w:val="clear" w:color="auto" w:fill="auto"/>
          </w:tcPr>
          <w:p w:rsidR="004D58B0" w:rsidRDefault="004D58B0">
            <w:pPr>
              <w:jc w:val="center"/>
            </w:pPr>
            <w:r>
              <w:rPr>
                <w:rFonts w:ascii="Arial" w:hAnsi="Arial" w:cs="Arial"/>
                <w:b/>
              </w:rPr>
              <w:t>Oznaczenie Załącznika</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E75480" w:rsidRDefault="004D58B0" w:rsidP="00E75480">
            <w:pPr>
              <w:jc w:val="center"/>
              <w:rPr>
                <w:b/>
              </w:rPr>
            </w:pPr>
            <w:r w:rsidRPr="00E75480">
              <w:rPr>
                <w:b/>
              </w:rPr>
              <w:t>Nazwa Załącznika</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pStyle w:val="Stopka"/>
              <w:numPr>
                <w:ilvl w:val="0"/>
                <w:numId w:val="5"/>
              </w:numPr>
              <w:tabs>
                <w:tab w:val="clear" w:pos="4536"/>
                <w:tab w:val="clear" w:pos="9072"/>
              </w:tabs>
              <w:snapToGrid w:val="0"/>
              <w:rPr>
                <w:rFonts w:ascii="Arial" w:hAnsi="Arial" w:cs="Arial"/>
                <w:lang w:eastAsia="pl-PL"/>
              </w:rPr>
            </w:pPr>
          </w:p>
        </w:tc>
        <w:tc>
          <w:tcPr>
            <w:tcW w:w="2643" w:type="dxa"/>
            <w:tcBorders>
              <w:top w:val="single" w:sz="4" w:space="0" w:color="000000"/>
              <w:left w:val="single" w:sz="4" w:space="0" w:color="000000"/>
              <w:bottom w:val="single" w:sz="4" w:space="0" w:color="000000"/>
            </w:tcBorders>
            <w:shd w:val="clear" w:color="auto" w:fill="auto"/>
          </w:tcPr>
          <w:p w:rsidR="004D58B0" w:rsidRDefault="004D58B0">
            <w:pPr>
              <w:rPr>
                <w:rFonts w:ascii="Arial" w:hAnsi="Arial" w:cs="Arial"/>
              </w:rPr>
            </w:pPr>
            <w:r>
              <w:rPr>
                <w:rFonts w:ascii="Arial" w:hAnsi="Arial" w:cs="Arial"/>
              </w:rPr>
              <w:t>Załącznik nr 1</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
              <w:rPr>
                <w:rFonts w:ascii="Arial" w:hAnsi="Arial" w:cs="Arial"/>
              </w:rPr>
              <w:t>Wzór Formularza Oferty</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C44063">
            <w:r>
              <w:rPr>
                <w:rFonts w:ascii="Arial" w:hAnsi="Arial" w:cs="Arial"/>
              </w:rPr>
              <w:t>Załącznik nr 2</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sidP="00C44063">
            <w:pPr>
              <w:pStyle w:val="Spistreci4"/>
            </w:pPr>
            <w:r>
              <w:rPr>
                <w:sz w:val="24"/>
              </w:rPr>
              <w:t>Wzór oświadczenia Wykonawcy</w:t>
            </w:r>
            <w:r w:rsidR="00C44063">
              <w:rPr>
                <w:sz w:val="24"/>
              </w:rPr>
              <w:t xml:space="preserve"> dotyczące spełnienia warunków udziału w postępowaniu</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C44063">
            <w:r>
              <w:rPr>
                <w:rFonts w:ascii="Arial" w:hAnsi="Arial" w:cs="Arial"/>
              </w:rPr>
              <w:t>Załącznik nr 3</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sidP="00C44063">
            <w:pPr>
              <w:pStyle w:val="Spistreci4"/>
            </w:pPr>
            <w:r>
              <w:rPr>
                <w:sz w:val="24"/>
              </w:rPr>
              <w:t xml:space="preserve">Wzór oświadczenia Wykonawcy </w:t>
            </w:r>
            <w:r w:rsidR="00C44063">
              <w:rPr>
                <w:sz w:val="24"/>
              </w:rPr>
              <w:t xml:space="preserve">dotyczące przesłanek wykluczenia z </w:t>
            </w:r>
            <w:r w:rsidR="00567E6C">
              <w:rPr>
                <w:sz w:val="24"/>
              </w:rPr>
              <w:t>postępowania</w:t>
            </w:r>
            <w:r>
              <w:rPr>
                <w:sz w:val="24"/>
              </w:rPr>
              <w:t xml:space="preserve"> </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4</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Wzór oświadczenia o przynależności do grupy kapitałowej</w:t>
            </w:r>
          </w:p>
        </w:tc>
      </w:tr>
      <w:tr w:rsidR="004819E0">
        <w:tc>
          <w:tcPr>
            <w:tcW w:w="487" w:type="dxa"/>
            <w:tcBorders>
              <w:top w:val="single" w:sz="4" w:space="0" w:color="000000"/>
              <w:left w:val="single" w:sz="4" w:space="0" w:color="000000"/>
              <w:bottom w:val="single" w:sz="4" w:space="0" w:color="000000"/>
            </w:tcBorders>
            <w:shd w:val="clear" w:color="auto" w:fill="auto"/>
          </w:tcPr>
          <w:p w:rsidR="004819E0" w:rsidRDefault="004819E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819E0" w:rsidRDefault="004819E0">
            <w:pPr>
              <w:rPr>
                <w:rFonts w:ascii="Arial" w:hAnsi="Arial" w:cs="Arial"/>
              </w:rPr>
            </w:pPr>
            <w:r>
              <w:rPr>
                <w:rFonts w:ascii="Arial" w:hAnsi="Arial" w:cs="Arial"/>
              </w:rPr>
              <w:t>Załącznik nr 5</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819E0" w:rsidRDefault="004819E0" w:rsidP="00BB1771">
            <w:pPr>
              <w:jc w:val="both"/>
            </w:pPr>
            <w:r>
              <w:rPr>
                <w:rFonts w:ascii="Arial" w:hAnsi="Arial" w:cs="Arial"/>
              </w:rPr>
              <w:t>Wzór wykazu wykonanych dostaw</w:t>
            </w:r>
          </w:p>
        </w:tc>
      </w:tr>
      <w:tr w:rsidR="004819E0">
        <w:tc>
          <w:tcPr>
            <w:tcW w:w="487" w:type="dxa"/>
            <w:tcBorders>
              <w:top w:val="single" w:sz="4" w:space="0" w:color="000000"/>
              <w:left w:val="single" w:sz="4" w:space="0" w:color="000000"/>
              <w:bottom w:val="single" w:sz="4" w:space="0" w:color="000000"/>
            </w:tcBorders>
            <w:shd w:val="clear" w:color="auto" w:fill="auto"/>
          </w:tcPr>
          <w:p w:rsidR="004819E0" w:rsidRDefault="004819E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819E0" w:rsidRDefault="004819E0">
            <w:pPr>
              <w:rPr>
                <w:rFonts w:ascii="Arial" w:hAnsi="Arial" w:cs="Arial"/>
              </w:rPr>
            </w:pPr>
            <w:r>
              <w:rPr>
                <w:rFonts w:ascii="Arial" w:hAnsi="Arial" w:cs="Arial"/>
              </w:rPr>
              <w:t xml:space="preserve">Załącznik nr </w:t>
            </w:r>
            <w:r w:rsidR="009E29B8">
              <w:rPr>
                <w:rFonts w:ascii="Arial" w:hAnsi="Arial" w:cs="Arial"/>
              </w:rPr>
              <w:t>6</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819E0" w:rsidRDefault="004819E0">
            <w:pPr>
              <w:jc w:val="both"/>
            </w:pPr>
            <w:r>
              <w:rPr>
                <w:rFonts w:ascii="Arial" w:hAnsi="Arial" w:cs="Arial"/>
              </w:rPr>
              <w:t>Wzór zobowiązania podmiotów do oddania Wykonawcy do dyspozycji niezbędnych zasobów w zakresie wiedzy i doświadczenia, potencjału technicznego, osób zdolnych do wykonania zamówienia lub zdolności finansowych na okres korzystania z nich przy wykonywaniu zamówienia (jeśli dotyczy)</w:t>
            </w:r>
          </w:p>
        </w:tc>
      </w:tr>
    </w:tbl>
    <w:p w:rsidR="004D58B0" w:rsidRDefault="004D58B0">
      <w:pPr>
        <w:rPr>
          <w:rFonts w:ascii="Arial" w:hAnsi="Arial" w:cs="Arial"/>
          <w:color w:val="000000"/>
        </w:rPr>
      </w:pPr>
    </w:p>
    <w:p w:rsidR="004D58B0" w:rsidRDefault="004D58B0">
      <w:pPr>
        <w:pStyle w:val="Spistreci4"/>
        <w:rPr>
          <w:szCs w:val="22"/>
        </w:rPr>
      </w:pPr>
      <w:r>
        <w:t>Zamawiający dopuszcza zmiany wielkości pól załączników oraz odmiany wyrazów wynikające ze złożenia oferty wspólnej. Wprowadzone zmiany nie mogą zmieniać treści załączników.</w:t>
      </w:r>
    </w:p>
    <w:p w:rsidR="004D58B0" w:rsidRDefault="004D58B0">
      <w:pPr>
        <w:rPr>
          <w:rFonts w:ascii="Arial" w:hAnsi="Arial" w:cs="Arial"/>
          <w:color w:val="000000"/>
          <w:sz w:val="22"/>
          <w:szCs w:val="22"/>
        </w:rPr>
      </w:pPr>
    </w:p>
    <w:p w:rsidR="004D58B0" w:rsidRDefault="004D58B0">
      <w:pPr>
        <w:jc w:val="both"/>
      </w:pPr>
      <w:r>
        <w:rPr>
          <w:rFonts w:ascii="Arial" w:hAnsi="Arial" w:cs="Arial"/>
          <w:b/>
          <w:color w:val="000000"/>
          <w:sz w:val="22"/>
          <w:szCs w:val="22"/>
        </w:rPr>
        <w:t>Oferta Wykonawcy ma być zgodna z treścią SIWZ, w szczególności z Instrukcją dla Wykonawców. Kompletna Oferta, ma zawierać wymagane dokumenty i oświadczenia  wynikające z treści IDW.</w:t>
      </w:r>
    </w:p>
    <w:p w:rsidR="008708CD" w:rsidRDefault="008708CD" w:rsidP="000B0122">
      <w:pPr>
        <w:rPr>
          <w:rFonts w:ascii="Arial" w:hAnsi="Arial" w:cs="Arial"/>
          <w:b/>
        </w:rPr>
      </w:pPr>
    </w:p>
    <w:p w:rsidR="006E5B9F" w:rsidRDefault="006E5B9F" w:rsidP="000B0122">
      <w:pPr>
        <w:rPr>
          <w:rFonts w:ascii="Arial" w:hAnsi="Arial" w:cs="Arial"/>
          <w:b/>
        </w:rPr>
      </w:pPr>
      <w:bookmarkStart w:id="1" w:name="_GoBack"/>
      <w:bookmarkEnd w:id="1"/>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807393" w:rsidRDefault="00807393" w:rsidP="000B0122">
      <w:pPr>
        <w:rPr>
          <w:rFonts w:ascii="Arial" w:hAnsi="Arial" w:cs="Arial"/>
          <w:b/>
        </w:rPr>
      </w:pPr>
    </w:p>
    <w:p w:rsidR="00807393" w:rsidRDefault="00807393" w:rsidP="000B0122">
      <w:pPr>
        <w:rPr>
          <w:rFonts w:ascii="Arial" w:hAnsi="Arial" w:cs="Arial"/>
          <w:b/>
        </w:rPr>
      </w:pPr>
    </w:p>
    <w:p w:rsidR="00807393" w:rsidRDefault="00807393" w:rsidP="000B0122">
      <w:pPr>
        <w:rPr>
          <w:rFonts w:ascii="Arial" w:hAnsi="Arial" w:cs="Arial"/>
          <w:b/>
        </w:rPr>
      </w:pPr>
    </w:p>
    <w:p w:rsidR="00807393" w:rsidRDefault="00807393" w:rsidP="000B0122">
      <w:pPr>
        <w:rPr>
          <w:rFonts w:ascii="Arial" w:hAnsi="Arial" w:cs="Arial"/>
          <w:b/>
        </w:rPr>
      </w:pPr>
    </w:p>
    <w:p w:rsidR="00807393" w:rsidRDefault="00807393" w:rsidP="000B0122">
      <w:pPr>
        <w:rPr>
          <w:rFonts w:ascii="Arial" w:hAnsi="Arial" w:cs="Arial"/>
          <w:b/>
        </w:rPr>
      </w:pPr>
    </w:p>
    <w:p w:rsidR="00807393" w:rsidRDefault="00807393" w:rsidP="000B0122">
      <w:pPr>
        <w:rPr>
          <w:rFonts w:ascii="Arial" w:hAnsi="Arial" w:cs="Arial"/>
          <w:b/>
        </w:rPr>
      </w:pPr>
    </w:p>
    <w:p w:rsidR="00807393" w:rsidRDefault="00807393" w:rsidP="000B0122">
      <w:pPr>
        <w:rPr>
          <w:rFonts w:ascii="Arial" w:hAnsi="Arial" w:cs="Arial"/>
          <w:b/>
        </w:rPr>
      </w:pPr>
    </w:p>
    <w:p w:rsidR="00807393" w:rsidRDefault="00807393" w:rsidP="000B0122">
      <w:pPr>
        <w:rPr>
          <w:rFonts w:ascii="Arial" w:hAnsi="Arial" w:cs="Arial"/>
          <w:b/>
        </w:rPr>
      </w:pPr>
    </w:p>
    <w:p w:rsidR="00807393" w:rsidRDefault="00807393" w:rsidP="000B0122">
      <w:pPr>
        <w:rPr>
          <w:rFonts w:ascii="Arial" w:hAnsi="Arial" w:cs="Arial"/>
          <w:b/>
        </w:rPr>
      </w:pPr>
    </w:p>
    <w:p w:rsidR="00807393" w:rsidRDefault="00807393" w:rsidP="000B0122">
      <w:pPr>
        <w:rPr>
          <w:rFonts w:ascii="Arial" w:hAnsi="Arial" w:cs="Arial"/>
          <w:b/>
        </w:rPr>
      </w:pPr>
    </w:p>
    <w:p w:rsidR="00807393" w:rsidRDefault="00807393" w:rsidP="000B0122">
      <w:pPr>
        <w:rPr>
          <w:rFonts w:ascii="Arial" w:hAnsi="Arial" w:cs="Arial"/>
          <w:b/>
        </w:rPr>
      </w:pPr>
    </w:p>
    <w:p w:rsidR="00807393" w:rsidRDefault="00807393" w:rsidP="000B0122">
      <w:pPr>
        <w:rPr>
          <w:rFonts w:ascii="Arial" w:hAnsi="Arial" w:cs="Arial"/>
          <w:b/>
        </w:rPr>
      </w:pPr>
    </w:p>
    <w:p w:rsidR="00807393" w:rsidRDefault="00807393" w:rsidP="000B0122">
      <w:pPr>
        <w:rPr>
          <w:rFonts w:ascii="Arial" w:hAnsi="Arial" w:cs="Arial"/>
          <w:b/>
        </w:rPr>
      </w:pPr>
    </w:p>
    <w:p w:rsidR="00807393" w:rsidRDefault="00807393" w:rsidP="000B0122">
      <w:pPr>
        <w:rPr>
          <w:rFonts w:ascii="Arial" w:hAnsi="Arial" w:cs="Arial"/>
          <w:b/>
        </w:rPr>
      </w:pPr>
    </w:p>
    <w:p w:rsidR="009972F9" w:rsidRDefault="009972F9" w:rsidP="000B0122">
      <w:pPr>
        <w:rPr>
          <w:rFonts w:ascii="Arial" w:hAnsi="Arial" w:cs="Arial"/>
          <w:b/>
        </w:rPr>
      </w:pPr>
    </w:p>
    <w:p w:rsidR="00FE3F57" w:rsidRPr="00535B25" w:rsidRDefault="00FE3F57" w:rsidP="000B0122">
      <w:pPr>
        <w:rPr>
          <w:rFonts w:ascii="Arial" w:hAnsi="Arial" w:cs="Arial"/>
          <w:b/>
        </w:rPr>
      </w:pPr>
      <w:r w:rsidRPr="00535B25">
        <w:rPr>
          <w:rFonts w:ascii="Arial" w:hAnsi="Arial" w:cs="Arial"/>
          <w:b/>
        </w:rPr>
        <w:lastRenderedPageBreak/>
        <w:t xml:space="preserve">Załącznik nr 1 – Wzór Formularza Oferty </w:t>
      </w:r>
    </w:p>
    <w:p w:rsidR="00FE3F57" w:rsidRDefault="00FE3F57" w:rsidP="000B0122">
      <w:pPr>
        <w:jc w:val="center"/>
        <w:rPr>
          <w:b/>
        </w:rPr>
      </w:pPr>
    </w:p>
    <w:p w:rsidR="00FE3F57" w:rsidRPr="000B0122" w:rsidRDefault="00FE3F57" w:rsidP="000B0122">
      <w:pPr>
        <w:jc w:val="center"/>
        <w:rPr>
          <w:b/>
          <w:sz w:val="36"/>
        </w:rPr>
      </w:pPr>
      <w:r w:rsidRPr="000B0122">
        <w:rPr>
          <w:b/>
          <w:sz w:val="36"/>
        </w:rPr>
        <w:t>FORMULARZ OFERTY</w:t>
      </w:r>
    </w:p>
    <w:p w:rsidR="00FE3F57" w:rsidRDefault="00FE3F57" w:rsidP="000B0122">
      <w:pPr>
        <w:jc w:val="center"/>
        <w:rPr>
          <w:b/>
        </w:rPr>
      </w:pPr>
    </w:p>
    <w:p w:rsidR="00FE3F57" w:rsidRDefault="00FE3F57" w:rsidP="000B0122">
      <w:pPr>
        <w:jc w:val="center"/>
      </w:pPr>
      <w:r>
        <w:t>DLA PRZETARGU NIEOGRANICZONEGO</w:t>
      </w:r>
    </w:p>
    <w:p w:rsidR="00FE3F57" w:rsidRDefault="00FE3F57" w:rsidP="000B0122">
      <w:pPr>
        <w:jc w:val="center"/>
      </w:pPr>
    </w:p>
    <w:p w:rsidR="004819E0" w:rsidRPr="001B3531" w:rsidRDefault="004819E0" w:rsidP="004819E0">
      <w:pPr>
        <w:pStyle w:val="Standard"/>
        <w:jc w:val="center"/>
        <w:rPr>
          <w:rFonts w:ascii="Arial" w:hAnsi="Arial" w:cs="Arial"/>
          <w:b/>
          <w:sz w:val="28"/>
          <w:szCs w:val="28"/>
          <w:lang w:eastAsia="pl-PL" w:bidi="pl-PL"/>
        </w:rPr>
      </w:pPr>
      <w:r w:rsidRPr="001B3531">
        <w:rPr>
          <w:rFonts w:ascii="Arial" w:hAnsi="Arial" w:cs="Arial"/>
          <w:b/>
          <w:sz w:val="28"/>
          <w:szCs w:val="28"/>
          <w:lang w:eastAsia="pl-PL" w:bidi="pl-PL"/>
        </w:rPr>
        <w:t>„Budowa placów zabaw w miejscowościach gminy Tuplice”</w:t>
      </w:r>
    </w:p>
    <w:p w:rsidR="00FE3F57" w:rsidRDefault="00FE3F57" w:rsidP="000B0122">
      <w:pPr>
        <w:rPr>
          <w:sz w:val="32"/>
        </w:rPr>
      </w:pPr>
    </w:p>
    <w:tbl>
      <w:tblPr>
        <w:tblW w:w="0" w:type="auto"/>
        <w:tblLayout w:type="fixed"/>
        <w:tblCellMar>
          <w:left w:w="70" w:type="dxa"/>
          <w:right w:w="70" w:type="dxa"/>
        </w:tblCellMar>
        <w:tblLook w:val="0000"/>
      </w:tblPr>
      <w:tblGrid>
        <w:gridCol w:w="6550"/>
        <w:gridCol w:w="2520"/>
      </w:tblGrid>
      <w:tr w:rsidR="00FE3F57" w:rsidTr="000B0180">
        <w:tc>
          <w:tcPr>
            <w:tcW w:w="6550" w:type="dxa"/>
          </w:tcPr>
          <w:p w:rsidR="00FE3F57" w:rsidRDefault="00FE3F57" w:rsidP="000B0122">
            <w:r>
              <w:t xml:space="preserve">Nr referencyjny nadany sprawie przez Zamawiającego </w:t>
            </w:r>
          </w:p>
        </w:tc>
        <w:tc>
          <w:tcPr>
            <w:tcW w:w="2520" w:type="dxa"/>
          </w:tcPr>
          <w:p w:rsidR="00FE3F57" w:rsidRDefault="00567E6C" w:rsidP="004D5CC5">
            <w:pPr>
              <w:rPr>
                <w:b/>
                <w:i/>
              </w:rPr>
            </w:pPr>
            <w:r>
              <w:rPr>
                <w:rFonts w:ascii="Arial" w:hAnsi="Arial" w:cs="Arial"/>
                <w:b/>
                <w:i/>
              </w:rPr>
              <w:t>GKPII.271.</w:t>
            </w:r>
            <w:r w:rsidR="005B4CB3">
              <w:rPr>
                <w:rFonts w:ascii="Arial" w:hAnsi="Arial" w:cs="Arial"/>
                <w:b/>
                <w:i/>
              </w:rPr>
              <w:t>2</w:t>
            </w:r>
            <w:r w:rsidR="00A66CFF">
              <w:rPr>
                <w:rFonts w:ascii="Arial" w:hAnsi="Arial" w:cs="Arial"/>
                <w:b/>
                <w:i/>
              </w:rPr>
              <w:t>.201</w:t>
            </w:r>
            <w:r w:rsidR="005B4CB3">
              <w:rPr>
                <w:rFonts w:ascii="Arial" w:hAnsi="Arial" w:cs="Arial"/>
                <w:b/>
                <w:i/>
              </w:rPr>
              <w:t>9</w:t>
            </w:r>
          </w:p>
        </w:tc>
      </w:tr>
    </w:tbl>
    <w:p w:rsidR="00FE3F57" w:rsidRDefault="00FE3F57" w:rsidP="00FE3F57">
      <w:pPr>
        <w:rPr>
          <w:b/>
        </w:rPr>
      </w:pPr>
    </w:p>
    <w:p w:rsidR="00FE3F57" w:rsidRDefault="00FE3F57" w:rsidP="00FE3F57">
      <w:pPr>
        <w:rPr>
          <w:b/>
        </w:rPr>
      </w:pPr>
      <w:r>
        <w:rPr>
          <w:b/>
        </w:rPr>
        <w:t>1. ZAMAWIAJĄCY:</w:t>
      </w:r>
    </w:p>
    <w:p w:rsidR="00FE3F57" w:rsidRDefault="00FE3F57" w:rsidP="00FE3F57">
      <w:pPr>
        <w:rPr>
          <w:b/>
        </w:rPr>
      </w:pPr>
    </w:p>
    <w:p w:rsidR="00535B25" w:rsidRPr="008B14A2" w:rsidRDefault="00535B25" w:rsidP="008B14A2">
      <w:pPr>
        <w:pStyle w:val="Standard"/>
        <w:ind w:left="1440" w:hanging="1156"/>
        <w:jc w:val="both"/>
        <w:rPr>
          <w:rFonts w:ascii="Arial" w:hAnsi="Arial" w:cs="Arial"/>
          <w:b/>
          <w:lang w:eastAsia="pl-PL" w:bidi="pl-PL"/>
        </w:rPr>
      </w:pPr>
      <w:r w:rsidRPr="008B14A2">
        <w:rPr>
          <w:rFonts w:ascii="Arial" w:hAnsi="Arial" w:cs="Arial"/>
          <w:b/>
          <w:lang w:eastAsia="pl-PL" w:bidi="pl-PL"/>
        </w:rPr>
        <w:t>Gmin</w:t>
      </w:r>
      <w:r w:rsidR="005C21C1">
        <w:rPr>
          <w:rFonts w:ascii="Arial" w:hAnsi="Arial" w:cs="Arial"/>
          <w:b/>
          <w:lang w:eastAsia="pl-PL" w:bidi="pl-PL"/>
        </w:rPr>
        <w:t>a</w:t>
      </w:r>
      <w:r w:rsidRPr="008B14A2">
        <w:rPr>
          <w:rFonts w:ascii="Arial" w:hAnsi="Arial" w:cs="Arial"/>
          <w:b/>
          <w:lang w:eastAsia="pl-PL" w:bidi="pl-PL"/>
        </w:rPr>
        <w:t xml:space="preserve"> Tuplice</w:t>
      </w:r>
    </w:p>
    <w:p w:rsidR="00535B25" w:rsidRPr="008B14A2" w:rsidRDefault="00535B25" w:rsidP="008B14A2">
      <w:pPr>
        <w:pStyle w:val="Standard"/>
        <w:ind w:left="1440" w:hanging="1156"/>
        <w:jc w:val="both"/>
        <w:rPr>
          <w:rFonts w:ascii="Arial" w:hAnsi="Arial" w:cs="Arial"/>
          <w:b/>
          <w:lang w:eastAsia="pl-PL" w:bidi="pl-PL"/>
        </w:rPr>
      </w:pPr>
      <w:r w:rsidRPr="008B14A2">
        <w:rPr>
          <w:rFonts w:ascii="Arial" w:hAnsi="Arial" w:cs="Arial"/>
          <w:b/>
          <w:lang w:eastAsia="pl-PL" w:bidi="pl-PL"/>
        </w:rPr>
        <w:t>ul. Mickiewicza 27</w:t>
      </w:r>
    </w:p>
    <w:p w:rsidR="00535B25" w:rsidRPr="008B14A2" w:rsidRDefault="00535B25" w:rsidP="008B14A2">
      <w:pPr>
        <w:pStyle w:val="Standard"/>
        <w:ind w:left="1440" w:hanging="1156"/>
        <w:jc w:val="both"/>
        <w:rPr>
          <w:rFonts w:ascii="Arial" w:hAnsi="Arial" w:cs="Arial"/>
          <w:b/>
          <w:lang w:eastAsia="pl-PL" w:bidi="pl-PL"/>
        </w:rPr>
      </w:pPr>
      <w:r w:rsidRPr="008B14A2">
        <w:rPr>
          <w:rFonts w:ascii="Arial" w:hAnsi="Arial" w:cs="Arial"/>
          <w:b/>
          <w:lang w:eastAsia="pl-PL" w:bidi="pl-PL"/>
        </w:rPr>
        <w:t>68-219 Tuplice</w:t>
      </w:r>
    </w:p>
    <w:p w:rsidR="00FE3F57" w:rsidRDefault="00FE3F57" w:rsidP="00FE3F57">
      <w:pPr>
        <w:jc w:val="right"/>
        <w:rPr>
          <w:b/>
        </w:rPr>
      </w:pPr>
    </w:p>
    <w:p w:rsidR="004819E0" w:rsidRPr="00F7788C" w:rsidRDefault="004819E0" w:rsidP="004819E0">
      <w:pPr>
        <w:rPr>
          <w:b/>
          <w:sz w:val="22"/>
          <w:szCs w:val="22"/>
        </w:rPr>
      </w:pPr>
      <w:r w:rsidRPr="00F7788C">
        <w:rPr>
          <w:b/>
          <w:sz w:val="22"/>
          <w:szCs w:val="22"/>
        </w:rPr>
        <w:t xml:space="preserve">Wykonawca/nazwa firmy :   . . . . . . . . . . . . . . . . . . . . . . . . . . . . . . . . . . . . . . . . . . . . . ... . . . . . . . . . . . </w:t>
      </w:r>
    </w:p>
    <w:p w:rsidR="004819E0" w:rsidRPr="00F7788C" w:rsidRDefault="004819E0" w:rsidP="004819E0">
      <w:pPr>
        <w:tabs>
          <w:tab w:val="num" w:pos="360"/>
        </w:tabs>
        <w:ind w:left="360" w:hanging="360"/>
        <w:rPr>
          <w:b/>
          <w:sz w:val="22"/>
          <w:szCs w:val="22"/>
        </w:rPr>
      </w:pPr>
    </w:p>
    <w:p w:rsidR="004819E0" w:rsidRPr="00F7788C" w:rsidRDefault="004819E0" w:rsidP="004819E0">
      <w:pPr>
        <w:spacing w:line="360" w:lineRule="auto"/>
        <w:rPr>
          <w:b/>
          <w:sz w:val="22"/>
          <w:szCs w:val="22"/>
        </w:rPr>
      </w:pPr>
      <w:r w:rsidRPr="00F7788C">
        <w:rPr>
          <w:b/>
          <w:sz w:val="22"/>
          <w:szCs w:val="22"/>
        </w:rPr>
        <w:t xml:space="preserve">adres Wykonawcy/firmy :  . . . . . . . . . . . .  . . . . . . . . . . . . . . . . . . . . . . . . . . . . . . . . . . . . . . . . . …….. </w:t>
      </w:r>
    </w:p>
    <w:p w:rsidR="004819E0" w:rsidRPr="00F7788C" w:rsidRDefault="004819E0" w:rsidP="004819E0">
      <w:pPr>
        <w:jc w:val="center"/>
        <w:rPr>
          <w:i/>
          <w:sz w:val="22"/>
          <w:szCs w:val="22"/>
        </w:rPr>
      </w:pPr>
      <w:r w:rsidRPr="00F7788C">
        <w:rPr>
          <w:i/>
          <w:sz w:val="22"/>
          <w:szCs w:val="22"/>
        </w:rPr>
        <w:t>kod, miejscowość, ulica, województwo</w:t>
      </w:r>
    </w:p>
    <w:p w:rsidR="004819E0" w:rsidRPr="00F7788C" w:rsidRDefault="004819E0" w:rsidP="004819E0">
      <w:pPr>
        <w:jc w:val="center"/>
        <w:rPr>
          <w:i/>
          <w:sz w:val="22"/>
          <w:szCs w:val="22"/>
        </w:rPr>
      </w:pPr>
    </w:p>
    <w:p w:rsidR="004819E0" w:rsidRPr="00F7788C" w:rsidRDefault="004819E0" w:rsidP="004819E0">
      <w:pPr>
        <w:pStyle w:val="Tekstpodstawowy22"/>
        <w:spacing w:line="360" w:lineRule="auto"/>
        <w:rPr>
          <w:bCs/>
          <w:szCs w:val="22"/>
          <w:lang w:val="de-DE"/>
        </w:rPr>
      </w:pPr>
      <w:proofErr w:type="spellStart"/>
      <w:r w:rsidRPr="00F7788C">
        <w:rPr>
          <w:bCs/>
          <w:szCs w:val="22"/>
          <w:lang w:val="de-DE"/>
        </w:rPr>
        <w:t>Numer</w:t>
      </w:r>
      <w:proofErr w:type="spellEnd"/>
      <w:r w:rsidRPr="00F7788C">
        <w:rPr>
          <w:bCs/>
          <w:szCs w:val="22"/>
          <w:lang w:val="de-DE"/>
        </w:rPr>
        <w:t xml:space="preserve"> </w:t>
      </w:r>
      <w:proofErr w:type="spellStart"/>
      <w:r w:rsidRPr="00F7788C">
        <w:rPr>
          <w:bCs/>
          <w:szCs w:val="22"/>
          <w:lang w:val="de-DE"/>
        </w:rPr>
        <w:t>telefonu</w:t>
      </w:r>
      <w:proofErr w:type="spellEnd"/>
      <w:r w:rsidRPr="00F7788C">
        <w:rPr>
          <w:bCs/>
          <w:szCs w:val="22"/>
          <w:lang w:val="de-DE"/>
        </w:rPr>
        <w:t xml:space="preserve"> : . . . . . . . . . . . . . . . . . . .        </w:t>
      </w:r>
      <w:proofErr w:type="spellStart"/>
      <w:r w:rsidRPr="00F7788C">
        <w:rPr>
          <w:bCs/>
          <w:szCs w:val="22"/>
          <w:lang w:val="de-DE"/>
        </w:rPr>
        <w:t>Numer</w:t>
      </w:r>
      <w:proofErr w:type="spellEnd"/>
      <w:r w:rsidRPr="00F7788C">
        <w:rPr>
          <w:bCs/>
          <w:szCs w:val="22"/>
          <w:lang w:val="de-DE"/>
        </w:rPr>
        <w:t xml:space="preserve"> Fax : . . . . . . . . . . . . . . . . . . . . . . . . . . . . </w:t>
      </w:r>
    </w:p>
    <w:p w:rsidR="004819E0" w:rsidRPr="00F7788C" w:rsidRDefault="004819E0" w:rsidP="004819E0">
      <w:pPr>
        <w:pStyle w:val="Tekstpodstawowy"/>
        <w:spacing w:line="360" w:lineRule="auto"/>
        <w:rPr>
          <w:rFonts w:ascii="Times New Roman" w:hAnsi="Times New Roman" w:cs="Times New Roman"/>
          <w:sz w:val="22"/>
          <w:szCs w:val="22"/>
        </w:rPr>
      </w:pPr>
      <w:r w:rsidRPr="00F7788C">
        <w:rPr>
          <w:rFonts w:ascii="Times New Roman" w:hAnsi="Times New Roman" w:cs="Times New Roman"/>
          <w:sz w:val="22"/>
          <w:szCs w:val="22"/>
        </w:rPr>
        <w:t xml:space="preserve">e-mail : . . . . . . . . . . . . . . . . . . . . . . . . . . . . . . . . . . . . . . . . . . . . . . . . . . . . . . . . . . . . . .  .. </w:t>
      </w:r>
    </w:p>
    <w:p w:rsidR="004819E0" w:rsidRPr="00F7788C" w:rsidRDefault="004819E0" w:rsidP="004819E0">
      <w:pPr>
        <w:pStyle w:val="Tekstpodstawowy"/>
        <w:spacing w:line="360" w:lineRule="auto"/>
        <w:rPr>
          <w:rFonts w:ascii="Times New Roman" w:hAnsi="Times New Roman" w:cs="Times New Roman"/>
          <w:sz w:val="22"/>
          <w:szCs w:val="22"/>
        </w:rPr>
      </w:pPr>
      <w:r w:rsidRPr="00F7788C">
        <w:rPr>
          <w:rFonts w:ascii="Times New Roman" w:hAnsi="Times New Roman" w:cs="Times New Roman"/>
          <w:sz w:val="22"/>
          <w:szCs w:val="22"/>
        </w:rPr>
        <w:t xml:space="preserve">Nazwa Banku . . . . . . . . . . . . . . . . . . . . . . . . . . . . . . . . . . . . . . . . . . . . . . . . . . . . . . .  . . . </w:t>
      </w:r>
    </w:p>
    <w:p w:rsidR="004819E0" w:rsidRPr="00F7788C" w:rsidRDefault="004819E0" w:rsidP="004819E0">
      <w:pPr>
        <w:spacing w:line="360" w:lineRule="auto"/>
        <w:rPr>
          <w:bCs/>
          <w:sz w:val="22"/>
          <w:szCs w:val="22"/>
        </w:rPr>
      </w:pPr>
      <w:r w:rsidRPr="00F7788C">
        <w:rPr>
          <w:bCs/>
          <w:sz w:val="22"/>
          <w:szCs w:val="22"/>
        </w:rPr>
        <w:t xml:space="preserve">Numer konta bankowego : . . . . . . . . . . . . . . . . . . . . . . . . . . . . . . . . . . . . . . . . . . . . . .. .  </w:t>
      </w:r>
    </w:p>
    <w:p w:rsidR="004819E0" w:rsidRPr="00F7788C" w:rsidRDefault="004819E0" w:rsidP="004819E0">
      <w:pPr>
        <w:pStyle w:val="Tekstpodstawowywcity0"/>
        <w:spacing w:before="120"/>
        <w:rPr>
          <w:sz w:val="22"/>
          <w:szCs w:val="22"/>
        </w:rPr>
      </w:pPr>
      <w:r w:rsidRPr="00F7788C">
        <w:rPr>
          <w:sz w:val="22"/>
          <w:szCs w:val="22"/>
        </w:rPr>
        <w:t xml:space="preserve">Wykonawca jest małym lub średnim przedsiębiorcą </w:t>
      </w:r>
      <w:r w:rsidRPr="00F7788C">
        <w:rPr>
          <w:i/>
          <w:sz w:val="22"/>
          <w:szCs w:val="22"/>
        </w:rPr>
        <w:t xml:space="preserve">(zaznaczyć właściwe </w:t>
      </w:r>
      <w:r w:rsidRPr="00F7788C">
        <w:rPr>
          <w:b/>
          <w:i/>
          <w:sz w:val="22"/>
          <w:szCs w:val="22"/>
        </w:rPr>
        <w:t>X</w:t>
      </w:r>
      <w:r w:rsidRPr="00F7788C">
        <w:rPr>
          <w:i/>
          <w:sz w:val="22"/>
          <w:szCs w:val="22"/>
        </w:rPr>
        <w:t>)</w:t>
      </w:r>
    </w:p>
    <w:p w:rsidR="004819E0" w:rsidRPr="00F7788C" w:rsidRDefault="000B34D6" w:rsidP="004819E0">
      <w:pPr>
        <w:pStyle w:val="Tekstpodstawowywcity0"/>
        <w:spacing w:before="120"/>
        <w:rPr>
          <w:sz w:val="22"/>
          <w:szCs w:val="22"/>
        </w:rPr>
      </w:pPr>
      <w:r w:rsidRPr="00F7788C">
        <w:rPr>
          <w:b/>
          <w:sz w:val="22"/>
          <w:szCs w:val="22"/>
          <w:lang w:val="en-GB"/>
        </w:rPr>
        <w:fldChar w:fldCharType="begin">
          <w:ffData>
            <w:name w:val="Wybór2"/>
            <w:enabled/>
            <w:calcOnExit w:val="0"/>
            <w:checkBox>
              <w:sizeAuto/>
              <w:default w:val="0"/>
            </w:checkBox>
          </w:ffData>
        </w:fldChar>
      </w:r>
      <w:r w:rsidR="004819E0" w:rsidRPr="00F7788C">
        <w:rPr>
          <w:b/>
          <w:sz w:val="22"/>
          <w:szCs w:val="22"/>
        </w:rPr>
        <w:instrText xml:space="preserve"> FORMCHECKBOX </w:instrText>
      </w:r>
      <w:r>
        <w:rPr>
          <w:b/>
          <w:sz w:val="22"/>
          <w:szCs w:val="22"/>
          <w:lang w:val="en-GB"/>
        </w:rPr>
      </w:r>
      <w:r>
        <w:rPr>
          <w:b/>
          <w:sz w:val="22"/>
          <w:szCs w:val="22"/>
          <w:lang w:val="en-GB"/>
        </w:rPr>
        <w:fldChar w:fldCharType="separate"/>
      </w:r>
      <w:r w:rsidRPr="00F7788C">
        <w:rPr>
          <w:b/>
          <w:sz w:val="22"/>
          <w:szCs w:val="22"/>
          <w:lang w:val="en-GB"/>
        </w:rPr>
        <w:fldChar w:fldCharType="end"/>
      </w:r>
      <w:r w:rsidR="004819E0" w:rsidRPr="00F7788C">
        <w:rPr>
          <w:sz w:val="22"/>
          <w:szCs w:val="22"/>
        </w:rPr>
        <w:tab/>
        <w:t>TAK</w:t>
      </w:r>
    </w:p>
    <w:p w:rsidR="004819E0" w:rsidRPr="00F7788C" w:rsidRDefault="000B34D6" w:rsidP="004819E0">
      <w:pPr>
        <w:pStyle w:val="Tekstpodstawowywcity0"/>
        <w:spacing w:before="120"/>
        <w:rPr>
          <w:sz w:val="22"/>
          <w:szCs w:val="22"/>
        </w:rPr>
      </w:pPr>
      <w:r w:rsidRPr="00F7788C">
        <w:rPr>
          <w:b/>
          <w:sz w:val="22"/>
          <w:szCs w:val="22"/>
          <w:lang w:val="en-GB"/>
        </w:rPr>
        <w:fldChar w:fldCharType="begin">
          <w:ffData>
            <w:name w:val="Wybór2"/>
            <w:enabled/>
            <w:calcOnExit w:val="0"/>
            <w:checkBox>
              <w:sizeAuto/>
              <w:default w:val="0"/>
            </w:checkBox>
          </w:ffData>
        </w:fldChar>
      </w:r>
      <w:r w:rsidR="004819E0" w:rsidRPr="00F7788C">
        <w:rPr>
          <w:b/>
          <w:sz w:val="22"/>
          <w:szCs w:val="22"/>
        </w:rPr>
        <w:instrText xml:space="preserve"> FORMCHECKBOX </w:instrText>
      </w:r>
      <w:r>
        <w:rPr>
          <w:b/>
          <w:sz w:val="22"/>
          <w:szCs w:val="22"/>
          <w:lang w:val="en-GB"/>
        </w:rPr>
      </w:r>
      <w:r>
        <w:rPr>
          <w:b/>
          <w:sz w:val="22"/>
          <w:szCs w:val="22"/>
          <w:lang w:val="en-GB"/>
        </w:rPr>
        <w:fldChar w:fldCharType="separate"/>
      </w:r>
      <w:r w:rsidRPr="00F7788C">
        <w:rPr>
          <w:b/>
          <w:sz w:val="22"/>
          <w:szCs w:val="22"/>
          <w:lang w:val="en-GB"/>
        </w:rPr>
        <w:fldChar w:fldCharType="end"/>
      </w:r>
      <w:r w:rsidR="004819E0" w:rsidRPr="00F7788C">
        <w:rPr>
          <w:sz w:val="22"/>
          <w:szCs w:val="22"/>
        </w:rPr>
        <w:tab/>
        <w:t>NIE</w:t>
      </w:r>
    </w:p>
    <w:p w:rsidR="004819E0" w:rsidRPr="00F7788C" w:rsidRDefault="004819E0" w:rsidP="004819E0">
      <w:pPr>
        <w:pStyle w:val="Tekstpodstawowywcity0"/>
        <w:rPr>
          <w:i/>
          <w:color w:val="000000"/>
          <w:sz w:val="22"/>
          <w:szCs w:val="22"/>
          <w:shd w:val="clear" w:color="auto" w:fill="FFFFFF"/>
        </w:rPr>
      </w:pPr>
    </w:p>
    <w:p w:rsidR="004819E0" w:rsidRPr="00F7788C" w:rsidRDefault="004819E0" w:rsidP="004819E0">
      <w:pPr>
        <w:pStyle w:val="Tekstpodstawowywcity0"/>
        <w:rPr>
          <w:i/>
          <w:color w:val="000000"/>
          <w:sz w:val="22"/>
          <w:szCs w:val="22"/>
        </w:rPr>
      </w:pPr>
      <w:r w:rsidRPr="00F7788C">
        <w:rPr>
          <w:i/>
          <w:color w:val="000000"/>
          <w:sz w:val="22"/>
          <w:szCs w:val="22"/>
          <w:shd w:val="clear" w:color="auto" w:fill="FFFFFF"/>
        </w:rPr>
        <w:t xml:space="preserve">Zgodnie z definicją zawartą w zaleceniu Komisji z dnia 6 maja 2003 r. w sprawie definicji </w:t>
      </w:r>
      <w:proofErr w:type="spellStart"/>
      <w:r w:rsidRPr="00F7788C">
        <w:rPr>
          <w:i/>
          <w:color w:val="000000"/>
          <w:sz w:val="22"/>
          <w:szCs w:val="22"/>
          <w:shd w:val="clear" w:color="auto" w:fill="FFFFFF"/>
        </w:rPr>
        <w:t>mikroprzedsiębiorstw</w:t>
      </w:r>
      <w:proofErr w:type="spellEnd"/>
      <w:r w:rsidRPr="00F7788C">
        <w:rPr>
          <w:i/>
          <w:color w:val="000000"/>
          <w:sz w:val="22"/>
          <w:szCs w:val="22"/>
          <w:shd w:val="clear" w:color="auto" w:fill="FFFFFF"/>
        </w:rPr>
        <w:t xml:space="preserve"> oraz małych i średnich przedsiębiorstw (notyfikowane jako dokument nr C(2003) 1422) (</w:t>
      </w:r>
      <w:proofErr w:type="spellStart"/>
      <w:r w:rsidRPr="00F7788C">
        <w:rPr>
          <w:i/>
          <w:color w:val="000000"/>
          <w:sz w:val="22"/>
          <w:szCs w:val="22"/>
          <w:shd w:val="clear" w:color="auto" w:fill="FFFFFF"/>
        </w:rPr>
        <w:t>Dz.U</w:t>
      </w:r>
      <w:proofErr w:type="spellEnd"/>
      <w:r w:rsidRPr="00F7788C">
        <w:rPr>
          <w:i/>
          <w:color w:val="000000"/>
          <w:sz w:val="22"/>
          <w:szCs w:val="22"/>
          <w:shd w:val="clear" w:color="auto" w:fill="FFFFFF"/>
        </w:rPr>
        <w:t>. L 124 z 20.5.2003, s. 36–41):</w:t>
      </w:r>
    </w:p>
    <w:p w:rsidR="004819E0" w:rsidRPr="00F7788C" w:rsidRDefault="004819E0" w:rsidP="004819E0">
      <w:pPr>
        <w:pStyle w:val="Tekstpodstawowywcity0"/>
        <w:rPr>
          <w:i/>
          <w:color w:val="000000"/>
          <w:sz w:val="22"/>
          <w:szCs w:val="22"/>
        </w:rPr>
      </w:pPr>
      <w:proofErr w:type="spellStart"/>
      <w:r w:rsidRPr="00F7788C">
        <w:rPr>
          <w:b/>
          <w:bCs/>
          <w:i/>
          <w:color w:val="000000"/>
          <w:sz w:val="22"/>
          <w:szCs w:val="22"/>
          <w:shd w:val="clear" w:color="auto" w:fill="FFFFFF"/>
        </w:rPr>
        <w:t>Mikroprzedsiębiorstwo</w:t>
      </w:r>
      <w:proofErr w:type="spellEnd"/>
      <w:r w:rsidRPr="00F7788C">
        <w:rPr>
          <w:i/>
          <w:color w:val="000000"/>
          <w:sz w:val="22"/>
          <w:szCs w:val="22"/>
          <w:shd w:val="clear" w:color="auto" w:fill="FFFFFF"/>
        </w:rPr>
        <w:t>: mniej niż 10 pracowników, obrót roczny (kwota przyjętych pieniędzy w danym okresie) lub bilans (zestawienie aktywów i pasywów firmy) poniżej 2 mln EUR.</w:t>
      </w:r>
    </w:p>
    <w:p w:rsidR="004819E0" w:rsidRPr="00F7788C" w:rsidRDefault="004819E0" w:rsidP="004819E0">
      <w:pPr>
        <w:pStyle w:val="Tekstpodstawowywcity0"/>
        <w:rPr>
          <w:i/>
          <w:color w:val="000000"/>
          <w:sz w:val="22"/>
          <w:szCs w:val="22"/>
        </w:rPr>
      </w:pPr>
      <w:r w:rsidRPr="00F7788C">
        <w:rPr>
          <w:b/>
          <w:bCs/>
          <w:i/>
          <w:color w:val="000000"/>
          <w:sz w:val="22"/>
          <w:szCs w:val="22"/>
          <w:shd w:val="clear" w:color="auto" w:fill="FFFFFF"/>
        </w:rPr>
        <w:t>Małe przedsiębiorstwo</w:t>
      </w:r>
      <w:r w:rsidRPr="00F7788C">
        <w:rPr>
          <w:i/>
          <w:color w:val="000000"/>
          <w:sz w:val="22"/>
          <w:szCs w:val="22"/>
          <w:shd w:val="clear" w:color="auto" w:fill="FFFFFF"/>
        </w:rPr>
        <w:t>: mniej niż 50 pracowników, obrót roczny lub bilans poniżej 10 mln EUR.</w:t>
      </w:r>
    </w:p>
    <w:p w:rsidR="004819E0" w:rsidRPr="00F7788C" w:rsidRDefault="004819E0" w:rsidP="004819E0">
      <w:pPr>
        <w:pStyle w:val="Tekstpodstawowywcity0"/>
        <w:rPr>
          <w:i/>
          <w:sz w:val="22"/>
          <w:szCs w:val="22"/>
        </w:rPr>
      </w:pPr>
      <w:r w:rsidRPr="00F7788C">
        <w:rPr>
          <w:b/>
          <w:bCs/>
          <w:i/>
          <w:color w:val="000000"/>
          <w:sz w:val="22"/>
          <w:szCs w:val="22"/>
          <w:shd w:val="clear" w:color="auto" w:fill="FFFFFF"/>
        </w:rPr>
        <w:t>Średnie przedsiębiorstwo</w:t>
      </w:r>
      <w:r w:rsidRPr="00F7788C">
        <w:rPr>
          <w:i/>
          <w:color w:val="000000"/>
          <w:sz w:val="22"/>
          <w:szCs w:val="22"/>
          <w:shd w:val="clear" w:color="auto" w:fill="FFFFFF"/>
        </w:rPr>
        <w:t>: mniej niż 250 pracowników, obrót roczny poniżej 50 mln EUR lub bilans poniżej 43 mln EUR.</w:t>
      </w:r>
      <w:r w:rsidRPr="00F7788C">
        <w:rPr>
          <w:rStyle w:val="apple-converted-space"/>
          <w:i/>
          <w:color w:val="000000"/>
          <w:sz w:val="22"/>
          <w:szCs w:val="22"/>
          <w:shd w:val="clear" w:color="auto" w:fill="FFFFFF"/>
        </w:rPr>
        <w:t> </w:t>
      </w:r>
    </w:p>
    <w:p w:rsidR="004819E0" w:rsidRPr="00F7788C" w:rsidRDefault="004819E0" w:rsidP="004819E0">
      <w:pPr>
        <w:pStyle w:val="Tekstpodstawowywcity0"/>
        <w:rPr>
          <w:sz w:val="22"/>
          <w:szCs w:val="22"/>
        </w:rPr>
      </w:pPr>
    </w:p>
    <w:p w:rsidR="004819E0" w:rsidRPr="00F7788C" w:rsidRDefault="004819E0" w:rsidP="004819E0">
      <w:pPr>
        <w:pStyle w:val="Tekstpodstawowywcity0"/>
        <w:ind w:left="425" w:hanging="425"/>
        <w:rPr>
          <w:sz w:val="22"/>
          <w:szCs w:val="22"/>
        </w:rPr>
      </w:pPr>
      <w:r w:rsidRPr="00F7788C">
        <w:rPr>
          <w:sz w:val="22"/>
          <w:szCs w:val="22"/>
        </w:rPr>
        <w:t xml:space="preserve">1. </w:t>
      </w:r>
      <w:r w:rsidRPr="00F7788C">
        <w:rPr>
          <w:sz w:val="22"/>
          <w:szCs w:val="22"/>
        </w:rPr>
        <w:tab/>
        <w:t xml:space="preserve">Oferujemy wykonanie przedmiotu zamówienia, zgodnie wymaganiami Specyfikacji Istotnych Warunków Zamówienia, </w:t>
      </w:r>
    </w:p>
    <w:p w:rsidR="004819E0" w:rsidRPr="00F7788C" w:rsidRDefault="004819E0" w:rsidP="004819E0">
      <w:pPr>
        <w:pStyle w:val="Tekstpodstawowywcity0"/>
        <w:rPr>
          <w:b/>
          <w:color w:val="000000"/>
          <w:sz w:val="22"/>
          <w:szCs w:val="22"/>
        </w:rPr>
      </w:pPr>
    </w:p>
    <w:p w:rsidR="00F7788C" w:rsidRPr="00F7788C" w:rsidRDefault="004819E0" w:rsidP="00F7788C">
      <w:pPr>
        <w:spacing w:line="360" w:lineRule="auto"/>
        <w:ind w:left="567" w:firstLine="142"/>
        <w:jc w:val="both"/>
        <w:rPr>
          <w:sz w:val="22"/>
          <w:szCs w:val="22"/>
        </w:rPr>
      </w:pPr>
      <w:r w:rsidRPr="00F7788C">
        <w:rPr>
          <w:b/>
          <w:sz w:val="22"/>
          <w:szCs w:val="22"/>
        </w:rPr>
        <w:t xml:space="preserve">za cenę brutto: ...................................................................... zł, </w:t>
      </w:r>
      <w:r w:rsidRPr="00F7788C">
        <w:rPr>
          <w:bCs/>
          <w:color w:val="000000"/>
          <w:sz w:val="22"/>
          <w:szCs w:val="22"/>
        </w:rPr>
        <w:t>w tym uwzględniono podatek VAT</w:t>
      </w:r>
      <w:r w:rsidR="00F7788C" w:rsidRPr="00F7788C">
        <w:rPr>
          <w:sz w:val="22"/>
          <w:szCs w:val="22"/>
        </w:rPr>
        <w:t xml:space="preserve">.......... % w wysokości ......................... </w:t>
      </w:r>
      <w:r w:rsidR="00F7788C" w:rsidRPr="00F7788C">
        <w:rPr>
          <w:b/>
          <w:i/>
          <w:sz w:val="22"/>
          <w:szCs w:val="22"/>
        </w:rPr>
        <w:t xml:space="preserve">PLN, </w:t>
      </w:r>
      <w:r w:rsidR="00F7788C" w:rsidRPr="00F7788C">
        <w:rPr>
          <w:sz w:val="22"/>
          <w:szCs w:val="22"/>
        </w:rPr>
        <w:t>(słownie:.............................</w:t>
      </w:r>
      <w:r w:rsidR="00F7788C">
        <w:rPr>
          <w:b/>
          <w:i/>
          <w:sz w:val="22"/>
          <w:szCs w:val="22"/>
        </w:rPr>
        <w:t xml:space="preserve"> </w:t>
      </w:r>
      <w:r w:rsidR="00F7788C" w:rsidRPr="00F7788C">
        <w:rPr>
          <w:b/>
          <w:i/>
          <w:sz w:val="22"/>
          <w:szCs w:val="22"/>
        </w:rPr>
        <w:t xml:space="preserve"> </w:t>
      </w:r>
      <w:r w:rsidR="00F7788C" w:rsidRPr="00F7788C">
        <w:rPr>
          <w:sz w:val="22"/>
          <w:szCs w:val="22"/>
        </w:rPr>
        <w:t xml:space="preserve">), </w:t>
      </w:r>
    </w:p>
    <w:p w:rsidR="004819E0" w:rsidRPr="007C38AD" w:rsidRDefault="00F7788C" w:rsidP="00F7788C">
      <w:pPr>
        <w:ind w:left="567" w:firstLine="142"/>
        <w:jc w:val="both"/>
        <w:rPr>
          <w:rFonts w:ascii="Tms Rmn" w:hAnsi="Tms Rmn"/>
          <w:b/>
          <w:sz w:val="10"/>
          <w:szCs w:val="10"/>
        </w:rPr>
      </w:pPr>
      <w:r>
        <w:rPr>
          <w:b/>
          <w:sz w:val="22"/>
          <w:szCs w:val="22"/>
        </w:rPr>
        <w:t>i c</w:t>
      </w:r>
      <w:r w:rsidRPr="00F7788C">
        <w:rPr>
          <w:b/>
          <w:sz w:val="22"/>
          <w:szCs w:val="22"/>
        </w:rPr>
        <w:t xml:space="preserve">enę </w:t>
      </w:r>
      <w:r>
        <w:rPr>
          <w:b/>
          <w:sz w:val="22"/>
          <w:szCs w:val="22"/>
        </w:rPr>
        <w:t>netto</w:t>
      </w:r>
      <w:r w:rsidRPr="00F7788C">
        <w:rPr>
          <w:sz w:val="22"/>
          <w:szCs w:val="22"/>
        </w:rPr>
        <w:t xml:space="preserve"> .............................................................. </w:t>
      </w:r>
      <w:r w:rsidRPr="00F7788C">
        <w:rPr>
          <w:b/>
          <w:i/>
          <w:sz w:val="22"/>
          <w:szCs w:val="22"/>
        </w:rPr>
        <w:t xml:space="preserve">PLN </w:t>
      </w:r>
      <w:r w:rsidRPr="00F7788C">
        <w:rPr>
          <w:sz w:val="22"/>
          <w:szCs w:val="22"/>
        </w:rPr>
        <w:t>(słownie: .............................</w:t>
      </w:r>
      <w:r>
        <w:rPr>
          <w:sz w:val="22"/>
          <w:szCs w:val="22"/>
        </w:rPr>
        <w:t>)</w:t>
      </w:r>
    </w:p>
    <w:p w:rsidR="004819E0" w:rsidRDefault="004819E0" w:rsidP="004819E0">
      <w:pPr>
        <w:pStyle w:val="Tekstpodstawowywcity0"/>
        <w:spacing w:before="120"/>
        <w:ind w:left="426"/>
        <w:rPr>
          <w:rFonts w:ascii="Tms Rmn" w:hAnsi="Tms Rmn"/>
          <w:sz w:val="22"/>
          <w:szCs w:val="22"/>
        </w:rPr>
      </w:pPr>
      <w:r w:rsidRPr="00D44E15">
        <w:rPr>
          <w:rFonts w:ascii="Tms Rmn" w:hAnsi="Tms Rmn"/>
          <w:sz w:val="22"/>
          <w:szCs w:val="22"/>
        </w:rPr>
        <w:t xml:space="preserve">Powyższa cena obejmuje pełny zakres zamówienia określony w warunkach przedstawionych </w:t>
      </w:r>
      <w:r>
        <w:rPr>
          <w:rFonts w:ascii="Tms Rmn" w:hAnsi="Tms Rmn"/>
          <w:sz w:val="22"/>
          <w:szCs w:val="22"/>
        </w:rPr>
        <w:br/>
      </w:r>
      <w:r w:rsidRPr="00D44E15">
        <w:rPr>
          <w:rFonts w:ascii="Tms Rmn" w:hAnsi="Tms Rmn"/>
          <w:sz w:val="22"/>
          <w:szCs w:val="22"/>
        </w:rPr>
        <w:t>w specyfikacji istotnych warunków zamówienia</w:t>
      </w:r>
      <w:r>
        <w:rPr>
          <w:rFonts w:ascii="Tms Rmn" w:hAnsi="Tms Rmn"/>
          <w:sz w:val="22"/>
          <w:szCs w:val="22"/>
        </w:rPr>
        <w:t xml:space="preserve"> </w:t>
      </w:r>
      <w:r w:rsidRPr="004727DA">
        <w:rPr>
          <w:rFonts w:ascii="Tms Rmn" w:hAnsi="Tms Rmn"/>
          <w:sz w:val="22"/>
          <w:szCs w:val="22"/>
        </w:rPr>
        <w:t>i wynika z</w:t>
      </w:r>
      <w:r>
        <w:rPr>
          <w:rFonts w:ascii="Tms Rmn" w:hAnsi="Tms Rmn"/>
          <w:sz w:val="22"/>
          <w:szCs w:val="22"/>
        </w:rPr>
        <w:t xml:space="preserve"> poniższej tabeli:</w:t>
      </w:r>
    </w:p>
    <w:p w:rsidR="004819E0" w:rsidRDefault="004819E0" w:rsidP="004819E0">
      <w:pPr>
        <w:pStyle w:val="Tekstpodstawowywcity0"/>
        <w:spacing w:before="120" w:line="360" w:lineRule="auto"/>
        <w:rPr>
          <w:rFonts w:ascii="Tms Rmn" w:hAnsi="Tms Rmn"/>
          <w:sz w:val="22"/>
          <w:szCs w:val="22"/>
        </w:rPr>
      </w:pPr>
    </w:p>
    <w:tbl>
      <w:tblPr>
        <w:tblW w:w="8946" w:type="dxa"/>
        <w:tblInd w:w="55" w:type="dxa"/>
        <w:tblCellMar>
          <w:left w:w="70" w:type="dxa"/>
          <w:right w:w="70" w:type="dxa"/>
        </w:tblCellMar>
        <w:tblLook w:val="0000"/>
      </w:tblPr>
      <w:tblGrid>
        <w:gridCol w:w="4551"/>
        <w:gridCol w:w="1134"/>
        <w:gridCol w:w="3261"/>
      </w:tblGrid>
      <w:tr w:rsidR="004819E0" w:rsidRPr="00856FA3" w:rsidTr="001B3531">
        <w:trPr>
          <w:trHeight w:val="615"/>
        </w:trPr>
        <w:tc>
          <w:tcPr>
            <w:tcW w:w="4551" w:type="dxa"/>
            <w:tcBorders>
              <w:top w:val="single" w:sz="8" w:space="0" w:color="auto"/>
              <w:left w:val="single" w:sz="8" w:space="0" w:color="auto"/>
              <w:bottom w:val="single" w:sz="8" w:space="0" w:color="auto"/>
              <w:right w:val="single" w:sz="8" w:space="0" w:color="auto"/>
            </w:tcBorders>
            <w:shd w:val="clear" w:color="auto" w:fill="EEECE1"/>
            <w:vAlign w:val="center"/>
          </w:tcPr>
          <w:p w:rsidR="004819E0" w:rsidRPr="005B385A" w:rsidRDefault="004819E0" w:rsidP="00BB1771">
            <w:pPr>
              <w:jc w:val="center"/>
              <w:rPr>
                <w:b/>
                <w:sz w:val="22"/>
                <w:szCs w:val="22"/>
              </w:rPr>
            </w:pPr>
            <w:r w:rsidRPr="005B385A">
              <w:rPr>
                <w:b/>
                <w:sz w:val="22"/>
                <w:szCs w:val="22"/>
              </w:rPr>
              <w:lastRenderedPageBreak/>
              <w:t>Obiekt</w:t>
            </w:r>
          </w:p>
        </w:tc>
        <w:tc>
          <w:tcPr>
            <w:tcW w:w="1134" w:type="dxa"/>
            <w:tcBorders>
              <w:top w:val="single" w:sz="8" w:space="0" w:color="auto"/>
              <w:left w:val="nil"/>
              <w:bottom w:val="single" w:sz="8" w:space="0" w:color="auto"/>
              <w:right w:val="single" w:sz="8" w:space="0" w:color="auto"/>
            </w:tcBorders>
            <w:shd w:val="clear" w:color="auto" w:fill="EEECE1"/>
            <w:vAlign w:val="center"/>
          </w:tcPr>
          <w:p w:rsidR="004819E0" w:rsidRPr="00C4501E" w:rsidRDefault="004819E0" w:rsidP="00BB1771">
            <w:pPr>
              <w:jc w:val="center"/>
              <w:rPr>
                <w:b/>
              </w:rPr>
            </w:pPr>
            <w:r w:rsidRPr="00C4501E">
              <w:rPr>
                <w:b/>
              </w:rPr>
              <w:t>Ilość</w:t>
            </w:r>
          </w:p>
        </w:tc>
        <w:tc>
          <w:tcPr>
            <w:tcW w:w="3261" w:type="dxa"/>
            <w:tcBorders>
              <w:top w:val="single" w:sz="8" w:space="0" w:color="auto"/>
              <w:left w:val="nil"/>
              <w:bottom w:val="single" w:sz="8" w:space="0" w:color="auto"/>
              <w:right w:val="single" w:sz="8" w:space="0" w:color="auto"/>
            </w:tcBorders>
            <w:shd w:val="clear" w:color="auto" w:fill="EEECE1"/>
            <w:vAlign w:val="center"/>
          </w:tcPr>
          <w:p w:rsidR="004819E0" w:rsidRPr="008E0F94" w:rsidRDefault="004819E0" w:rsidP="00BB1771">
            <w:pPr>
              <w:jc w:val="center"/>
              <w:rPr>
                <w:b/>
              </w:rPr>
            </w:pPr>
            <w:r w:rsidRPr="008E0F94">
              <w:rPr>
                <w:b/>
              </w:rPr>
              <w:t>Cena brutto [zł]</w:t>
            </w:r>
          </w:p>
          <w:p w:rsidR="004819E0" w:rsidRPr="008E0F94" w:rsidRDefault="004819E0" w:rsidP="00BB1771">
            <w:pPr>
              <w:jc w:val="center"/>
              <w:rPr>
                <w:sz w:val="18"/>
                <w:szCs w:val="18"/>
              </w:rPr>
            </w:pPr>
          </w:p>
        </w:tc>
      </w:tr>
      <w:tr w:rsidR="004819E0" w:rsidRPr="005125A3" w:rsidTr="004819E0">
        <w:trPr>
          <w:trHeight w:val="607"/>
        </w:trPr>
        <w:tc>
          <w:tcPr>
            <w:tcW w:w="8946" w:type="dxa"/>
            <w:gridSpan w:val="3"/>
            <w:tcBorders>
              <w:top w:val="single" w:sz="8" w:space="0" w:color="auto"/>
              <w:left w:val="single" w:sz="8" w:space="0" w:color="auto"/>
              <w:bottom w:val="single" w:sz="8" w:space="0" w:color="auto"/>
              <w:right w:val="single" w:sz="8" w:space="0" w:color="auto"/>
            </w:tcBorders>
            <w:shd w:val="clear" w:color="auto" w:fill="auto"/>
          </w:tcPr>
          <w:p w:rsidR="004819E0" w:rsidRPr="00EA2DF0" w:rsidRDefault="004819E0" w:rsidP="00807393">
            <w:pPr>
              <w:rPr>
                <w:b/>
                <w:bCs/>
                <w:color w:val="000000"/>
                <w:sz w:val="22"/>
                <w:szCs w:val="22"/>
                <w:highlight w:val="yellow"/>
                <w:u w:val="single"/>
              </w:rPr>
            </w:pPr>
            <w:r w:rsidRPr="00DC4FD7">
              <w:rPr>
                <w:b/>
                <w:bCs/>
                <w:color w:val="000000"/>
                <w:sz w:val="22"/>
                <w:szCs w:val="22"/>
                <w:u w:val="single"/>
              </w:rPr>
              <w:t xml:space="preserve">1. </w:t>
            </w:r>
            <w:r>
              <w:rPr>
                <w:b/>
                <w:bCs/>
                <w:color w:val="000000"/>
                <w:sz w:val="22"/>
                <w:szCs w:val="22"/>
                <w:u w:val="single"/>
              </w:rPr>
              <w:t xml:space="preserve">Budowa placu zabaw w miejscowości </w:t>
            </w:r>
            <w:r w:rsidR="00807393">
              <w:rPr>
                <w:b/>
                <w:bCs/>
                <w:color w:val="000000"/>
                <w:sz w:val="22"/>
                <w:szCs w:val="22"/>
                <w:u w:val="single"/>
              </w:rPr>
              <w:t>Chlebice</w:t>
            </w:r>
          </w:p>
        </w:tc>
      </w:tr>
      <w:tr w:rsidR="004819E0" w:rsidTr="001B3531">
        <w:trPr>
          <w:trHeight w:val="345"/>
        </w:trPr>
        <w:tc>
          <w:tcPr>
            <w:tcW w:w="4551" w:type="dxa"/>
            <w:tcBorders>
              <w:top w:val="nil"/>
              <w:left w:val="single" w:sz="8" w:space="0" w:color="auto"/>
              <w:bottom w:val="single" w:sz="8" w:space="0" w:color="auto"/>
              <w:right w:val="single" w:sz="8" w:space="0" w:color="auto"/>
            </w:tcBorders>
            <w:shd w:val="clear" w:color="auto" w:fill="auto"/>
          </w:tcPr>
          <w:p w:rsidR="004819E0" w:rsidRPr="005B4CB3" w:rsidRDefault="004819E0" w:rsidP="004819E0">
            <w:pPr>
              <w:jc w:val="center"/>
              <w:rPr>
                <w:i/>
                <w:iCs/>
                <w:color w:val="000000"/>
                <w:sz w:val="22"/>
                <w:szCs w:val="22"/>
              </w:rPr>
            </w:pPr>
            <w:r w:rsidRPr="005B4CB3">
              <w:rPr>
                <w:i/>
                <w:iCs/>
                <w:color w:val="000000"/>
                <w:sz w:val="22"/>
                <w:szCs w:val="22"/>
              </w:rPr>
              <w:t>Roboty ziemne</w:t>
            </w:r>
          </w:p>
        </w:tc>
        <w:tc>
          <w:tcPr>
            <w:tcW w:w="1134" w:type="dxa"/>
            <w:tcBorders>
              <w:top w:val="nil"/>
              <w:left w:val="nil"/>
              <w:bottom w:val="single" w:sz="8" w:space="0" w:color="auto"/>
              <w:right w:val="single" w:sz="8" w:space="0" w:color="auto"/>
            </w:tcBorders>
            <w:shd w:val="clear" w:color="auto" w:fill="auto"/>
          </w:tcPr>
          <w:p w:rsidR="004819E0" w:rsidRPr="00B663EC" w:rsidRDefault="004819E0" w:rsidP="00BB1771">
            <w:pPr>
              <w:jc w:val="right"/>
              <w:rPr>
                <w:i/>
                <w:iCs/>
                <w:color w:val="000000"/>
                <w:sz w:val="22"/>
                <w:szCs w:val="22"/>
              </w:rPr>
            </w:pPr>
            <w:proofErr w:type="spellStart"/>
            <w:r>
              <w:rPr>
                <w:i/>
                <w:iCs/>
                <w:color w:val="000000"/>
                <w:sz w:val="22"/>
                <w:szCs w:val="22"/>
              </w:rPr>
              <w:t>kpl</w:t>
            </w:r>
            <w:proofErr w:type="spellEnd"/>
            <w:r>
              <w:rPr>
                <w:i/>
                <w:iCs/>
                <w:color w:val="000000"/>
                <w:sz w:val="22"/>
                <w:szCs w:val="22"/>
              </w:rPr>
              <w:t>. 1</w:t>
            </w:r>
            <w:r w:rsidRPr="00B663EC">
              <w:rPr>
                <w:i/>
                <w:iCs/>
                <w:color w:val="000000"/>
                <w:sz w:val="22"/>
                <w:szCs w:val="22"/>
              </w:rPr>
              <w:t>.</w:t>
            </w:r>
          </w:p>
        </w:tc>
        <w:tc>
          <w:tcPr>
            <w:tcW w:w="3261" w:type="dxa"/>
            <w:tcBorders>
              <w:top w:val="nil"/>
              <w:left w:val="nil"/>
              <w:bottom w:val="single" w:sz="8" w:space="0" w:color="auto"/>
              <w:right w:val="single" w:sz="8" w:space="0" w:color="auto"/>
            </w:tcBorders>
            <w:shd w:val="clear" w:color="auto" w:fill="auto"/>
          </w:tcPr>
          <w:p w:rsidR="004819E0" w:rsidRPr="00EA2DF0" w:rsidRDefault="004819E0" w:rsidP="00BB1771">
            <w:pPr>
              <w:jc w:val="right"/>
              <w:rPr>
                <w:i/>
                <w:iCs/>
                <w:color w:val="000000"/>
                <w:sz w:val="22"/>
                <w:szCs w:val="22"/>
                <w:highlight w:val="yellow"/>
              </w:rPr>
            </w:pPr>
          </w:p>
        </w:tc>
      </w:tr>
      <w:tr w:rsidR="004819E0" w:rsidTr="001B3531">
        <w:trPr>
          <w:trHeight w:val="345"/>
        </w:trPr>
        <w:tc>
          <w:tcPr>
            <w:tcW w:w="4551" w:type="dxa"/>
            <w:tcBorders>
              <w:top w:val="nil"/>
              <w:left w:val="single" w:sz="8" w:space="0" w:color="auto"/>
              <w:bottom w:val="single" w:sz="8" w:space="0" w:color="auto"/>
              <w:right w:val="single" w:sz="8" w:space="0" w:color="auto"/>
            </w:tcBorders>
            <w:shd w:val="clear" w:color="auto" w:fill="auto"/>
          </w:tcPr>
          <w:p w:rsidR="004819E0" w:rsidRPr="005B4CB3" w:rsidRDefault="004819E0" w:rsidP="00BB1771">
            <w:pPr>
              <w:jc w:val="center"/>
              <w:rPr>
                <w:i/>
                <w:iCs/>
                <w:color w:val="000000"/>
                <w:sz w:val="22"/>
                <w:szCs w:val="22"/>
              </w:rPr>
            </w:pPr>
            <w:r w:rsidRPr="005B4CB3">
              <w:rPr>
                <w:i/>
                <w:iCs/>
                <w:color w:val="000000"/>
                <w:sz w:val="22"/>
                <w:szCs w:val="22"/>
              </w:rPr>
              <w:t>Roboty budowlane: nawierzchnie bezpieczne</w:t>
            </w:r>
          </w:p>
        </w:tc>
        <w:tc>
          <w:tcPr>
            <w:tcW w:w="1134" w:type="dxa"/>
            <w:tcBorders>
              <w:top w:val="nil"/>
              <w:left w:val="nil"/>
              <w:bottom w:val="single" w:sz="8" w:space="0" w:color="auto"/>
              <w:right w:val="single" w:sz="8" w:space="0" w:color="auto"/>
            </w:tcBorders>
            <w:shd w:val="clear" w:color="auto" w:fill="auto"/>
          </w:tcPr>
          <w:p w:rsidR="004819E0" w:rsidRPr="00B663EC" w:rsidRDefault="004819E0" w:rsidP="00BB1771">
            <w:pPr>
              <w:jc w:val="right"/>
              <w:rPr>
                <w:i/>
                <w:iCs/>
                <w:color w:val="000000"/>
                <w:sz w:val="22"/>
                <w:szCs w:val="22"/>
              </w:rPr>
            </w:pPr>
            <w:proofErr w:type="spellStart"/>
            <w:r>
              <w:rPr>
                <w:i/>
                <w:iCs/>
                <w:color w:val="000000"/>
                <w:sz w:val="22"/>
                <w:szCs w:val="22"/>
              </w:rPr>
              <w:t>kpl</w:t>
            </w:r>
            <w:proofErr w:type="spellEnd"/>
            <w:r>
              <w:rPr>
                <w:i/>
                <w:iCs/>
                <w:color w:val="000000"/>
                <w:sz w:val="22"/>
                <w:szCs w:val="22"/>
              </w:rPr>
              <w:t>. 1</w:t>
            </w:r>
          </w:p>
        </w:tc>
        <w:tc>
          <w:tcPr>
            <w:tcW w:w="3261" w:type="dxa"/>
            <w:tcBorders>
              <w:top w:val="nil"/>
              <w:left w:val="nil"/>
              <w:bottom w:val="single" w:sz="8" w:space="0" w:color="auto"/>
              <w:right w:val="single" w:sz="8" w:space="0" w:color="auto"/>
            </w:tcBorders>
            <w:shd w:val="clear" w:color="auto" w:fill="auto"/>
          </w:tcPr>
          <w:p w:rsidR="004819E0" w:rsidRPr="00EA2DF0" w:rsidRDefault="004819E0" w:rsidP="00BB1771">
            <w:pPr>
              <w:jc w:val="right"/>
              <w:rPr>
                <w:i/>
                <w:iCs/>
                <w:color w:val="000000"/>
                <w:sz w:val="22"/>
                <w:szCs w:val="22"/>
                <w:highlight w:val="yellow"/>
              </w:rPr>
            </w:pPr>
          </w:p>
        </w:tc>
      </w:tr>
      <w:tr w:rsidR="004819E0" w:rsidTr="001B3531">
        <w:trPr>
          <w:trHeight w:val="345"/>
        </w:trPr>
        <w:tc>
          <w:tcPr>
            <w:tcW w:w="4551" w:type="dxa"/>
            <w:tcBorders>
              <w:top w:val="nil"/>
              <w:left w:val="single" w:sz="8" w:space="0" w:color="auto"/>
              <w:bottom w:val="single" w:sz="8" w:space="0" w:color="auto"/>
              <w:right w:val="single" w:sz="8" w:space="0" w:color="auto"/>
            </w:tcBorders>
            <w:shd w:val="clear" w:color="auto" w:fill="auto"/>
          </w:tcPr>
          <w:p w:rsidR="004819E0" w:rsidRPr="005B4CB3" w:rsidRDefault="004819E0" w:rsidP="00BB1771">
            <w:pPr>
              <w:jc w:val="center"/>
              <w:rPr>
                <w:i/>
                <w:iCs/>
                <w:color w:val="000000"/>
                <w:sz w:val="22"/>
                <w:szCs w:val="22"/>
              </w:rPr>
            </w:pPr>
            <w:r w:rsidRPr="005B4CB3">
              <w:rPr>
                <w:i/>
                <w:iCs/>
                <w:color w:val="000000"/>
                <w:sz w:val="22"/>
                <w:szCs w:val="22"/>
              </w:rPr>
              <w:t>Roboty montażowe: elementy małej architektury</w:t>
            </w:r>
          </w:p>
        </w:tc>
        <w:tc>
          <w:tcPr>
            <w:tcW w:w="1134" w:type="dxa"/>
            <w:tcBorders>
              <w:top w:val="nil"/>
              <w:left w:val="nil"/>
              <w:bottom w:val="single" w:sz="8" w:space="0" w:color="auto"/>
              <w:right w:val="single" w:sz="8" w:space="0" w:color="auto"/>
            </w:tcBorders>
            <w:shd w:val="clear" w:color="auto" w:fill="auto"/>
          </w:tcPr>
          <w:p w:rsidR="004819E0" w:rsidRPr="00B663EC" w:rsidRDefault="004819E0" w:rsidP="00BB1771">
            <w:pPr>
              <w:jc w:val="right"/>
              <w:rPr>
                <w:i/>
                <w:iCs/>
                <w:color w:val="000000"/>
                <w:sz w:val="22"/>
                <w:szCs w:val="22"/>
              </w:rPr>
            </w:pPr>
            <w:proofErr w:type="spellStart"/>
            <w:r>
              <w:rPr>
                <w:i/>
                <w:iCs/>
                <w:color w:val="000000"/>
                <w:sz w:val="22"/>
                <w:szCs w:val="22"/>
              </w:rPr>
              <w:t>kpl</w:t>
            </w:r>
            <w:proofErr w:type="spellEnd"/>
            <w:r>
              <w:rPr>
                <w:i/>
                <w:iCs/>
                <w:color w:val="000000"/>
                <w:sz w:val="22"/>
                <w:szCs w:val="22"/>
              </w:rPr>
              <w:t>. 1</w:t>
            </w:r>
          </w:p>
        </w:tc>
        <w:tc>
          <w:tcPr>
            <w:tcW w:w="3261" w:type="dxa"/>
            <w:tcBorders>
              <w:top w:val="nil"/>
              <w:left w:val="nil"/>
              <w:bottom w:val="single" w:sz="8" w:space="0" w:color="auto"/>
              <w:right w:val="single" w:sz="8" w:space="0" w:color="auto"/>
            </w:tcBorders>
            <w:shd w:val="clear" w:color="auto" w:fill="auto"/>
          </w:tcPr>
          <w:p w:rsidR="004819E0" w:rsidRPr="00EA2DF0" w:rsidRDefault="004819E0" w:rsidP="00BB1771">
            <w:pPr>
              <w:jc w:val="right"/>
              <w:rPr>
                <w:i/>
                <w:iCs/>
                <w:color w:val="000000"/>
                <w:sz w:val="22"/>
                <w:szCs w:val="22"/>
                <w:highlight w:val="yellow"/>
              </w:rPr>
            </w:pPr>
          </w:p>
        </w:tc>
      </w:tr>
      <w:tr w:rsidR="004819E0" w:rsidTr="001B3531">
        <w:trPr>
          <w:trHeight w:val="345"/>
        </w:trPr>
        <w:tc>
          <w:tcPr>
            <w:tcW w:w="5685" w:type="dxa"/>
            <w:gridSpan w:val="2"/>
            <w:tcBorders>
              <w:top w:val="nil"/>
              <w:left w:val="single" w:sz="8" w:space="0" w:color="auto"/>
              <w:bottom w:val="single" w:sz="8" w:space="0" w:color="auto"/>
              <w:right w:val="single" w:sz="8" w:space="0" w:color="auto"/>
            </w:tcBorders>
            <w:shd w:val="clear" w:color="auto" w:fill="auto"/>
          </w:tcPr>
          <w:p w:rsidR="004819E0" w:rsidRPr="005B4CB3" w:rsidRDefault="004819E0" w:rsidP="00BB1771">
            <w:pPr>
              <w:jc w:val="right"/>
              <w:rPr>
                <w:b/>
                <w:iCs/>
                <w:color w:val="000000"/>
                <w:sz w:val="22"/>
                <w:szCs w:val="22"/>
              </w:rPr>
            </w:pPr>
            <w:r w:rsidRPr="005B4CB3">
              <w:rPr>
                <w:b/>
                <w:iCs/>
                <w:color w:val="000000"/>
                <w:sz w:val="22"/>
                <w:szCs w:val="22"/>
              </w:rPr>
              <w:t xml:space="preserve">RAZEM 1: </w:t>
            </w:r>
          </w:p>
        </w:tc>
        <w:tc>
          <w:tcPr>
            <w:tcW w:w="3261" w:type="dxa"/>
            <w:tcBorders>
              <w:top w:val="nil"/>
              <w:left w:val="nil"/>
              <w:bottom w:val="single" w:sz="8" w:space="0" w:color="auto"/>
              <w:right w:val="single" w:sz="8" w:space="0" w:color="auto"/>
            </w:tcBorders>
            <w:shd w:val="clear" w:color="auto" w:fill="auto"/>
          </w:tcPr>
          <w:p w:rsidR="004819E0" w:rsidRPr="00EA2DF0" w:rsidRDefault="004819E0" w:rsidP="00BB1771">
            <w:pPr>
              <w:jc w:val="right"/>
              <w:rPr>
                <w:i/>
                <w:iCs/>
                <w:color w:val="000000"/>
                <w:sz w:val="22"/>
                <w:szCs w:val="22"/>
                <w:highlight w:val="yellow"/>
              </w:rPr>
            </w:pPr>
          </w:p>
        </w:tc>
      </w:tr>
      <w:tr w:rsidR="004819E0" w:rsidTr="00BB1771">
        <w:trPr>
          <w:trHeight w:val="345"/>
        </w:trPr>
        <w:tc>
          <w:tcPr>
            <w:tcW w:w="8946" w:type="dxa"/>
            <w:gridSpan w:val="3"/>
            <w:tcBorders>
              <w:top w:val="nil"/>
              <w:left w:val="single" w:sz="8" w:space="0" w:color="auto"/>
              <w:bottom w:val="single" w:sz="8" w:space="0" w:color="auto"/>
              <w:right w:val="single" w:sz="8" w:space="0" w:color="auto"/>
            </w:tcBorders>
            <w:shd w:val="clear" w:color="auto" w:fill="auto"/>
          </w:tcPr>
          <w:p w:rsidR="004819E0" w:rsidRPr="005B4CB3" w:rsidRDefault="004819E0" w:rsidP="00807393">
            <w:pPr>
              <w:rPr>
                <w:b/>
                <w:bCs/>
                <w:color w:val="000000"/>
                <w:sz w:val="22"/>
                <w:szCs w:val="22"/>
                <w:u w:val="single"/>
              </w:rPr>
            </w:pPr>
            <w:r w:rsidRPr="005B4CB3">
              <w:rPr>
                <w:b/>
                <w:bCs/>
                <w:color w:val="000000"/>
                <w:sz w:val="22"/>
                <w:szCs w:val="22"/>
                <w:u w:val="single"/>
              </w:rPr>
              <w:t xml:space="preserve">2. Budowa placu zabaw w miejscowości </w:t>
            </w:r>
            <w:r w:rsidR="00807393" w:rsidRPr="005B4CB3">
              <w:rPr>
                <w:b/>
                <w:bCs/>
                <w:color w:val="000000"/>
                <w:sz w:val="22"/>
                <w:szCs w:val="22"/>
                <w:u w:val="single"/>
              </w:rPr>
              <w:t>Grabów</w:t>
            </w:r>
          </w:p>
        </w:tc>
      </w:tr>
      <w:tr w:rsidR="004819E0" w:rsidTr="001B3531">
        <w:trPr>
          <w:trHeight w:val="345"/>
        </w:trPr>
        <w:tc>
          <w:tcPr>
            <w:tcW w:w="4551" w:type="dxa"/>
            <w:tcBorders>
              <w:top w:val="nil"/>
              <w:left w:val="single" w:sz="8" w:space="0" w:color="auto"/>
              <w:bottom w:val="single" w:sz="8" w:space="0" w:color="auto"/>
              <w:right w:val="single" w:sz="8" w:space="0" w:color="auto"/>
            </w:tcBorders>
            <w:shd w:val="clear" w:color="auto" w:fill="auto"/>
          </w:tcPr>
          <w:p w:rsidR="004819E0" w:rsidRPr="005B4CB3" w:rsidRDefault="004819E0" w:rsidP="00BB1771">
            <w:pPr>
              <w:jc w:val="center"/>
              <w:rPr>
                <w:i/>
                <w:iCs/>
                <w:color w:val="000000"/>
                <w:sz w:val="22"/>
                <w:szCs w:val="22"/>
              </w:rPr>
            </w:pPr>
            <w:r w:rsidRPr="005B4CB3">
              <w:rPr>
                <w:i/>
                <w:iCs/>
                <w:color w:val="000000"/>
                <w:sz w:val="22"/>
                <w:szCs w:val="22"/>
              </w:rPr>
              <w:t>Roboty ziemne</w:t>
            </w:r>
          </w:p>
        </w:tc>
        <w:tc>
          <w:tcPr>
            <w:tcW w:w="1134" w:type="dxa"/>
            <w:tcBorders>
              <w:top w:val="nil"/>
              <w:left w:val="nil"/>
              <w:bottom w:val="single" w:sz="8" w:space="0" w:color="auto"/>
              <w:right w:val="single" w:sz="8" w:space="0" w:color="auto"/>
            </w:tcBorders>
            <w:shd w:val="clear" w:color="auto" w:fill="auto"/>
          </w:tcPr>
          <w:p w:rsidR="004819E0" w:rsidRPr="00B663EC" w:rsidRDefault="004819E0" w:rsidP="00BB1771">
            <w:pPr>
              <w:jc w:val="right"/>
              <w:rPr>
                <w:i/>
                <w:iCs/>
                <w:color w:val="000000"/>
                <w:sz w:val="22"/>
                <w:szCs w:val="22"/>
              </w:rPr>
            </w:pPr>
            <w:proofErr w:type="spellStart"/>
            <w:r>
              <w:rPr>
                <w:i/>
                <w:iCs/>
                <w:color w:val="000000"/>
                <w:sz w:val="22"/>
                <w:szCs w:val="22"/>
              </w:rPr>
              <w:t>kpl</w:t>
            </w:r>
            <w:proofErr w:type="spellEnd"/>
            <w:r>
              <w:rPr>
                <w:i/>
                <w:iCs/>
                <w:color w:val="000000"/>
                <w:sz w:val="22"/>
                <w:szCs w:val="22"/>
              </w:rPr>
              <w:t>. 1</w:t>
            </w:r>
            <w:r w:rsidRPr="00B663EC">
              <w:rPr>
                <w:i/>
                <w:iCs/>
                <w:color w:val="000000"/>
                <w:sz w:val="22"/>
                <w:szCs w:val="22"/>
              </w:rPr>
              <w:t>.</w:t>
            </w:r>
          </w:p>
        </w:tc>
        <w:tc>
          <w:tcPr>
            <w:tcW w:w="3261" w:type="dxa"/>
            <w:tcBorders>
              <w:top w:val="nil"/>
              <w:left w:val="nil"/>
              <w:bottom w:val="single" w:sz="8" w:space="0" w:color="auto"/>
              <w:right w:val="single" w:sz="8" w:space="0" w:color="auto"/>
            </w:tcBorders>
            <w:shd w:val="clear" w:color="auto" w:fill="auto"/>
          </w:tcPr>
          <w:p w:rsidR="004819E0" w:rsidRPr="00EA2DF0" w:rsidRDefault="004819E0" w:rsidP="00BB1771">
            <w:pPr>
              <w:jc w:val="right"/>
              <w:rPr>
                <w:i/>
                <w:iCs/>
                <w:color w:val="000000"/>
                <w:sz w:val="22"/>
                <w:szCs w:val="22"/>
                <w:highlight w:val="yellow"/>
              </w:rPr>
            </w:pPr>
          </w:p>
        </w:tc>
      </w:tr>
      <w:tr w:rsidR="004819E0" w:rsidTr="001B3531">
        <w:trPr>
          <w:trHeight w:val="345"/>
        </w:trPr>
        <w:tc>
          <w:tcPr>
            <w:tcW w:w="4551" w:type="dxa"/>
            <w:tcBorders>
              <w:top w:val="nil"/>
              <w:left w:val="single" w:sz="8" w:space="0" w:color="auto"/>
              <w:bottom w:val="single" w:sz="8" w:space="0" w:color="auto"/>
              <w:right w:val="single" w:sz="8" w:space="0" w:color="auto"/>
            </w:tcBorders>
            <w:shd w:val="clear" w:color="auto" w:fill="auto"/>
          </w:tcPr>
          <w:p w:rsidR="004819E0" w:rsidRPr="005B4CB3" w:rsidRDefault="004819E0" w:rsidP="00BB1771">
            <w:pPr>
              <w:jc w:val="center"/>
              <w:rPr>
                <w:i/>
                <w:iCs/>
                <w:color w:val="000000"/>
                <w:sz w:val="22"/>
                <w:szCs w:val="22"/>
              </w:rPr>
            </w:pPr>
            <w:r w:rsidRPr="005B4CB3">
              <w:rPr>
                <w:i/>
                <w:iCs/>
                <w:color w:val="000000"/>
                <w:sz w:val="22"/>
                <w:szCs w:val="22"/>
              </w:rPr>
              <w:t>Roboty budowlane: nawierzchnie bezpieczne</w:t>
            </w:r>
          </w:p>
        </w:tc>
        <w:tc>
          <w:tcPr>
            <w:tcW w:w="1134" w:type="dxa"/>
            <w:tcBorders>
              <w:top w:val="nil"/>
              <w:left w:val="nil"/>
              <w:bottom w:val="single" w:sz="8" w:space="0" w:color="auto"/>
              <w:right w:val="single" w:sz="8" w:space="0" w:color="auto"/>
            </w:tcBorders>
            <w:shd w:val="clear" w:color="auto" w:fill="auto"/>
          </w:tcPr>
          <w:p w:rsidR="004819E0" w:rsidRPr="00B663EC" w:rsidRDefault="004819E0" w:rsidP="00BB1771">
            <w:pPr>
              <w:jc w:val="right"/>
              <w:rPr>
                <w:i/>
                <w:iCs/>
                <w:color w:val="000000"/>
                <w:sz w:val="22"/>
                <w:szCs w:val="22"/>
              </w:rPr>
            </w:pPr>
            <w:proofErr w:type="spellStart"/>
            <w:r>
              <w:rPr>
                <w:i/>
                <w:iCs/>
                <w:color w:val="000000"/>
                <w:sz w:val="22"/>
                <w:szCs w:val="22"/>
              </w:rPr>
              <w:t>kpl</w:t>
            </w:r>
            <w:proofErr w:type="spellEnd"/>
            <w:r>
              <w:rPr>
                <w:i/>
                <w:iCs/>
                <w:color w:val="000000"/>
                <w:sz w:val="22"/>
                <w:szCs w:val="22"/>
              </w:rPr>
              <w:t>. 1</w:t>
            </w:r>
          </w:p>
        </w:tc>
        <w:tc>
          <w:tcPr>
            <w:tcW w:w="3261" w:type="dxa"/>
            <w:tcBorders>
              <w:top w:val="nil"/>
              <w:left w:val="nil"/>
              <w:bottom w:val="single" w:sz="8" w:space="0" w:color="auto"/>
              <w:right w:val="single" w:sz="8" w:space="0" w:color="auto"/>
            </w:tcBorders>
            <w:shd w:val="clear" w:color="auto" w:fill="auto"/>
          </w:tcPr>
          <w:p w:rsidR="004819E0" w:rsidRPr="00EA2DF0" w:rsidRDefault="004819E0" w:rsidP="00BB1771">
            <w:pPr>
              <w:jc w:val="right"/>
              <w:rPr>
                <w:i/>
                <w:iCs/>
                <w:color w:val="000000"/>
                <w:sz w:val="22"/>
                <w:szCs w:val="22"/>
                <w:highlight w:val="yellow"/>
              </w:rPr>
            </w:pPr>
          </w:p>
        </w:tc>
      </w:tr>
      <w:tr w:rsidR="004819E0" w:rsidTr="001B3531">
        <w:trPr>
          <w:trHeight w:val="345"/>
        </w:trPr>
        <w:tc>
          <w:tcPr>
            <w:tcW w:w="4551" w:type="dxa"/>
            <w:tcBorders>
              <w:top w:val="nil"/>
              <w:left w:val="single" w:sz="8" w:space="0" w:color="auto"/>
              <w:bottom w:val="single" w:sz="8" w:space="0" w:color="auto"/>
              <w:right w:val="single" w:sz="8" w:space="0" w:color="auto"/>
            </w:tcBorders>
            <w:shd w:val="clear" w:color="auto" w:fill="auto"/>
          </w:tcPr>
          <w:p w:rsidR="004819E0" w:rsidRPr="005B4CB3" w:rsidRDefault="004819E0" w:rsidP="00BB1771">
            <w:pPr>
              <w:jc w:val="center"/>
              <w:rPr>
                <w:i/>
                <w:iCs/>
                <w:color w:val="000000"/>
                <w:sz w:val="22"/>
                <w:szCs w:val="22"/>
              </w:rPr>
            </w:pPr>
            <w:r w:rsidRPr="005B4CB3">
              <w:rPr>
                <w:i/>
                <w:iCs/>
                <w:color w:val="000000"/>
                <w:sz w:val="22"/>
                <w:szCs w:val="22"/>
              </w:rPr>
              <w:t>Roboty montażowe: elementy małej architektury</w:t>
            </w:r>
          </w:p>
        </w:tc>
        <w:tc>
          <w:tcPr>
            <w:tcW w:w="1134" w:type="dxa"/>
            <w:tcBorders>
              <w:top w:val="nil"/>
              <w:left w:val="nil"/>
              <w:bottom w:val="single" w:sz="8" w:space="0" w:color="auto"/>
              <w:right w:val="single" w:sz="8" w:space="0" w:color="auto"/>
            </w:tcBorders>
            <w:shd w:val="clear" w:color="auto" w:fill="auto"/>
          </w:tcPr>
          <w:p w:rsidR="004819E0" w:rsidRPr="00B663EC" w:rsidRDefault="004819E0" w:rsidP="00BB1771">
            <w:pPr>
              <w:jc w:val="right"/>
              <w:rPr>
                <w:i/>
                <w:iCs/>
                <w:color w:val="000000"/>
                <w:sz w:val="22"/>
                <w:szCs w:val="22"/>
              </w:rPr>
            </w:pPr>
            <w:proofErr w:type="spellStart"/>
            <w:r>
              <w:rPr>
                <w:i/>
                <w:iCs/>
                <w:color w:val="000000"/>
                <w:sz w:val="22"/>
                <w:szCs w:val="22"/>
              </w:rPr>
              <w:t>kpl</w:t>
            </w:r>
            <w:proofErr w:type="spellEnd"/>
            <w:r>
              <w:rPr>
                <w:i/>
                <w:iCs/>
                <w:color w:val="000000"/>
                <w:sz w:val="22"/>
                <w:szCs w:val="22"/>
              </w:rPr>
              <w:t>. 1</w:t>
            </w:r>
          </w:p>
        </w:tc>
        <w:tc>
          <w:tcPr>
            <w:tcW w:w="3261" w:type="dxa"/>
            <w:tcBorders>
              <w:top w:val="nil"/>
              <w:left w:val="nil"/>
              <w:bottom w:val="single" w:sz="8" w:space="0" w:color="auto"/>
              <w:right w:val="single" w:sz="8" w:space="0" w:color="auto"/>
            </w:tcBorders>
            <w:shd w:val="clear" w:color="auto" w:fill="auto"/>
          </w:tcPr>
          <w:p w:rsidR="004819E0" w:rsidRPr="00EA2DF0" w:rsidRDefault="004819E0" w:rsidP="00BB1771">
            <w:pPr>
              <w:jc w:val="right"/>
              <w:rPr>
                <w:i/>
                <w:iCs/>
                <w:color w:val="000000"/>
                <w:sz w:val="22"/>
                <w:szCs w:val="22"/>
                <w:highlight w:val="yellow"/>
              </w:rPr>
            </w:pPr>
          </w:p>
        </w:tc>
      </w:tr>
      <w:tr w:rsidR="004819E0" w:rsidTr="001B3531">
        <w:trPr>
          <w:trHeight w:val="345"/>
        </w:trPr>
        <w:tc>
          <w:tcPr>
            <w:tcW w:w="5685" w:type="dxa"/>
            <w:gridSpan w:val="2"/>
            <w:tcBorders>
              <w:top w:val="nil"/>
              <w:left w:val="single" w:sz="8" w:space="0" w:color="auto"/>
              <w:bottom w:val="single" w:sz="8" w:space="0" w:color="auto"/>
              <w:right w:val="single" w:sz="8" w:space="0" w:color="auto"/>
            </w:tcBorders>
            <w:shd w:val="clear" w:color="auto" w:fill="auto"/>
          </w:tcPr>
          <w:p w:rsidR="004819E0" w:rsidRPr="005B4CB3" w:rsidRDefault="001B3531" w:rsidP="00BB1771">
            <w:pPr>
              <w:jc w:val="right"/>
              <w:rPr>
                <w:i/>
                <w:iCs/>
                <w:color w:val="000000"/>
                <w:sz w:val="22"/>
                <w:szCs w:val="22"/>
              </w:rPr>
            </w:pPr>
            <w:r w:rsidRPr="005B4CB3">
              <w:rPr>
                <w:b/>
                <w:iCs/>
                <w:color w:val="000000"/>
                <w:sz w:val="22"/>
                <w:szCs w:val="22"/>
              </w:rPr>
              <w:t>RAZEM 2</w:t>
            </w:r>
            <w:r w:rsidR="004819E0" w:rsidRPr="005B4CB3">
              <w:rPr>
                <w:b/>
                <w:iCs/>
                <w:color w:val="000000"/>
                <w:sz w:val="22"/>
                <w:szCs w:val="22"/>
              </w:rPr>
              <w:t>:</w:t>
            </w:r>
          </w:p>
        </w:tc>
        <w:tc>
          <w:tcPr>
            <w:tcW w:w="3261" w:type="dxa"/>
            <w:tcBorders>
              <w:top w:val="nil"/>
              <w:left w:val="nil"/>
              <w:bottom w:val="single" w:sz="8" w:space="0" w:color="auto"/>
              <w:right w:val="single" w:sz="8" w:space="0" w:color="auto"/>
            </w:tcBorders>
            <w:shd w:val="clear" w:color="auto" w:fill="auto"/>
          </w:tcPr>
          <w:p w:rsidR="004819E0" w:rsidRPr="00EA2DF0" w:rsidRDefault="004819E0" w:rsidP="00BB1771">
            <w:pPr>
              <w:jc w:val="right"/>
              <w:rPr>
                <w:i/>
                <w:iCs/>
                <w:color w:val="000000"/>
                <w:sz w:val="22"/>
                <w:szCs w:val="22"/>
                <w:highlight w:val="yellow"/>
              </w:rPr>
            </w:pPr>
          </w:p>
        </w:tc>
      </w:tr>
      <w:tr w:rsidR="001B3531" w:rsidTr="00BB1771">
        <w:trPr>
          <w:trHeight w:val="345"/>
        </w:trPr>
        <w:tc>
          <w:tcPr>
            <w:tcW w:w="8946" w:type="dxa"/>
            <w:gridSpan w:val="3"/>
            <w:tcBorders>
              <w:top w:val="nil"/>
              <w:left w:val="single" w:sz="8" w:space="0" w:color="auto"/>
              <w:bottom w:val="single" w:sz="8" w:space="0" w:color="auto"/>
              <w:right w:val="single" w:sz="8" w:space="0" w:color="auto"/>
            </w:tcBorders>
            <w:shd w:val="clear" w:color="auto" w:fill="auto"/>
          </w:tcPr>
          <w:p w:rsidR="001B3531" w:rsidRPr="005B4CB3" w:rsidRDefault="001B3531" w:rsidP="00807393">
            <w:pPr>
              <w:rPr>
                <w:b/>
                <w:bCs/>
                <w:color w:val="000000"/>
                <w:sz w:val="22"/>
                <w:szCs w:val="22"/>
                <w:u w:val="single"/>
              </w:rPr>
            </w:pPr>
            <w:r w:rsidRPr="005B4CB3">
              <w:rPr>
                <w:b/>
                <w:bCs/>
                <w:color w:val="000000"/>
                <w:sz w:val="22"/>
                <w:szCs w:val="22"/>
                <w:u w:val="single"/>
              </w:rPr>
              <w:t xml:space="preserve">3. Budowa placu zabaw w miejscowości </w:t>
            </w:r>
            <w:r w:rsidR="00807393" w:rsidRPr="005B4CB3">
              <w:rPr>
                <w:b/>
                <w:bCs/>
                <w:color w:val="000000"/>
                <w:sz w:val="22"/>
                <w:szCs w:val="22"/>
                <w:u w:val="single"/>
              </w:rPr>
              <w:t>Łazy</w:t>
            </w:r>
          </w:p>
        </w:tc>
      </w:tr>
      <w:tr w:rsidR="001B3531" w:rsidTr="001B3531">
        <w:trPr>
          <w:trHeight w:val="345"/>
        </w:trPr>
        <w:tc>
          <w:tcPr>
            <w:tcW w:w="4551" w:type="dxa"/>
            <w:tcBorders>
              <w:top w:val="nil"/>
              <w:left w:val="single" w:sz="8" w:space="0" w:color="auto"/>
              <w:bottom w:val="single" w:sz="8" w:space="0" w:color="auto"/>
              <w:right w:val="single" w:sz="8" w:space="0" w:color="auto"/>
            </w:tcBorders>
            <w:shd w:val="clear" w:color="auto" w:fill="auto"/>
          </w:tcPr>
          <w:p w:rsidR="001B3531" w:rsidRPr="005B4CB3" w:rsidRDefault="001B3531" w:rsidP="00BB1771">
            <w:pPr>
              <w:jc w:val="center"/>
              <w:rPr>
                <w:i/>
                <w:iCs/>
                <w:color w:val="000000"/>
                <w:sz w:val="22"/>
                <w:szCs w:val="22"/>
              </w:rPr>
            </w:pPr>
            <w:r w:rsidRPr="005B4CB3">
              <w:rPr>
                <w:i/>
                <w:iCs/>
                <w:color w:val="000000"/>
                <w:sz w:val="22"/>
                <w:szCs w:val="22"/>
              </w:rPr>
              <w:t>Roboty ziemne</w:t>
            </w:r>
          </w:p>
        </w:tc>
        <w:tc>
          <w:tcPr>
            <w:tcW w:w="1134" w:type="dxa"/>
            <w:tcBorders>
              <w:top w:val="nil"/>
              <w:left w:val="nil"/>
              <w:bottom w:val="single" w:sz="8" w:space="0" w:color="auto"/>
              <w:right w:val="single" w:sz="8" w:space="0" w:color="auto"/>
            </w:tcBorders>
            <w:shd w:val="clear" w:color="auto" w:fill="auto"/>
          </w:tcPr>
          <w:p w:rsidR="001B3531" w:rsidRPr="00B663EC" w:rsidRDefault="001B3531" w:rsidP="00BB1771">
            <w:pPr>
              <w:jc w:val="right"/>
              <w:rPr>
                <w:i/>
                <w:iCs/>
                <w:color w:val="000000"/>
                <w:sz w:val="22"/>
                <w:szCs w:val="22"/>
              </w:rPr>
            </w:pPr>
            <w:proofErr w:type="spellStart"/>
            <w:r>
              <w:rPr>
                <w:i/>
                <w:iCs/>
                <w:color w:val="000000"/>
                <w:sz w:val="22"/>
                <w:szCs w:val="22"/>
              </w:rPr>
              <w:t>kpl</w:t>
            </w:r>
            <w:proofErr w:type="spellEnd"/>
            <w:r>
              <w:rPr>
                <w:i/>
                <w:iCs/>
                <w:color w:val="000000"/>
                <w:sz w:val="22"/>
                <w:szCs w:val="22"/>
              </w:rPr>
              <w:t>. 1</w:t>
            </w:r>
            <w:r w:rsidRPr="00B663EC">
              <w:rPr>
                <w:i/>
                <w:iCs/>
                <w:color w:val="000000"/>
                <w:sz w:val="22"/>
                <w:szCs w:val="22"/>
              </w:rPr>
              <w:t>.</w:t>
            </w:r>
          </w:p>
        </w:tc>
        <w:tc>
          <w:tcPr>
            <w:tcW w:w="3261" w:type="dxa"/>
            <w:tcBorders>
              <w:top w:val="nil"/>
              <w:left w:val="nil"/>
              <w:bottom w:val="single" w:sz="8" w:space="0" w:color="auto"/>
              <w:right w:val="single" w:sz="8" w:space="0" w:color="auto"/>
            </w:tcBorders>
            <w:shd w:val="clear" w:color="auto" w:fill="auto"/>
          </w:tcPr>
          <w:p w:rsidR="001B3531" w:rsidRPr="00EA2DF0" w:rsidRDefault="001B3531" w:rsidP="00BB1771">
            <w:pPr>
              <w:jc w:val="right"/>
              <w:rPr>
                <w:i/>
                <w:iCs/>
                <w:color w:val="000000"/>
                <w:sz w:val="22"/>
                <w:szCs w:val="22"/>
                <w:highlight w:val="yellow"/>
              </w:rPr>
            </w:pPr>
          </w:p>
        </w:tc>
      </w:tr>
      <w:tr w:rsidR="001B3531" w:rsidTr="001B3531">
        <w:trPr>
          <w:trHeight w:val="345"/>
        </w:trPr>
        <w:tc>
          <w:tcPr>
            <w:tcW w:w="4551" w:type="dxa"/>
            <w:tcBorders>
              <w:top w:val="nil"/>
              <w:left w:val="single" w:sz="8" w:space="0" w:color="auto"/>
              <w:bottom w:val="single" w:sz="8" w:space="0" w:color="auto"/>
              <w:right w:val="single" w:sz="8" w:space="0" w:color="auto"/>
            </w:tcBorders>
            <w:shd w:val="clear" w:color="auto" w:fill="auto"/>
          </w:tcPr>
          <w:p w:rsidR="001B3531" w:rsidRPr="005B4CB3" w:rsidRDefault="001B3531" w:rsidP="00BB1771">
            <w:pPr>
              <w:jc w:val="center"/>
              <w:rPr>
                <w:i/>
                <w:iCs/>
                <w:color w:val="000000"/>
                <w:sz w:val="22"/>
                <w:szCs w:val="22"/>
              </w:rPr>
            </w:pPr>
            <w:r w:rsidRPr="005B4CB3">
              <w:rPr>
                <w:i/>
                <w:iCs/>
                <w:color w:val="000000"/>
                <w:sz w:val="22"/>
                <w:szCs w:val="22"/>
              </w:rPr>
              <w:t>Roboty budowlane: nawierzchnie bezpieczne</w:t>
            </w:r>
          </w:p>
        </w:tc>
        <w:tc>
          <w:tcPr>
            <w:tcW w:w="1134" w:type="dxa"/>
            <w:tcBorders>
              <w:top w:val="nil"/>
              <w:left w:val="nil"/>
              <w:bottom w:val="single" w:sz="8" w:space="0" w:color="auto"/>
              <w:right w:val="single" w:sz="8" w:space="0" w:color="auto"/>
            </w:tcBorders>
            <w:shd w:val="clear" w:color="auto" w:fill="auto"/>
          </w:tcPr>
          <w:p w:rsidR="001B3531" w:rsidRPr="00B663EC" w:rsidRDefault="001B3531" w:rsidP="00BB1771">
            <w:pPr>
              <w:jc w:val="right"/>
              <w:rPr>
                <w:i/>
                <w:iCs/>
                <w:color w:val="000000"/>
                <w:sz w:val="22"/>
                <w:szCs w:val="22"/>
              </w:rPr>
            </w:pPr>
            <w:proofErr w:type="spellStart"/>
            <w:r>
              <w:rPr>
                <w:i/>
                <w:iCs/>
                <w:color w:val="000000"/>
                <w:sz w:val="22"/>
                <w:szCs w:val="22"/>
              </w:rPr>
              <w:t>kpl</w:t>
            </w:r>
            <w:proofErr w:type="spellEnd"/>
            <w:r>
              <w:rPr>
                <w:i/>
                <w:iCs/>
                <w:color w:val="000000"/>
                <w:sz w:val="22"/>
                <w:szCs w:val="22"/>
              </w:rPr>
              <w:t>. 1</w:t>
            </w:r>
          </w:p>
        </w:tc>
        <w:tc>
          <w:tcPr>
            <w:tcW w:w="3261" w:type="dxa"/>
            <w:tcBorders>
              <w:top w:val="nil"/>
              <w:left w:val="nil"/>
              <w:bottom w:val="single" w:sz="8" w:space="0" w:color="auto"/>
              <w:right w:val="single" w:sz="8" w:space="0" w:color="auto"/>
            </w:tcBorders>
            <w:shd w:val="clear" w:color="auto" w:fill="auto"/>
          </w:tcPr>
          <w:p w:rsidR="001B3531" w:rsidRPr="00EA2DF0" w:rsidRDefault="001B3531" w:rsidP="00BB1771">
            <w:pPr>
              <w:jc w:val="right"/>
              <w:rPr>
                <w:i/>
                <w:iCs/>
                <w:color w:val="000000"/>
                <w:sz w:val="22"/>
                <w:szCs w:val="22"/>
                <w:highlight w:val="yellow"/>
              </w:rPr>
            </w:pPr>
          </w:p>
        </w:tc>
      </w:tr>
      <w:tr w:rsidR="001B3531" w:rsidTr="001B3531">
        <w:trPr>
          <w:trHeight w:val="345"/>
        </w:trPr>
        <w:tc>
          <w:tcPr>
            <w:tcW w:w="4551" w:type="dxa"/>
            <w:tcBorders>
              <w:top w:val="nil"/>
              <w:left w:val="single" w:sz="8" w:space="0" w:color="auto"/>
              <w:bottom w:val="single" w:sz="8" w:space="0" w:color="auto"/>
              <w:right w:val="single" w:sz="8" w:space="0" w:color="auto"/>
            </w:tcBorders>
            <w:shd w:val="clear" w:color="auto" w:fill="auto"/>
          </w:tcPr>
          <w:p w:rsidR="001B3531" w:rsidRPr="005B4CB3" w:rsidRDefault="001B3531" w:rsidP="00BB1771">
            <w:pPr>
              <w:jc w:val="center"/>
              <w:rPr>
                <w:i/>
                <w:iCs/>
                <w:color w:val="000000"/>
                <w:sz w:val="22"/>
                <w:szCs w:val="22"/>
              </w:rPr>
            </w:pPr>
            <w:r w:rsidRPr="005B4CB3">
              <w:rPr>
                <w:i/>
                <w:iCs/>
                <w:color w:val="000000"/>
                <w:sz w:val="22"/>
                <w:szCs w:val="22"/>
              </w:rPr>
              <w:t>Roboty montażowe: elementy małej architektury</w:t>
            </w:r>
          </w:p>
        </w:tc>
        <w:tc>
          <w:tcPr>
            <w:tcW w:w="1134" w:type="dxa"/>
            <w:tcBorders>
              <w:top w:val="nil"/>
              <w:left w:val="nil"/>
              <w:bottom w:val="single" w:sz="8" w:space="0" w:color="auto"/>
              <w:right w:val="single" w:sz="8" w:space="0" w:color="auto"/>
            </w:tcBorders>
            <w:shd w:val="clear" w:color="auto" w:fill="auto"/>
          </w:tcPr>
          <w:p w:rsidR="001B3531" w:rsidRPr="00B663EC" w:rsidRDefault="001B3531" w:rsidP="00BB1771">
            <w:pPr>
              <w:jc w:val="right"/>
              <w:rPr>
                <w:i/>
                <w:iCs/>
                <w:color w:val="000000"/>
                <w:sz w:val="22"/>
                <w:szCs w:val="22"/>
              </w:rPr>
            </w:pPr>
            <w:proofErr w:type="spellStart"/>
            <w:r>
              <w:rPr>
                <w:i/>
                <w:iCs/>
                <w:color w:val="000000"/>
                <w:sz w:val="22"/>
                <w:szCs w:val="22"/>
              </w:rPr>
              <w:t>kpl</w:t>
            </w:r>
            <w:proofErr w:type="spellEnd"/>
            <w:r>
              <w:rPr>
                <w:i/>
                <w:iCs/>
                <w:color w:val="000000"/>
                <w:sz w:val="22"/>
                <w:szCs w:val="22"/>
              </w:rPr>
              <w:t>. 1</w:t>
            </w:r>
          </w:p>
        </w:tc>
        <w:tc>
          <w:tcPr>
            <w:tcW w:w="3261" w:type="dxa"/>
            <w:tcBorders>
              <w:top w:val="nil"/>
              <w:left w:val="nil"/>
              <w:bottom w:val="single" w:sz="8" w:space="0" w:color="auto"/>
              <w:right w:val="single" w:sz="8" w:space="0" w:color="auto"/>
            </w:tcBorders>
            <w:shd w:val="clear" w:color="auto" w:fill="auto"/>
          </w:tcPr>
          <w:p w:rsidR="001B3531" w:rsidRPr="00EA2DF0" w:rsidRDefault="001B3531" w:rsidP="00BB1771">
            <w:pPr>
              <w:jc w:val="right"/>
              <w:rPr>
                <w:i/>
                <w:iCs/>
                <w:color w:val="000000"/>
                <w:sz w:val="22"/>
                <w:szCs w:val="22"/>
                <w:highlight w:val="yellow"/>
              </w:rPr>
            </w:pPr>
          </w:p>
        </w:tc>
      </w:tr>
      <w:tr w:rsidR="001B3531" w:rsidTr="001B3531">
        <w:trPr>
          <w:trHeight w:val="345"/>
        </w:trPr>
        <w:tc>
          <w:tcPr>
            <w:tcW w:w="5685" w:type="dxa"/>
            <w:gridSpan w:val="2"/>
            <w:tcBorders>
              <w:top w:val="nil"/>
              <w:left w:val="single" w:sz="8" w:space="0" w:color="auto"/>
              <w:bottom w:val="single" w:sz="8" w:space="0" w:color="auto"/>
              <w:right w:val="single" w:sz="8" w:space="0" w:color="auto"/>
            </w:tcBorders>
            <w:shd w:val="clear" w:color="auto" w:fill="auto"/>
          </w:tcPr>
          <w:p w:rsidR="001B3531" w:rsidRDefault="001B3531" w:rsidP="001B3531">
            <w:pPr>
              <w:jc w:val="right"/>
              <w:rPr>
                <w:i/>
                <w:iCs/>
                <w:color w:val="000000"/>
                <w:sz w:val="22"/>
                <w:szCs w:val="22"/>
              </w:rPr>
            </w:pPr>
            <w:r>
              <w:rPr>
                <w:b/>
                <w:iCs/>
                <w:color w:val="000000"/>
                <w:sz w:val="22"/>
                <w:szCs w:val="22"/>
              </w:rPr>
              <w:t>RAZEM 3</w:t>
            </w:r>
            <w:r w:rsidRPr="004819E0">
              <w:rPr>
                <w:b/>
                <w:iCs/>
                <w:color w:val="000000"/>
                <w:sz w:val="22"/>
                <w:szCs w:val="22"/>
              </w:rPr>
              <w:t>:</w:t>
            </w:r>
          </w:p>
        </w:tc>
        <w:tc>
          <w:tcPr>
            <w:tcW w:w="3261" w:type="dxa"/>
            <w:tcBorders>
              <w:top w:val="nil"/>
              <w:left w:val="nil"/>
              <w:bottom w:val="single" w:sz="8" w:space="0" w:color="auto"/>
              <w:right w:val="single" w:sz="8" w:space="0" w:color="auto"/>
            </w:tcBorders>
            <w:shd w:val="clear" w:color="auto" w:fill="auto"/>
          </w:tcPr>
          <w:p w:rsidR="001B3531" w:rsidRPr="00EA2DF0" w:rsidRDefault="001B3531" w:rsidP="00BB1771">
            <w:pPr>
              <w:jc w:val="right"/>
              <w:rPr>
                <w:i/>
                <w:iCs/>
                <w:color w:val="000000"/>
                <w:sz w:val="22"/>
                <w:szCs w:val="22"/>
                <w:highlight w:val="yellow"/>
              </w:rPr>
            </w:pPr>
          </w:p>
        </w:tc>
      </w:tr>
      <w:tr w:rsidR="001B3531" w:rsidTr="001B3531">
        <w:trPr>
          <w:trHeight w:val="731"/>
        </w:trPr>
        <w:tc>
          <w:tcPr>
            <w:tcW w:w="4551" w:type="dxa"/>
            <w:tcBorders>
              <w:top w:val="nil"/>
              <w:left w:val="single" w:sz="8" w:space="0" w:color="auto"/>
              <w:bottom w:val="single" w:sz="8" w:space="0" w:color="auto"/>
              <w:right w:val="single" w:sz="8" w:space="0" w:color="auto"/>
            </w:tcBorders>
            <w:shd w:val="clear" w:color="auto" w:fill="auto"/>
            <w:vAlign w:val="bottom"/>
          </w:tcPr>
          <w:p w:rsidR="001B3531" w:rsidRDefault="001B3531" w:rsidP="001B3531">
            <w:pPr>
              <w:jc w:val="right"/>
              <w:rPr>
                <w:b/>
                <w:sz w:val="22"/>
                <w:szCs w:val="22"/>
              </w:rPr>
            </w:pPr>
            <w:r w:rsidRPr="008B4900">
              <w:rPr>
                <w:b/>
                <w:sz w:val="22"/>
                <w:szCs w:val="22"/>
              </w:rPr>
              <w:t>RAZEM</w:t>
            </w:r>
            <w:r>
              <w:rPr>
                <w:b/>
                <w:sz w:val="22"/>
                <w:szCs w:val="22"/>
              </w:rPr>
              <w:t>:  1 + 2 + 3  =</w:t>
            </w:r>
          </w:p>
          <w:p w:rsidR="001B3531" w:rsidRDefault="001B3531" w:rsidP="001B3531">
            <w:pPr>
              <w:jc w:val="right"/>
            </w:pPr>
            <w:r>
              <w:t xml:space="preserve">( do przeniesienia jako cena oferty brutto) </w:t>
            </w:r>
          </w:p>
        </w:tc>
        <w:tc>
          <w:tcPr>
            <w:tcW w:w="4395" w:type="dxa"/>
            <w:gridSpan w:val="2"/>
            <w:tcBorders>
              <w:top w:val="nil"/>
              <w:left w:val="nil"/>
              <w:bottom w:val="single" w:sz="8" w:space="0" w:color="auto"/>
              <w:right w:val="single" w:sz="8" w:space="0" w:color="auto"/>
            </w:tcBorders>
            <w:shd w:val="clear" w:color="auto" w:fill="D9D9D9" w:themeFill="background1" w:themeFillShade="D9"/>
          </w:tcPr>
          <w:p w:rsidR="001B3531" w:rsidRDefault="001B3531" w:rsidP="00BB1771">
            <w:pPr>
              <w:jc w:val="right"/>
              <w:rPr>
                <w:b/>
                <w:bCs/>
              </w:rPr>
            </w:pPr>
          </w:p>
        </w:tc>
      </w:tr>
    </w:tbl>
    <w:p w:rsidR="005C456E" w:rsidRDefault="005C456E" w:rsidP="004819E0">
      <w:pPr>
        <w:pStyle w:val="Tekstpodstawowywcity0"/>
        <w:tabs>
          <w:tab w:val="left" w:pos="426"/>
        </w:tabs>
        <w:spacing w:line="360" w:lineRule="auto"/>
        <w:rPr>
          <w:sz w:val="22"/>
          <w:szCs w:val="22"/>
        </w:rPr>
      </w:pPr>
    </w:p>
    <w:p w:rsidR="004819E0" w:rsidRPr="007F27F3" w:rsidRDefault="004819E0" w:rsidP="004819E0">
      <w:pPr>
        <w:pStyle w:val="Tekstpodstawowywcity0"/>
        <w:tabs>
          <w:tab w:val="left" w:pos="426"/>
        </w:tabs>
        <w:spacing w:line="360" w:lineRule="auto"/>
        <w:rPr>
          <w:sz w:val="22"/>
          <w:szCs w:val="22"/>
        </w:rPr>
      </w:pPr>
      <w:r w:rsidRPr="007F27F3">
        <w:rPr>
          <w:sz w:val="22"/>
          <w:szCs w:val="22"/>
        </w:rPr>
        <w:t>2.</w:t>
      </w:r>
      <w:r w:rsidRPr="007F27F3">
        <w:rPr>
          <w:sz w:val="22"/>
          <w:szCs w:val="22"/>
        </w:rPr>
        <w:tab/>
        <w:t>Niniejsza oferta jest ważna przez 30 dni.</w:t>
      </w:r>
    </w:p>
    <w:p w:rsidR="004819E0" w:rsidRPr="007F27F3" w:rsidRDefault="004819E0" w:rsidP="004819E0">
      <w:pPr>
        <w:pStyle w:val="Tekstpodstawowywcity0"/>
        <w:tabs>
          <w:tab w:val="left" w:pos="426"/>
        </w:tabs>
        <w:spacing w:line="360" w:lineRule="auto"/>
        <w:ind w:left="425" w:hanging="425"/>
        <w:rPr>
          <w:b/>
          <w:bCs/>
          <w:sz w:val="22"/>
          <w:szCs w:val="22"/>
        </w:rPr>
      </w:pPr>
      <w:r w:rsidRPr="007F27F3">
        <w:rPr>
          <w:sz w:val="22"/>
          <w:szCs w:val="22"/>
        </w:rPr>
        <w:t xml:space="preserve">3. </w:t>
      </w:r>
      <w:r w:rsidRPr="007F27F3">
        <w:rPr>
          <w:sz w:val="22"/>
          <w:szCs w:val="22"/>
        </w:rPr>
        <w:tab/>
        <w:t xml:space="preserve">Składamy niniejsza ofertę przetargową </w:t>
      </w:r>
      <w:r w:rsidRPr="007F27F3">
        <w:rPr>
          <w:b/>
          <w:bCs/>
          <w:sz w:val="22"/>
          <w:szCs w:val="22"/>
        </w:rPr>
        <w:t>we własnym imieniu / w imieniu wykonawców wspólnie ubiegających się o udzielenie zamówienia ...........................................................*)</w:t>
      </w:r>
    </w:p>
    <w:p w:rsidR="004819E0" w:rsidRDefault="004819E0" w:rsidP="004819E0">
      <w:pPr>
        <w:pStyle w:val="Tekstpodstawowywcity0"/>
        <w:rPr>
          <w:b/>
          <w:bCs/>
          <w:sz w:val="18"/>
        </w:rPr>
      </w:pPr>
      <w:r>
        <w:rPr>
          <w:i/>
          <w:iCs/>
          <w:sz w:val="18"/>
        </w:rPr>
        <w:t xml:space="preserve">     </w:t>
      </w:r>
      <w:r>
        <w:rPr>
          <w:i/>
          <w:iCs/>
          <w:sz w:val="18"/>
        </w:rPr>
        <w:tab/>
      </w:r>
      <w:r>
        <w:rPr>
          <w:i/>
          <w:iCs/>
          <w:sz w:val="18"/>
        </w:rPr>
        <w:tab/>
      </w:r>
      <w:r>
        <w:rPr>
          <w:i/>
          <w:iCs/>
          <w:sz w:val="18"/>
        </w:rPr>
        <w:tab/>
      </w:r>
      <w:r>
        <w:rPr>
          <w:i/>
          <w:iCs/>
          <w:sz w:val="18"/>
        </w:rPr>
        <w:tab/>
      </w:r>
      <w:r>
        <w:rPr>
          <w:i/>
          <w:iCs/>
          <w:sz w:val="18"/>
        </w:rPr>
        <w:tab/>
        <w:t>(nazwa lidera)</w:t>
      </w:r>
    </w:p>
    <w:p w:rsidR="004819E0" w:rsidRPr="007F27F3" w:rsidRDefault="004819E0" w:rsidP="004819E0">
      <w:pPr>
        <w:pStyle w:val="Tekstpodstawowywcity0"/>
        <w:tabs>
          <w:tab w:val="left" w:pos="426"/>
        </w:tabs>
        <w:rPr>
          <w:sz w:val="22"/>
          <w:szCs w:val="22"/>
        </w:rPr>
      </w:pPr>
      <w:r w:rsidRPr="007F27F3">
        <w:rPr>
          <w:sz w:val="22"/>
          <w:szCs w:val="22"/>
        </w:rPr>
        <w:t>4.</w:t>
      </w:r>
      <w:r w:rsidRPr="007F27F3">
        <w:rPr>
          <w:sz w:val="22"/>
          <w:szCs w:val="22"/>
        </w:rPr>
        <w:tab/>
        <w:t>Oświadczamy, że:</w:t>
      </w:r>
    </w:p>
    <w:p w:rsidR="004819E0" w:rsidRPr="004819E0" w:rsidRDefault="004819E0" w:rsidP="004819E0">
      <w:pPr>
        <w:ind w:left="851" w:hanging="425"/>
        <w:jc w:val="both"/>
        <w:rPr>
          <w:b/>
          <w:sz w:val="22"/>
          <w:szCs w:val="22"/>
          <w:u w:val="single"/>
        </w:rPr>
      </w:pPr>
      <w:r w:rsidRPr="007F27F3">
        <w:rPr>
          <w:sz w:val="22"/>
          <w:szCs w:val="22"/>
        </w:rPr>
        <w:t>1)</w:t>
      </w:r>
      <w:r>
        <w:rPr>
          <w:sz w:val="22"/>
          <w:szCs w:val="22"/>
        </w:rPr>
        <w:tab/>
      </w:r>
      <w:r w:rsidRPr="007F27F3">
        <w:rPr>
          <w:sz w:val="22"/>
          <w:szCs w:val="22"/>
        </w:rPr>
        <w:t xml:space="preserve">oferujemy wykonanie przedmiotu zamówienia w </w:t>
      </w:r>
      <w:r w:rsidRPr="00B51DEF">
        <w:rPr>
          <w:sz w:val="22"/>
          <w:szCs w:val="22"/>
        </w:rPr>
        <w:t xml:space="preserve">terminie do </w:t>
      </w:r>
      <w:r w:rsidR="004B771E" w:rsidRPr="004B771E">
        <w:rPr>
          <w:b/>
          <w:sz w:val="22"/>
          <w:szCs w:val="22"/>
        </w:rPr>
        <w:t>28 czerwca</w:t>
      </w:r>
      <w:r w:rsidR="005B4CB3" w:rsidRPr="004B771E">
        <w:rPr>
          <w:b/>
          <w:sz w:val="22"/>
          <w:szCs w:val="22"/>
        </w:rPr>
        <w:t xml:space="preserve"> 2019</w:t>
      </w:r>
      <w:r w:rsidRPr="004B771E">
        <w:rPr>
          <w:b/>
          <w:sz w:val="22"/>
          <w:szCs w:val="22"/>
        </w:rPr>
        <w:t xml:space="preserve"> r.,</w:t>
      </w:r>
      <w:r w:rsidRPr="004819E0">
        <w:rPr>
          <w:b/>
          <w:sz w:val="22"/>
          <w:szCs w:val="22"/>
        </w:rPr>
        <w:t xml:space="preserve"> </w:t>
      </w:r>
    </w:p>
    <w:p w:rsidR="004819E0" w:rsidRPr="00CA1B7B" w:rsidRDefault="004819E0" w:rsidP="004819E0">
      <w:pPr>
        <w:ind w:left="1134"/>
        <w:jc w:val="both"/>
        <w:rPr>
          <w:sz w:val="6"/>
          <w:szCs w:val="6"/>
          <w:u w:val="single"/>
        </w:rPr>
      </w:pPr>
    </w:p>
    <w:p w:rsidR="004819E0" w:rsidRDefault="004819E0" w:rsidP="006E1C42">
      <w:pPr>
        <w:numPr>
          <w:ilvl w:val="1"/>
          <w:numId w:val="53"/>
        </w:numPr>
        <w:tabs>
          <w:tab w:val="clear" w:pos="1440"/>
        </w:tabs>
        <w:suppressAutoHyphens w:val="0"/>
        <w:ind w:left="851" w:hanging="425"/>
        <w:jc w:val="both"/>
        <w:rPr>
          <w:iCs/>
          <w:sz w:val="22"/>
          <w:szCs w:val="22"/>
        </w:rPr>
      </w:pPr>
      <w:r w:rsidRPr="009814BD">
        <w:rPr>
          <w:sz w:val="22"/>
          <w:szCs w:val="22"/>
        </w:rPr>
        <w:t xml:space="preserve">udzielamy, licząc od dnia odbioru końcowego, </w:t>
      </w:r>
      <w:r w:rsidRPr="009814BD">
        <w:rPr>
          <w:b/>
          <w:sz w:val="22"/>
          <w:szCs w:val="22"/>
        </w:rPr>
        <w:t>…………………-miesięcznej</w:t>
      </w:r>
      <w:r w:rsidRPr="009814BD">
        <w:rPr>
          <w:sz w:val="22"/>
          <w:szCs w:val="22"/>
        </w:rPr>
        <w:t xml:space="preserve"> </w:t>
      </w:r>
      <w:r w:rsidRPr="009814BD">
        <w:rPr>
          <w:i/>
          <w:sz w:val="18"/>
          <w:szCs w:val="18"/>
        </w:rPr>
        <w:t xml:space="preserve">(wpisać ilość miesięcy) </w:t>
      </w:r>
      <w:r w:rsidRPr="009814BD">
        <w:rPr>
          <w:sz w:val="22"/>
          <w:szCs w:val="22"/>
        </w:rPr>
        <w:t xml:space="preserve">gwarancji </w:t>
      </w:r>
      <w:r>
        <w:rPr>
          <w:sz w:val="22"/>
          <w:szCs w:val="22"/>
        </w:rPr>
        <w:t>na dostarczone  urządzenia</w:t>
      </w:r>
      <w:r w:rsidRPr="009814BD">
        <w:rPr>
          <w:iCs/>
          <w:sz w:val="22"/>
          <w:szCs w:val="22"/>
        </w:rPr>
        <w:t>,</w:t>
      </w:r>
    </w:p>
    <w:p w:rsidR="004819E0" w:rsidRPr="00CA1B7B" w:rsidRDefault="004819E0" w:rsidP="004819E0">
      <w:pPr>
        <w:ind w:left="851"/>
        <w:jc w:val="both"/>
        <w:rPr>
          <w:iCs/>
          <w:sz w:val="6"/>
          <w:szCs w:val="6"/>
        </w:rPr>
      </w:pPr>
    </w:p>
    <w:p w:rsidR="004819E0" w:rsidRPr="00462EB8" w:rsidRDefault="004819E0" w:rsidP="004819E0">
      <w:pPr>
        <w:pStyle w:val="Tekstpodstawowywcity0"/>
        <w:tabs>
          <w:tab w:val="left" w:pos="426"/>
        </w:tabs>
        <w:ind w:left="425"/>
        <w:rPr>
          <w:sz w:val="12"/>
          <w:szCs w:val="12"/>
        </w:rPr>
      </w:pPr>
    </w:p>
    <w:p w:rsidR="004819E0" w:rsidRPr="00462EB8" w:rsidRDefault="004819E0" w:rsidP="006E1C42">
      <w:pPr>
        <w:pStyle w:val="Tekstpodstawowywcity0"/>
        <w:numPr>
          <w:ilvl w:val="1"/>
          <w:numId w:val="53"/>
        </w:numPr>
        <w:tabs>
          <w:tab w:val="clear" w:pos="1440"/>
        </w:tabs>
        <w:spacing w:line="360" w:lineRule="auto"/>
        <w:ind w:left="709" w:hanging="283"/>
        <w:rPr>
          <w:bCs/>
          <w:sz w:val="22"/>
          <w:szCs w:val="22"/>
        </w:rPr>
      </w:pPr>
      <w:r w:rsidRPr="00462EB8">
        <w:rPr>
          <w:sz w:val="22"/>
          <w:szCs w:val="22"/>
        </w:rPr>
        <w:t>zapoznaliśmy się z SIWZ i nie wnosimy zastrzeżeń,</w:t>
      </w:r>
    </w:p>
    <w:p w:rsidR="004819E0" w:rsidRPr="00657096" w:rsidRDefault="004819E0" w:rsidP="006E1C42">
      <w:pPr>
        <w:pStyle w:val="Tekstpodstawowywcity0"/>
        <w:numPr>
          <w:ilvl w:val="1"/>
          <w:numId w:val="53"/>
        </w:numPr>
        <w:tabs>
          <w:tab w:val="clear" w:pos="1440"/>
        </w:tabs>
        <w:ind w:left="709" w:hanging="284"/>
        <w:rPr>
          <w:bCs/>
          <w:sz w:val="22"/>
          <w:szCs w:val="22"/>
        </w:rPr>
      </w:pPr>
      <w:r w:rsidRPr="00462EB8">
        <w:rPr>
          <w:sz w:val="22"/>
          <w:szCs w:val="22"/>
        </w:rPr>
        <w:t xml:space="preserve">przedmiot zamówienia wykonamy: </w:t>
      </w:r>
      <w:r w:rsidRPr="00462EB8">
        <w:rPr>
          <w:b/>
          <w:bCs/>
          <w:sz w:val="22"/>
          <w:szCs w:val="22"/>
        </w:rPr>
        <w:t>sami / z udziałem podwykonawców</w:t>
      </w:r>
      <w:r w:rsidRPr="00462EB8">
        <w:rPr>
          <w:sz w:val="22"/>
          <w:szCs w:val="22"/>
        </w:rPr>
        <w:t xml:space="preserve"> *) następujące części zamówienia zamierzamy powierzyć podwykonawcom:</w:t>
      </w:r>
    </w:p>
    <w:p w:rsidR="004819E0" w:rsidRPr="00657096" w:rsidRDefault="004819E0" w:rsidP="004819E0">
      <w:pPr>
        <w:pStyle w:val="Tekstpodstawowywcity0"/>
        <w:ind w:left="709"/>
        <w:rPr>
          <w:bCs/>
          <w:sz w:val="10"/>
          <w:szCs w:val="10"/>
        </w:rPr>
      </w:pPr>
    </w:p>
    <w:tbl>
      <w:tblPr>
        <w:tblW w:w="4770" w:type="pct"/>
        <w:tblInd w:w="3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879"/>
        <w:gridCol w:w="4180"/>
        <w:gridCol w:w="4023"/>
      </w:tblGrid>
      <w:tr w:rsidR="004819E0" w:rsidTr="00BB1771">
        <w:tc>
          <w:tcPr>
            <w:tcW w:w="484" w:type="pct"/>
            <w:tcBorders>
              <w:top w:val="single" w:sz="4" w:space="0" w:color="auto"/>
              <w:left w:val="single" w:sz="4" w:space="0" w:color="auto"/>
              <w:bottom w:val="single" w:sz="4" w:space="0" w:color="auto"/>
              <w:right w:val="single" w:sz="4" w:space="0" w:color="auto"/>
            </w:tcBorders>
            <w:shd w:val="clear" w:color="auto" w:fill="EEECE1"/>
          </w:tcPr>
          <w:p w:rsidR="004819E0" w:rsidRDefault="004819E0" w:rsidP="00BB1771">
            <w:pPr>
              <w:pStyle w:val="Tekstpodstawowywcity0"/>
              <w:jc w:val="center"/>
              <w:rPr>
                <w:sz w:val="22"/>
              </w:rPr>
            </w:pPr>
            <w:r>
              <w:rPr>
                <w:sz w:val="22"/>
              </w:rPr>
              <w:t>L.p.</w:t>
            </w:r>
          </w:p>
        </w:tc>
        <w:tc>
          <w:tcPr>
            <w:tcW w:w="2301" w:type="pct"/>
            <w:tcBorders>
              <w:top w:val="single" w:sz="4" w:space="0" w:color="auto"/>
              <w:left w:val="single" w:sz="4" w:space="0" w:color="auto"/>
              <w:bottom w:val="single" w:sz="4" w:space="0" w:color="auto"/>
              <w:right w:val="single" w:sz="4" w:space="0" w:color="auto"/>
            </w:tcBorders>
            <w:shd w:val="clear" w:color="auto" w:fill="EEECE1"/>
          </w:tcPr>
          <w:p w:rsidR="004819E0" w:rsidRDefault="004819E0" w:rsidP="00BB1771">
            <w:pPr>
              <w:pStyle w:val="Tekstpodstawowywcity0"/>
              <w:jc w:val="center"/>
              <w:rPr>
                <w:sz w:val="22"/>
              </w:rPr>
            </w:pPr>
            <w:r>
              <w:rPr>
                <w:sz w:val="22"/>
              </w:rPr>
              <w:t>Nazwa części zamówienia</w:t>
            </w:r>
          </w:p>
        </w:tc>
        <w:tc>
          <w:tcPr>
            <w:tcW w:w="2215" w:type="pct"/>
            <w:tcBorders>
              <w:top w:val="single" w:sz="4" w:space="0" w:color="auto"/>
              <w:left w:val="single" w:sz="4" w:space="0" w:color="auto"/>
              <w:bottom w:val="single" w:sz="4" w:space="0" w:color="auto"/>
              <w:right w:val="single" w:sz="4" w:space="0" w:color="auto"/>
            </w:tcBorders>
            <w:shd w:val="clear" w:color="auto" w:fill="EEECE1"/>
          </w:tcPr>
          <w:p w:rsidR="004819E0" w:rsidRDefault="004819E0" w:rsidP="00BB1771">
            <w:pPr>
              <w:pStyle w:val="Tekstpodstawowywcity0"/>
              <w:jc w:val="center"/>
              <w:rPr>
                <w:sz w:val="22"/>
              </w:rPr>
            </w:pPr>
            <w:r>
              <w:rPr>
                <w:sz w:val="22"/>
              </w:rPr>
              <w:t>Firma podwykonawcy</w:t>
            </w:r>
          </w:p>
        </w:tc>
      </w:tr>
      <w:tr w:rsidR="004819E0" w:rsidRPr="00E62E54" w:rsidTr="00BB1771">
        <w:trPr>
          <w:trHeight w:val="295"/>
        </w:trPr>
        <w:tc>
          <w:tcPr>
            <w:tcW w:w="484" w:type="pct"/>
            <w:tcBorders>
              <w:top w:val="single" w:sz="4" w:space="0" w:color="auto"/>
              <w:left w:val="single" w:sz="4" w:space="0" w:color="auto"/>
              <w:bottom w:val="single" w:sz="4" w:space="0" w:color="auto"/>
              <w:right w:val="single" w:sz="4" w:space="0" w:color="auto"/>
            </w:tcBorders>
          </w:tcPr>
          <w:p w:rsidR="004819E0" w:rsidRPr="00456151" w:rsidRDefault="004819E0" w:rsidP="00BB1771">
            <w:pPr>
              <w:pStyle w:val="Tekstpodstawowywcity0"/>
              <w:rPr>
                <w:sz w:val="16"/>
                <w:szCs w:val="16"/>
              </w:rPr>
            </w:pPr>
          </w:p>
          <w:p w:rsidR="004819E0" w:rsidRPr="00456151" w:rsidRDefault="004819E0" w:rsidP="00BB1771">
            <w:pPr>
              <w:pStyle w:val="Tekstpodstawowywcity0"/>
              <w:rPr>
                <w:sz w:val="16"/>
                <w:szCs w:val="16"/>
              </w:rPr>
            </w:pPr>
          </w:p>
        </w:tc>
        <w:tc>
          <w:tcPr>
            <w:tcW w:w="2301" w:type="pct"/>
            <w:tcBorders>
              <w:top w:val="single" w:sz="4" w:space="0" w:color="auto"/>
              <w:left w:val="single" w:sz="4" w:space="0" w:color="auto"/>
              <w:bottom w:val="single" w:sz="4" w:space="0" w:color="auto"/>
              <w:right w:val="single" w:sz="4" w:space="0" w:color="auto"/>
            </w:tcBorders>
          </w:tcPr>
          <w:p w:rsidR="004819E0" w:rsidRPr="00E62E54" w:rsidRDefault="004819E0" w:rsidP="00BB1771">
            <w:pPr>
              <w:pStyle w:val="Tekstpodstawowywcity0"/>
              <w:rPr>
                <w:sz w:val="16"/>
                <w:szCs w:val="16"/>
              </w:rPr>
            </w:pPr>
          </w:p>
        </w:tc>
        <w:tc>
          <w:tcPr>
            <w:tcW w:w="2215" w:type="pct"/>
            <w:tcBorders>
              <w:top w:val="single" w:sz="4" w:space="0" w:color="auto"/>
              <w:left w:val="single" w:sz="4" w:space="0" w:color="auto"/>
              <w:bottom w:val="single" w:sz="4" w:space="0" w:color="auto"/>
              <w:right w:val="single" w:sz="4" w:space="0" w:color="auto"/>
            </w:tcBorders>
          </w:tcPr>
          <w:p w:rsidR="004819E0" w:rsidRPr="00E62E54" w:rsidRDefault="004819E0" w:rsidP="00BB1771">
            <w:pPr>
              <w:pStyle w:val="Tekstpodstawowywcity0"/>
              <w:rPr>
                <w:sz w:val="16"/>
                <w:szCs w:val="16"/>
              </w:rPr>
            </w:pPr>
          </w:p>
        </w:tc>
      </w:tr>
      <w:tr w:rsidR="004819E0" w:rsidRPr="00456151" w:rsidTr="00BB1771">
        <w:trPr>
          <w:trHeight w:val="187"/>
        </w:trPr>
        <w:tc>
          <w:tcPr>
            <w:tcW w:w="484" w:type="pct"/>
            <w:tcBorders>
              <w:top w:val="single" w:sz="4" w:space="0" w:color="auto"/>
              <w:left w:val="single" w:sz="4" w:space="0" w:color="auto"/>
              <w:bottom w:val="single" w:sz="4" w:space="0" w:color="auto"/>
              <w:right w:val="single" w:sz="4" w:space="0" w:color="auto"/>
            </w:tcBorders>
          </w:tcPr>
          <w:p w:rsidR="004819E0" w:rsidRPr="00456151" w:rsidRDefault="004819E0" w:rsidP="00BB1771">
            <w:pPr>
              <w:pStyle w:val="Tekstpodstawowywcity0"/>
              <w:rPr>
                <w:sz w:val="16"/>
                <w:szCs w:val="16"/>
              </w:rPr>
            </w:pPr>
          </w:p>
          <w:p w:rsidR="004819E0" w:rsidRPr="00456151" w:rsidRDefault="004819E0" w:rsidP="00BB1771">
            <w:pPr>
              <w:pStyle w:val="Tekstpodstawowywcity0"/>
              <w:rPr>
                <w:sz w:val="16"/>
                <w:szCs w:val="16"/>
              </w:rPr>
            </w:pPr>
          </w:p>
        </w:tc>
        <w:tc>
          <w:tcPr>
            <w:tcW w:w="2301" w:type="pct"/>
            <w:tcBorders>
              <w:top w:val="single" w:sz="4" w:space="0" w:color="auto"/>
              <w:left w:val="single" w:sz="4" w:space="0" w:color="auto"/>
              <w:bottom w:val="single" w:sz="4" w:space="0" w:color="auto"/>
              <w:right w:val="single" w:sz="4" w:space="0" w:color="auto"/>
            </w:tcBorders>
          </w:tcPr>
          <w:p w:rsidR="004819E0" w:rsidRPr="00456151" w:rsidRDefault="004819E0" w:rsidP="00BB1771">
            <w:pPr>
              <w:pStyle w:val="Tekstpodstawowywcity0"/>
              <w:rPr>
                <w:sz w:val="8"/>
                <w:szCs w:val="8"/>
              </w:rPr>
            </w:pPr>
          </w:p>
        </w:tc>
        <w:tc>
          <w:tcPr>
            <w:tcW w:w="2215" w:type="pct"/>
            <w:tcBorders>
              <w:top w:val="single" w:sz="4" w:space="0" w:color="auto"/>
              <w:left w:val="single" w:sz="4" w:space="0" w:color="auto"/>
              <w:bottom w:val="single" w:sz="4" w:space="0" w:color="auto"/>
              <w:right w:val="single" w:sz="4" w:space="0" w:color="auto"/>
            </w:tcBorders>
          </w:tcPr>
          <w:p w:rsidR="004819E0" w:rsidRPr="00456151" w:rsidRDefault="004819E0" w:rsidP="00BB1771">
            <w:pPr>
              <w:pStyle w:val="Tekstpodstawowywcity0"/>
              <w:rPr>
                <w:sz w:val="8"/>
                <w:szCs w:val="8"/>
              </w:rPr>
            </w:pPr>
          </w:p>
        </w:tc>
      </w:tr>
      <w:tr w:rsidR="004819E0" w:rsidRPr="00456151" w:rsidTr="00BB1771">
        <w:trPr>
          <w:trHeight w:val="187"/>
        </w:trPr>
        <w:tc>
          <w:tcPr>
            <w:tcW w:w="484" w:type="pct"/>
            <w:tcBorders>
              <w:top w:val="single" w:sz="4" w:space="0" w:color="auto"/>
              <w:left w:val="single" w:sz="4" w:space="0" w:color="auto"/>
              <w:bottom w:val="single" w:sz="4" w:space="0" w:color="auto"/>
              <w:right w:val="single" w:sz="4" w:space="0" w:color="auto"/>
            </w:tcBorders>
          </w:tcPr>
          <w:p w:rsidR="004819E0" w:rsidRPr="00456151" w:rsidRDefault="004819E0" w:rsidP="00BB1771">
            <w:pPr>
              <w:pStyle w:val="Tekstpodstawowywcity0"/>
              <w:rPr>
                <w:sz w:val="16"/>
                <w:szCs w:val="16"/>
              </w:rPr>
            </w:pPr>
          </w:p>
          <w:p w:rsidR="004819E0" w:rsidRPr="00456151" w:rsidRDefault="004819E0" w:rsidP="00BB1771">
            <w:pPr>
              <w:pStyle w:val="Tekstpodstawowywcity0"/>
              <w:rPr>
                <w:sz w:val="16"/>
                <w:szCs w:val="16"/>
              </w:rPr>
            </w:pPr>
          </w:p>
        </w:tc>
        <w:tc>
          <w:tcPr>
            <w:tcW w:w="2301" w:type="pct"/>
            <w:tcBorders>
              <w:top w:val="single" w:sz="4" w:space="0" w:color="auto"/>
              <w:left w:val="single" w:sz="4" w:space="0" w:color="auto"/>
              <w:bottom w:val="single" w:sz="4" w:space="0" w:color="auto"/>
              <w:right w:val="single" w:sz="4" w:space="0" w:color="auto"/>
            </w:tcBorders>
          </w:tcPr>
          <w:p w:rsidR="004819E0" w:rsidRPr="00456151" w:rsidRDefault="004819E0" w:rsidP="00BB1771">
            <w:pPr>
              <w:pStyle w:val="Tekstpodstawowywcity0"/>
              <w:rPr>
                <w:sz w:val="8"/>
                <w:szCs w:val="8"/>
              </w:rPr>
            </w:pPr>
          </w:p>
        </w:tc>
        <w:tc>
          <w:tcPr>
            <w:tcW w:w="2215" w:type="pct"/>
            <w:tcBorders>
              <w:top w:val="single" w:sz="4" w:space="0" w:color="auto"/>
              <w:left w:val="single" w:sz="4" w:space="0" w:color="auto"/>
              <w:bottom w:val="single" w:sz="4" w:space="0" w:color="auto"/>
              <w:right w:val="single" w:sz="4" w:space="0" w:color="auto"/>
            </w:tcBorders>
          </w:tcPr>
          <w:p w:rsidR="004819E0" w:rsidRPr="00456151" w:rsidRDefault="004819E0" w:rsidP="00BB1771">
            <w:pPr>
              <w:pStyle w:val="Tekstpodstawowywcity0"/>
              <w:rPr>
                <w:sz w:val="8"/>
                <w:szCs w:val="8"/>
              </w:rPr>
            </w:pPr>
          </w:p>
        </w:tc>
      </w:tr>
    </w:tbl>
    <w:p w:rsidR="004819E0" w:rsidRPr="00307F26" w:rsidRDefault="004819E0" w:rsidP="004819E0">
      <w:pPr>
        <w:pStyle w:val="Tekstpodstawowywcity0"/>
        <w:tabs>
          <w:tab w:val="left" w:pos="851"/>
        </w:tabs>
        <w:spacing w:line="360" w:lineRule="auto"/>
        <w:ind w:left="851"/>
        <w:rPr>
          <w:bCs/>
          <w:sz w:val="4"/>
          <w:szCs w:val="4"/>
        </w:rPr>
      </w:pPr>
    </w:p>
    <w:p w:rsidR="004819E0" w:rsidRPr="00456151" w:rsidRDefault="004819E0" w:rsidP="004819E0">
      <w:pPr>
        <w:pStyle w:val="Tekstpodstawowywcity0"/>
        <w:ind w:left="360"/>
        <w:rPr>
          <w:sz w:val="12"/>
          <w:szCs w:val="12"/>
        </w:rPr>
      </w:pPr>
    </w:p>
    <w:p w:rsidR="004819E0" w:rsidRPr="00462EB8" w:rsidRDefault="004819E0" w:rsidP="006E1C42">
      <w:pPr>
        <w:pStyle w:val="Tekstpodstawowywcity0"/>
        <w:numPr>
          <w:ilvl w:val="1"/>
          <w:numId w:val="53"/>
        </w:numPr>
        <w:tabs>
          <w:tab w:val="clear" w:pos="1440"/>
        </w:tabs>
        <w:ind w:left="709" w:hanging="284"/>
        <w:rPr>
          <w:sz w:val="22"/>
          <w:szCs w:val="22"/>
        </w:rPr>
      </w:pPr>
      <w:r w:rsidRPr="00462EB8">
        <w:rPr>
          <w:sz w:val="22"/>
          <w:szCs w:val="22"/>
        </w:rPr>
        <w:t xml:space="preserve">akceptujemy przekazany wzór umowy stanowiący </w:t>
      </w:r>
      <w:r>
        <w:rPr>
          <w:sz w:val="22"/>
          <w:szCs w:val="22"/>
        </w:rPr>
        <w:t>Część II</w:t>
      </w:r>
      <w:r w:rsidRPr="00462EB8">
        <w:rPr>
          <w:sz w:val="22"/>
          <w:szCs w:val="22"/>
        </w:rPr>
        <w:t xml:space="preserve"> do SIWZ,</w:t>
      </w:r>
    </w:p>
    <w:p w:rsidR="004819E0" w:rsidRPr="00462EB8" w:rsidRDefault="004819E0" w:rsidP="006E1C42">
      <w:pPr>
        <w:pStyle w:val="Tekstpodstawowywcity0"/>
        <w:numPr>
          <w:ilvl w:val="1"/>
          <w:numId w:val="53"/>
        </w:numPr>
        <w:tabs>
          <w:tab w:val="clear" w:pos="1440"/>
        </w:tabs>
        <w:spacing w:before="120" w:after="120"/>
        <w:ind w:left="709" w:hanging="284"/>
        <w:rPr>
          <w:sz w:val="22"/>
          <w:szCs w:val="22"/>
        </w:rPr>
      </w:pPr>
      <w:r w:rsidRPr="00462EB8">
        <w:rPr>
          <w:sz w:val="22"/>
          <w:szCs w:val="22"/>
        </w:rPr>
        <w:t>akceptujemy warunki płatności określone przez Zamawiającego,</w:t>
      </w:r>
    </w:p>
    <w:p w:rsidR="004819E0" w:rsidRDefault="004819E0" w:rsidP="006E1C42">
      <w:pPr>
        <w:pStyle w:val="Tekstpodstawowywcity0"/>
        <w:numPr>
          <w:ilvl w:val="1"/>
          <w:numId w:val="53"/>
        </w:numPr>
        <w:tabs>
          <w:tab w:val="clear" w:pos="1440"/>
        </w:tabs>
        <w:ind w:left="709" w:hanging="284"/>
        <w:rPr>
          <w:sz w:val="22"/>
          <w:szCs w:val="22"/>
        </w:rPr>
      </w:pPr>
      <w:r w:rsidRPr="00462EB8">
        <w:rPr>
          <w:sz w:val="22"/>
          <w:szCs w:val="22"/>
        </w:rPr>
        <w:t xml:space="preserve">jesteśmy /nie jesteśmy płatnikiem podatku VAT - nasz  numer NIP  . . . . . . . . . . </w:t>
      </w:r>
    </w:p>
    <w:p w:rsidR="004819E0" w:rsidRPr="00462EB8" w:rsidRDefault="004819E0" w:rsidP="004819E0">
      <w:pPr>
        <w:pStyle w:val="Tekstpodstawowywcity0"/>
        <w:ind w:left="709"/>
        <w:rPr>
          <w:sz w:val="12"/>
          <w:szCs w:val="12"/>
        </w:rPr>
      </w:pPr>
    </w:p>
    <w:p w:rsidR="004819E0" w:rsidRDefault="004819E0" w:rsidP="004819E0">
      <w:pPr>
        <w:pStyle w:val="Tekstpodstawowywcity0"/>
        <w:ind w:left="425" w:hanging="425"/>
        <w:rPr>
          <w:sz w:val="22"/>
          <w:szCs w:val="22"/>
        </w:rPr>
      </w:pPr>
      <w:r w:rsidRPr="00462EB8">
        <w:rPr>
          <w:sz w:val="22"/>
          <w:szCs w:val="22"/>
        </w:rPr>
        <w:lastRenderedPageBreak/>
        <w:t>5.</w:t>
      </w:r>
      <w:r w:rsidRPr="00462EB8">
        <w:rPr>
          <w:sz w:val="22"/>
          <w:szCs w:val="22"/>
        </w:rPr>
        <w:tab/>
        <w:t>Potwierdzamy, iż nie uczestniczymy w innej ofercie dotyczącej tego samego postępowania.</w:t>
      </w:r>
    </w:p>
    <w:p w:rsidR="004819E0" w:rsidRPr="00462EB8" w:rsidRDefault="004819E0" w:rsidP="004819E0">
      <w:pPr>
        <w:pStyle w:val="Tekstpodstawowywcity0"/>
        <w:ind w:left="425" w:hanging="425"/>
        <w:rPr>
          <w:sz w:val="12"/>
          <w:szCs w:val="12"/>
        </w:rPr>
      </w:pPr>
    </w:p>
    <w:p w:rsidR="004819E0" w:rsidRPr="00462EB8" w:rsidRDefault="004819E0" w:rsidP="004819E0">
      <w:pPr>
        <w:pStyle w:val="Tekstpodstawowy2"/>
        <w:spacing w:line="240" w:lineRule="auto"/>
        <w:ind w:left="425" w:hanging="425"/>
        <w:rPr>
          <w:b/>
          <w:szCs w:val="22"/>
        </w:rPr>
      </w:pPr>
      <w:r w:rsidRPr="00462EB8">
        <w:rPr>
          <w:szCs w:val="22"/>
        </w:rPr>
        <w:t>6.</w:t>
      </w:r>
      <w:r w:rsidRPr="00462EB8">
        <w:rPr>
          <w:szCs w:val="22"/>
        </w:rPr>
        <w:tab/>
        <w:t>W przypadku wybrania naszej oferty zobowiązujemy się do:</w:t>
      </w:r>
    </w:p>
    <w:p w:rsidR="004819E0" w:rsidRPr="00462EB8" w:rsidRDefault="004819E0" w:rsidP="006E1C42">
      <w:pPr>
        <w:pStyle w:val="Tekstpodstawowywcity0"/>
        <w:numPr>
          <w:ilvl w:val="0"/>
          <w:numId w:val="54"/>
        </w:numPr>
        <w:tabs>
          <w:tab w:val="left" w:pos="993"/>
        </w:tabs>
        <w:ind w:left="993" w:hanging="579"/>
        <w:rPr>
          <w:sz w:val="22"/>
          <w:szCs w:val="22"/>
        </w:rPr>
      </w:pPr>
      <w:r w:rsidRPr="00462EB8">
        <w:rPr>
          <w:sz w:val="22"/>
          <w:szCs w:val="22"/>
        </w:rPr>
        <w:t>podpisania umowy na warunkach zawartych w SIWZ, w miejscu i terminie wskazanym przez Zamawiającego,</w:t>
      </w:r>
    </w:p>
    <w:p w:rsidR="004819E0" w:rsidRPr="00462EB8" w:rsidRDefault="004819E0" w:rsidP="006E1C42">
      <w:pPr>
        <w:pStyle w:val="Tekstpodstawowywcity0"/>
        <w:numPr>
          <w:ilvl w:val="0"/>
          <w:numId w:val="54"/>
        </w:numPr>
        <w:tabs>
          <w:tab w:val="left" w:pos="993"/>
        </w:tabs>
        <w:ind w:left="993" w:hanging="579"/>
        <w:rPr>
          <w:sz w:val="22"/>
          <w:szCs w:val="22"/>
        </w:rPr>
      </w:pPr>
      <w:r w:rsidRPr="00462EB8">
        <w:rPr>
          <w:sz w:val="22"/>
          <w:szCs w:val="22"/>
        </w:rPr>
        <w:t>ustanowienia osoby odpowiedzialnej za realizację umowy: ………………..................</w:t>
      </w:r>
    </w:p>
    <w:p w:rsidR="004819E0" w:rsidRDefault="004819E0" w:rsidP="004819E0">
      <w:pPr>
        <w:pStyle w:val="Tekstpodstawowywcity0"/>
        <w:spacing w:line="360" w:lineRule="auto"/>
        <w:ind w:left="6906" w:firstLine="294"/>
      </w:pPr>
      <w:r w:rsidRPr="00E67E66">
        <w:rPr>
          <w:i/>
          <w:iCs/>
          <w:sz w:val="16"/>
          <w:szCs w:val="16"/>
        </w:rPr>
        <w:t xml:space="preserve"> (imię i nazwisko)</w:t>
      </w:r>
    </w:p>
    <w:p w:rsidR="004819E0" w:rsidRPr="00462EB8" w:rsidRDefault="004819E0" w:rsidP="004819E0">
      <w:pPr>
        <w:pStyle w:val="Tekstpodstawowywcity0"/>
        <w:tabs>
          <w:tab w:val="left" w:pos="426"/>
        </w:tabs>
        <w:suppressAutoHyphens/>
        <w:ind w:left="420" w:hanging="420"/>
        <w:rPr>
          <w:sz w:val="22"/>
          <w:szCs w:val="22"/>
        </w:rPr>
      </w:pPr>
      <w:r>
        <w:rPr>
          <w:szCs w:val="24"/>
        </w:rPr>
        <w:t>7.</w:t>
      </w:r>
      <w:r>
        <w:rPr>
          <w:szCs w:val="24"/>
        </w:rPr>
        <w:tab/>
      </w:r>
      <w:r w:rsidRPr="00462EB8">
        <w:rPr>
          <w:sz w:val="22"/>
          <w:szCs w:val="22"/>
        </w:rPr>
        <w:t xml:space="preserve">Oświadczamy na podstawie art. 8 ust. 3 ustawy </w:t>
      </w:r>
      <w:proofErr w:type="spellStart"/>
      <w:r w:rsidRPr="00462EB8">
        <w:rPr>
          <w:sz w:val="22"/>
          <w:szCs w:val="22"/>
        </w:rPr>
        <w:t>Pzp</w:t>
      </w:r>
      <w:proofErr w:type="spellEnd"/>
      <w:r w:rsidRPr="00462EB8">
        <w:rPr>
          <w:sz w:val="22"/>
          <w:szCs w:val="22"/>
        </w:rPr>
        <w:t>, że wskazane poniżej informacje zawarte w</w:t>
      </w:r>
      <w:r>
        <w:rPr>
          <w:sz w:val="22"/>
          <w:szCs w:val="22"/>
        </w:rPr>
        <w:t> </w:t>
      </w:r>
      <w:r w:rsidRPr="00462EB8">
        <w:rPr>
          <w:sz w:val="22"/>
          <w:szCs w:val="22"/>
        </w:rPr>
        <w:t>ofercie stanowią tajemnicę przedsiębiorstwa w rozumieniu przepisów o zwalczaniu nieuczciwej konkurencji i w związku z niniejszym nie mogą być udostępnione, w szczególności innym uczestnikom postępowania.</w:t>
      </w:r>
    </w:p>
    <w:tbl>
      <w:tblPr>
        <w:tblW w:w="0" w:type="auto"/>
        <w:tblInd w:w="455" w:type="dxa"/>
        <w:tblLayout w:type="fixed"/>
        <w:tblCellMar>
          <w:left w:w="70" w:type="dxa"/>
          <w:right w:w="70" w:type="dxa"/>
        </w:tblCellMar>
        <w:tblLook w:val="0000"/>
      </w:tblPr>
      <w:tblGrid>
        <w:gridCol w:w="546"/>
        <w:gridCol w:w="4734"/>
        <w:gridCol w:w="1842"/>
        <w:gridCol w:w="1569"/>
      </w:tblGrid>
      <w:tr w:rsidR="004819E0" w:rsidRPr="00856FA3" w:rsidTr="00BB1771">
        <w:tc>
          <w:tcPr>
            <w:tcW w:w="546" w:type="dxa"/>
            <w:vMerge w:val="restart"/>
            <w:tcBorders>
              <w:top w:val="single" w:sz="4" w:space="0" w:color="000000"/>
              <w:left w:val="single" w:sz="4" w:space="0" w:color="000000"/>
            </w:tcBorders>
            <w:shd w:val="clear" w:color="auto" w:fill="EEECE1"/>
            <w:vAlign w:val="center"/>
          </w:tcPr>
          <w:p w:rsidR="004819E0" w:rsidRDefault="004819E0" w:rsidP="00BB1771">
            <w:pPr>
              <w:pStyle w:val="Tekstpodstawowywcity0"/>
              <w:jc w:val="center"/>
              <w:rPr>
                <w:sz w:val="22"/>
                <w:szCs w:val="22"/>
              </w:rPr>
            </w:pPr>
            <w:r>
              <w:rPr>
                <w:sz w:val="22"/>
                <w:szCs w:val="22"/>
              </w:rPr>
              <w:t>L.p.</w:t>
            </w:r>
          </w:p>
        </w:tc>
        <w:tc>
          <w:tcPr>
            <w:tcW w:w="4734" w:type="dxa"/>
            <w:vMerge w:val="restart"/>
            <w:tcBorders>
              <w:top w:val="single" w:sz="4" w:space="0" w:color="000000"/>
              <w:left w:val="single" w:sz="4" w:space="0" w:color="000000"/>
            </w:tcBorders>
            <w:shd w:val="clear" w:color="auto" w:fill="EEECE1"/>
            <w:vAlign w:val="center"/>
          </w:tcPr>
          <w:p w:rsidR="004819E0" w:rsidRDefault="004819E0" w:rsidP="00BB1771">
            <w:pPr>
              <w:pStyle w:val="Tekstpodstawowywcity0"/>
              <w:jc w:val="center"/>
              <w:rPr>
                <w:sz w:val="22"/>
                <w:szCs w:val="22"/>
              </w:rPr>
            </w:pPr>
            <w:r>
              <w:rPr>
                <w:sz w:val="22"/>
                <w:szCs w:val="22"/>
              </w:rPr>
              <w:t>Oznaczenie rodzaju (nazwy) informacji</w:t>
            </w:r>
          </w:p>
        </w:tc>
        <w:tc>
          <w:tcPr>
            <w:tcW w:w="3411"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rsidR="004819E0" w:rsidRDefault="004819E0" w:rsidP="00BB1771">
            <w:pPr>
              <w:pStyle w:val="Tekstpodstawowywcity0"/>
              <w:jc w:val="center"/>
            </w:pPr>
            <w:r>
              <w:rPr>
                <w:sz w:val="22"/>
                <w:szCs w:val="22"/>
              </w:rPr>
              <w:t>Strony w ofercie wyrażone cyfrą</w:t>
            </w:r>
          </w:p>
        </w:tc>
      </w:tr>
      <w:tr w:rsidR="004819E0" w:rsidRPr="002E0CF5" w:rsidTr="00BB1771">
        <w:trPr>
          <w:trHeight w:val="177"/>
        </w:trPr>
        <w:tc>
          <w:tcPr>
            <w:tcW w:w="546" w:type="dxa"/>
            <w:vMerge/>
            <w:tcBorders>
              <w:left w:val="single" w:sz="4" w:space="0" w:color="000000"/>
              <w:bottom w:val="single" w:sz="4" w:space="0" w:color="000000"/>
            </w:tcBorders>
            <w:shd w:val="clear" w:color="auto" w:fill="EEECE1"/>
            <w:vAlign w:val="center"/>
          </w:tcPr>
          <w:p w:rsidR="004819E0" w:rsidRDefault="004819E0" w:rsidP="00BB1771">
            <w:pPr>
              <w:pStyle w:val="Tekstpodstawowywcity0"/>
              <w:snapToGrid w:val="0"/>
              <w:jc w:val="center"/>
              <w:rPr>
                <w:sz w:val="22"/>
                <w:szCs w:val="22"/>
              </w:rPr>
            </w:pPr>
          </w:p>
        </w:tc>
        <w:tc>
          <w:tcPr>
            <w:tcW w:w="4734" w:type="dxa"/>
            <w:vMerge/>
            <w:tcBorders>
              <w:left w:val="single" w:sz="4" w:space="0" w:color="000000"/>
              <w:bottom w:val="single" w:sz="4" w:space="0" w:color="000000"/>
            </w:tcBorders>
            <w:shd w:val="clear" w:color="auto" w:fill="EEECE1"/>
            <w:vAlign w:val="center"/>
          </w:tcPr>
          <w:p w:rsidR="004819E0" w:rsidRDefault="004819E0" w:rsidP="00BB1771">
            <w:pPr>
              <w:pStyle w:val="Tekstpodstawowywcity0"/>
              <w:snapToGrid w:val="0"/>
              <w:jc w:val="center"/>
              <w:rPr>
                <w:sz w:val="22"/>
                <w:szCs w:val="22"/>
              </w:rPr>
            </w:pPr>
          </w:p>
        </w:tc>
        <w:tc>
          <w:tcPr>
            <w:tcW w:w="1842" w:type="dxa"/>
            <w:tcBorders>
              <w:top w:val="single" w:sz="4" w:space="0" w:color="000000"/>
              <w:left w:val="single" w:sz="4" w:space="0" w:color="000000"/>
              <w:bottom w:val="single" w:sz="4" w:space="0" w:color="000000"/>
            </w:tcBorders>
            <w:shd w:val="clear" w:color="auto" w:fill="EEECE1"/>
            <w:vAlign w:val="center"/>
          </w:tcPr>
          <w:p w:rsidR="004819E0" w:rsidRDefault="004819E0" w:rsidP="00BB1771">
            <w:pPr>
              <w:pStyle w:val="Tekstpodstawowywcity0"/>
              <w:jc w:val="center"/>
              <w:rPr>
                <w:sz w:val="22"/>
                <w:szCs w:val="22"/>
              </w:rPr>
            </w:pPr>
            <w:r>
              <w:rPr>
                <w:sz w:val="22"/>
                <w:szCs w:val="22"/>
              </w:rPr>
              <w:t>od</w:t>
            </w:r>
          </w:p>
        </w:tc>
        <w:tc>
          <w:tcPr>
            <w:tcW w:w="1569"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4819E0" w:rsidRDefault="004819E0" w:rsidP="00BB1771">
            <w:pPr>
              <w:pStyle w:val="Tekstpodstawowywcity0"/>
              <w:jc w:val="center"/>
            </w:pPr>
            <w:r>
              <w:rPr>
                <w:sz w:val="22"/>
                <w:szCs w:val="22"/>
              </w:rPr>
              <w:t>do</w:t>
            </w:r>
          </w:p>
        </w:tc>
      </w:tr>
      <w:tr w:rsidR="004819E0" w:rsidRPr="002E0CF5" w:rsidTr="00BB1771">
        <w:trPr>
          <w:trHeight w:val="255"/>
        </w:trPr>
        <w:tc>
          <w:tcPr>
            <w:tcW w:w="546" w:type="dxa"/>
            <w:tcBorders>
              <w:top w:val="single" w:sz="4" w:space="0" w:color="000000"/>
              <w:left w:val="single" w:sz="4" w:space="0" w:color="000000"/>
              <w:bottom w:val="single" w:sz="4" w:space="0" w:color="000000"/>
            </w:tcBorders>
            <w:shd w:val="clear" w:color="auto" w:fill="auto"/>
          </w:tcPr>
          <w:p w:rsidR="004819E0" w:rsidRDefault="004819E0" w:rsidP="00BB1771">
            <w:pPr>
              <w:pStyle w:val="Tekstpodstawowywcity0"/>
              <w:snapToGrid w:val="0"/>
              <w:rPr>
                <w:sz w:val="22"/>
                <w:szCs w:val="22"/>
              </w:rPr>
            </w:pPr>
          </w:p>
        </w:tc>
        <w:tc>
          <w:tcPr>
            <w:tcW w:w="4734" w:type="dxa"/>
            <w:tcBorders>
              <w:top w:val="single" w:sz="4" w:space="0" w:color="000000"/>
              <w:left w:val="single" w:sz="4" w:space="0" w:color="000000"/>
              <w:bottom w:val="single" w:sz="4" w:space="0" w:color="000000"/>
            </w:tcBorders>
            <w:shd w:val="clear" w:color="auto" w:fill="auto"/>
          </w:tcPr>
          <w:p w:rsidR="004819E0" w:rsidRDefault="004819E0" w:rsidP="00BB1771">
            <w:pPr>
              <w:pStyle w:val="Tekstpodstawowywcity0"/>
              <w:snapToGrid w:val="0"/>
              <w:rPr>
                <w:sz w:val="22"/>
                <w:szCs w:val="22"/>
              </w:rPr>
            </w:pPr>
          </w:p>
        </w:tc>
        <w:tc>
          <w:tcPr>
            <w:tcW w:w="1842" w:type="dxa"/>
            <w:tcBorders>
              <w:top w:val="single" w:sz="4" w:space="0" w:color="000000"/>
              <w:left w:val="single" w:sz="4" w:space="0" w:color="000000"/>
              <w:bottom w:val="single" w:sz="4" w:space="0" w:color="000000"/>
            </w:tcBorders>
            <w:shd w:val="clear" w:color="auto" w:fill="auto"/>
          </w:tcPr>
          <w:p w:rsidR="004819E0" w:rsidRDefault="004819E0" w:rsidP="00BB1771">
            <w:pPr>
              <w:pStyle w:val="Tekstpodstawowywcity0"/>
              <w:snapToGrid w:val="0"/>
              <w:rPr>
                <w:sz w:val="22"/>
                <w:szCs w:val="22"/>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4819E0" w:rsidRDefault="004819E0" w:rsidP="00BB1771">
            <w:pPr>
              <w:pStyle w:val="Tekstpodstawowywcity0"/>
              <w:snapToGrid w:val="0"/>
              <w:rPr>
                <w:sz w:val="22"/>
                <w:szCs w:val="22"/>
              </w:rPr>
            </w:pPr>
          </w:p>
        </w:tc>
      </w:tr>
      <w:tr w:rsidR="004819E0" w:rsidRPr="002E0CF5" w:rsidTr="00BB1771">
        <w:trPr>
          <w:trHeight w:val="284"/>
        </w:trPr>
        <w:tc>
          <w:tcPr>
            <w:tcW w:w="546" w:type="dxa"/>
            <w:tcBorders>
              <w:top w:val="single" w:sz="4" w:space="0" w:color="000000"/>
              <w:left w:val="single" w:sz="4" w:space="0" w:color="000000"/>
              <w:bottom w:val="single" w:sz="4" w:space="0" w:color="000000"/>
            </w:tcBorders>
            <w:shd w:val="clear" w:color="auto" w:fill="auto"/>
          </w:tcPr>
          <w:p w:rsidR="004819E0" w:rsidRDefault="004819E0" w:rsidP="00BB1771">
            <w:pPr>
              <w:pStyle w:val="Tekstpodstawowywcity0"/>
              <w:snapToGrid w:val="0"/>
              <w:rPr>
                <w:sz w:val="22"/>
                <w:szCs w:val="22"/>
              </w:rPr>
            </w:pPr>
          </w:p>
        </w:tc>
        <w:tc>
          <w:tcPr>
            <w:tcW w:w="4734" w:type="dxa"/>
            <w:tcBorders>
              <w:top w:val="single" w:sz="4" w:space="0" w:color="000000"/>
              <w:left w:val="single" w:sz="4" w:space="0" w:color="000000"/>
              <w:bottom w:val="single" w:sz="4" w:space="0" w:color="000000"/>
            </w:tcBorders>
            <w:shd w:val="clear" w:color="auto" w:fill="auto"/>
          </w:tcPr>
          <w:p w:rsidR="004819E0" w:rsidRDefault="004819E0" w:rsidP="00BB1771">
            <w:pPr>
              <w:pStyle w:val="Tekstpodstawowywcity0"/>
              <w:snapToGrid w:val="0"/>
              <w:rPr>
                <w:sz w:val="22"/>
                <w:szCs w:val="22"/>
              </w:rPr>
            </w:pPr>
          </w:p>
        </w:tc>
        <w:tc>
          <w:tcPr>
            <w:tcW w:w="1842" w:type="dxa"/>
            <w:tcBorders>
              <w:top w:val="single" w:sz="4" w:space="0" w:color="000000"/>
              <w:left w:val="single" w:sz="4" w:space="0" w:color="000000"/>
              <w:bottom w:val="single" w:sz="4" w:space="0" w:color="000000"/>
            </w:tcBorders>
            <w:shd w:val="clear" w:color="auto" w:fill="auto"/>
          </w:tcPr>
          <w:p w:rsidR="004819E0" w:rsidRDefault="004819E0" w:rsidP="00BB1771">
            <w:pPr>
              <w:pStyle w:val="Tekstpodstawowywcity0"/>
              <w:snapToGrid w:val="0"/>
              <w:rPr>
                <w:sz w:val="22"/>
                <w:szCs w:val="22"/>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4819E0" w:rsidRDefault="004819E0" w:rsidP="00BB1771">
            <w:pPr>
              <w:pStyle w:val="Tekstpodstawowywcity0"/>
              <w:snapToGrid w:val="0"/>
              <w:rPr>
                <w:sz w:val="22"/>
                <w:szCs w:val="22"/>
              </w:rPr>
            </w:pPr>
          </w:p>
        </w:tc>
      </w:tr>
      <w:tr w:rsidR="004819E0" w:rsidRPr="002E0CF5" w:rsidTr="00BB1771">
        <w:trPr>
          <w:trHeight w:val="284"/>
        </w:trPr>
        <w:tc>
          <w:tcPr>
            <w:tcW w:w="546" w:type="dxa"/>
            <w:tcBorders>
              <w:top w:val="single" w:sz="4" w:space="0" w:color="000000"/>
              <w:left w:val="single" w:sz="4" w:space="0" w:color="000000"/>
              <w:bottom w:val="single" w:sz="4" w:space="0" w:color="000000"/>
            </w:tcBorders>
            <w:shd w:val="clear" w:color="auto" w:fill="auto"/>
          </w:tcPr>
          <w:p w:rsidR="004819E0" w:rsidRDefault="004819E0" w:rsidP="00BB1771">
            <w:pPr>
              <w:pStyle w:val="Tekstpodstawowywcity0"/>
              <w:snapToGrid w:val="0"/>
              <w:rPr>
                <w:sz w:val="22"/>
                <w:szCs w:val="22"/>
              </w:rPr>
            </w:pPr>
          </w:p>
        </w:tc>
        <w:tc>
          <w:tcPr>
            <w:tcW w:w="4734" w:type="dxa"/>
            <w:tcBorders>
              <w:top w:val="single" w:sz="4" w:space="0" w:color="000000"/>
              <w:left w:val="single" w:sz="4" w:space="0" w:color="000000"/>
              <w:bottom w:val="single" w:sz="4" w:space="0" w:color="000000"/>
            </w:tcBorders>
            <w:shd w:val="clear" w:color="auto" w:fill="auto"/>
          </w:tcPr>
          <w:p w:rsidR="004819E0" w:rsidRDefault="004819E0" w:rsidP="00BB1771">
            <w:pPr>
              <w:pStyle w:val="Tekstpodstawowywcity0"/>
              <w:snapToGrid w:val="0"/>
              <w:rPr>
                <w:sz w:val="22"/>
                <w:szCs w:val="22"/>
              </w:rPr>
            </w:pPr>
          </w:p>
        </w:tc>
        <w:tc>
          <w:tcPr>
            <w:tcW w:w="1842" w:type="dxa"/>
            <w:tcBorders>
              <w:top w:val="single" w:sz="4" w:space="0" w:color="000000"/>
              <w:left w:val="single" w:sz="4" w:space="0" w:color="000000"/>
              <w:bottom w:val="single" w:sz="4" w:space="0" w:color="000000"/>
            </w:tcBorders>
            <w:shd w:val="clear" w:color="auto" w:fill="auto"/>
          </w:tcPr>
          <w:p w:rsidR="004819E0" w:rsidRDefault="004819E0" w:rsidP="00BB1771">
            <w:pPr>
              <w:pStyle w:val="Tekstpodstawowywcity0"/>
              <w:snapToGrid w:val="0"/>
              <w:rPr>
                <w:sz w:val="22"/>
                <w:szCs w:val="22"/>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4819E0" w:rsidRDefault="004819E0" w:rsidP="00BB1771">
            <w:pPr>
              <w:pStyle w:val="Tekstpodstawowywcity0"/>
              <w:snapToGrid w:val="0"/>
              <w:rPr>
                <w:sz w:val="22"/>
                <w:szCs w:val="22"/>
              </w:rPr>
            </w:pPr>
          </w:p>
        </w:tc>
      </w:tr>
    </w:tbl>
    <w:p w:rsidR="004819E0" w:rsidRDefault="004819E0" w:rsidP="004819E0">
      <w:pPr>
        <w:pStyle w:val="Tekstpodstawowywcity0"/>
        <w:tabs>
          <w:tab w:val="left" w:pos="426"/>
        </w:tabs>
        <w:ind w:left="720"/>
        <w:rPr>
          <w:sz w:val="8"/>
          <w:szCs w:val="8"/>
        </w:rPr>
      </w:pPr>
    </w:p>
    <w:p w:rsidR="004819E0" w:rsidRDefault="004819E0" w:rsidP="004819E0">
      <w:pPr>
        <w:pStyle w:val="Tekstpodstawowywcity0"/>
        <w:tabs>
          <w:tab w:val="left" w:pos="426"/>
        </w:tabs>
        <w:ind w:left="360"/>
        <w:rPr>
          <w:sz w:val="6"/>
          <w:szCs w:val="6"/>
        </w:rPr>
      </w:pPr>
    </w:p>
    <w:p w:rsidR="004819E0" w:rsidRPr="00700F7D" w:rsidRDefault="004819E0" w:rsidP="004819E0">
      <w:pPr>
        <w:pStyle w:val="Tekstpodstawowywcity0"/>
        <w:tabs>
          <w:tab w:val="left" w:pos="426"/>
        </w:tabs>
        <w:ind w:left="360"/>
        <w:rPr>
          <w:sz w:val="6"/>
          <w:szCs w:val="6"/>
        </w:rPr>
      </w:pPr>
    </w:p>
    <w:p w:rsidR="004819E0" w:rsidRDefault="004819E0" w:rsidP="004819E0">
      <w:pPr>
        <w:pStyle w:val="Tekstpodstawowywcity0"/>
        <w:tabs>
          <w:tab w:val="left" w:pos="426"/>
        </w:tabs>
        <w:ind w:left="360"/>
        <w:rPr>
          <w:sz w:val="22"/>
          <w:szCs w:val="22"/>
        </w:rPr>
      </w:pPr>
      <w:r>
        <w:rPr>
          <w:szCs w:val="24"/>
        </w:rPr>
        <w:t>Uzasadnienie zastrzeżenia dokumentów:</w:t>
      </w:r>
      <w:r>
        <w:rPr>
          <w:sz w:val="22"/>
          <w:szCs w:val="22"/>
        </w:rPr>
        <w:t>……………………………………………………….</w:t>
      </w:r>
    </w:p>
    <w:p w:rsidR="004819E0" w:rsidRDefault="004819E0" w:rsidP="004819E0">
      <w:pPr>
        <w:pStyle w:val="Tekstpodstawowywcity0"/>
        <w:tabs>
          <w:tab w:val="left" w:pos="426"/>
        </w:tabs>
        <w:ind w:left="360"/>
        <w:rPr>
          <w:sz w:val="22"/>
          <w:szCs w:val="22"/>
        </w:rPr>
      </w:pPr>
      <w:r>
        <w:rPr>
          <w:sz w:val="22"/>
          <w:szCs w:val="22"/>
        </w:rPr>
        <w:t>…………………………………………………………………………………………………….</w:t>
      </w:r>
    </w:p>
    <w:p w:rsidR="004819E0" w:rsidRDefault="004819E0" w:rsidP="004819E0">
      <w:pPr>
        <w:pStyle w:val="Tekstpodstawowywcity0"/>
        <w:tabs>
          <w:tab w:val="left" w:pos="426"/>
        </w:tabs>
        <w:ind w:left="360"/>
        <w:rPr>
          <w:i/>
          <w:sz w:val="6"/>
          <w:szCs w:val="6"/>
        </w:rPr>
      </w:pPr>
      <w:r>
        <w:rPr>
          <w:sz w:val="22"/>
          <w:szCs w:val="22"/>
        </w:rPr>
        <w:t>…………………………………………………………………………………………………….</w:t>
      </w:r>
    </w:p>
    <w:p w:rsidR="004819E0" w:rsidRDefault="004819E0" w:rsidP="004819E0">
      <w:pPr>
        <w:pStyle w:val="Tekstpodstawowywcity0"/>
        <w:tabs>
          <w:tab w:val="left" w:pos="426"/>
        </w:tabs>
        <w:spacing w:line="360" w:lineRule="auto"/>
        <w:ind w:left="420" w:firstLine="6"/>
        <w:rPr>
          <w:i/>
          <w:sz w:val="6"/>
          <w:szCs w:val="6"/>
        </w:rPr>
      </w:pPr>
    </w:p>
    <w:p w:rsidR="004819E0" w:rsidRPr="003A0042" w:rsidRDefault="004819E0" w:rsidP="004819E0">
      <w:pPr>
        <w:ind w:left="360"/>
      </w:pPr>
      <w:r w:rsidRPr="003A0042">
        <w:rPr>
          <w:i/>
          <w:sz w:val="22"/>
          <w:szCs w:val="22"/>
        </w:rPr>
        <w:t xml:space="preserve">W przypadku gdy żadna z informacji zawartych w ofercie nie stanowi tajemnicy przedsiębiorstwa w rozumieniu przepisów o zwalczaniu nieuczciwej konkurencji, Wykonawca nie wypełnia </w:t>
      </w:r>
      <w:proofErr w:type="spellStart"/>
      <w:r w:rsidRPr="003A0042">
        <w:rPr>
          <w:i/>
          <w:sz w:val="22"/>
          <w:szCs w:val="22"/>
        </w:rPr>
        <w:t>pkt</w:t>
      </w:r>
      <w:proofErr w:type="spellEnd"/>
      <w:r w:rsidRPr="003A0042">
        <w:rPr>
          <w:i/>
          <w:sz w:val="22"/>
          <w:szCs w:val="22"/>
        </w:rPr>
        <w:t xml:space="preserve"> </w:t>
      </w:r>
      <w:r>
        <w:rPr>
          <w:i/>
          <w:sz w:val="22"/>
          <w:szCs w:val="22"/>
        </w:rPr>
        <w:t>7</w:t>
      </w:r>
      <w:r w:rsidRPr="003A0042">
        <w:rPr>
          <w:i/>
          <w:sz w:val="22"/>
          <w:szCs w:val="22"/>
        </w:rPr>
        <w:t>.</w:t>
      </w:r>
    </w:p>
    <w:p w:rsidR="004819E0" w:rsidRDefault="004819E0" w:rsidP="004819E0">
      <w:pPr>
        <w:ind w:left="360"/>
      </w:pPr>
    </w:p>
    <w:p w:rsidR="004819E0" w:rsidRDefault="004819E0" w:rsidP="001C0BF2">
      <w:pPr>
        <w:pStyle w:val="normalbullet"/>
        <w:rPr>
          <w:i/>
          <w:u w:val="single"/>
        </w:rPr>
      </w:pPr>
      <w:r w:rsidRPr="00462EB8">
        <w:t>Jeżeli złożono ofertę, której wybór prowadziłby do powstania u Zamawiającego obowiązku podatkowego zgodnie z przepisami o podatku od towarów i usług (np. ze względu na tzw. mechanizm odwróconego podatku VAT), Zamawiający w celu oceny takiej oferty dolicza do przedstawionej w niej ceny podatek od towarów i usług, który miałby obowiązek rozliczyć zgodnie z tymi przepisami. Wykonawca składając ofertę winien poinformować Zamawiającego czy wybór oferty będzie prowadzić</w:t>
      </w:r>
      <w:r>
        <w:t xml:space="preserve"> </w:t>
      </w:r>
      <w:r w:rsidRPr="00462EB8">
        <w:t xml:space="preserve">do powstania u Zamawiającego obowiązku podatkowego, a jeśli tak, wskazać nazwę (rodzaj) towaru lub usług, których dostawa lub świadczenie będzie prowadzić do jego powstania, oraz wskazując ich wartość bez kwoty podatku – …………………….…….. </w:t>
      </w:r>
      <w:r w:rsidRPr="00462EB8">
        <w:rPr>
          <w:i/>
          <w:u w:val="single"/>
        </w:rPr>
        <w:t>(wypełnić o ile dotyczy)</w:t>
      </w:r>
    </w:p>
    <w:p w:rsidR="001C0BF2" w:rsidRPr="00D9702D" w:rsidRDefault="001C0BF2" w:rsidP="001C0BF2">
      <w:pPr>
        <w:pStyle w:val="normalbullet"/>
      </w:pPr>
      <w:r>
        <w:t xml:space="preserve">        </w:t>
      </w:r>
      <w:r w:rsidRPr="00B662DB">
        <w:t>Oświadczam, że wypełniłem obowiązki informacyjne przewidziane w art. 13 lub art. 14 RODO</w:t>
      </w:r>
      <w:r w:rsidRPr="00B662DB">
        <w:rPr>
          <w:rStyle w:val="Odwoanieprzypisudolnego"/>
          <w:rFonts w:ascii="Arial" w:hAnsi="Arial" w:cs="Arial"/>
          <w:color w:val="000000"/>
          <w:szCs w:val="24"/>
        </w:rPr>
        <w:footnoteReference w:id="1"/>
      </w:r>
      <w:r w:rsidRPr="00B662DB">
        <w:t xml:space="preserve"> wobec osób fizycznych, od których dane osobowe bezpośrednio lub pośrednio pozyskałem w celu ubiegania się o udzielenie zamówienia publicznego w niniejszym postępowaniu.*</w:t>
      </w:r>
    </w:p>
    <w:p w:rsidR="001C0BF2" w:rsidRPr="00462EB8" w:rsidRDefault="001C0BF2" w:rsidP="001C0BF2">
      <w:pPr>
        <w:pStyle w:val="normalbullet"/>
        <w:numPr>
          <w:ilvl w:val="0"/>
          <w:numId w:val="0"/>
        </w:numPr>
      </w:pPr>
    </w:p>
    <w:p w:rsidR="004819E0" w:rsidRDefault="004819E0" w:rsidP="004819E0">
      <w:pPr>
        <w:ind w:left="360"/>
      </w:pPr>
    </w:p>
    <w:p w:rsidR="004819E0" w:rsidRPr="00DC4FD7" w:rsidRDefault="004819E0" w:rsidP="004819E0">
      <w:pPr>
        <w:ind w:left="360"/>
        <w:rPr>
          <w:rFonts w:ascii="Tms Rmn" w:hAnsi="Tms Rmn"/>
          <w:sz w:val="10"/>
        </w:rPr>
      </w:pPr>
      <w:r w:rsidRPr="00DC4FD7">
        <w:rPr>
          <w:sz w:val="16"/>
        </w:rPr>
        <w:t>*) niepotrzebne skreślić</w:t>
      </w:r>
    </w:p>
    <w:p w:rsidR="004819E0" w:rsidRDefault="004819E0" w:rsidP="004819E0">
      <w:pPr>
        <w:ind w:left="5671"/>
        <w:rPr>
          <w:sz w:val="18"/>
        </w:rPr>
      </w:pPr>
      <w:r>
        <w:rPr>
          <w:rFonts w:ascii="Tms Rmn" w:hAnsi="Tms Rmn"/>
          <w:sz w:val="18"/>
        </w:rPr>
        <w:t>Upe</w:t>
      </w:r>
      <w:r>
        <w:rPr>
          <w:rFonts w:ascii="Tms Rmn" w:hAnsi="Tms Rmn" w:hint="eastAsia"/>
          <w:sz w:val="18"/>
        </w:rPr>
        <w:t>ł</w:t>
      </w:r>
      <w:r>
        <w:rPr>
          <w:rFonts w:ascii="Tms Rmn" w:hAnsi="Tms Rmn"/>
          <w:sz w:val="18"/>
        </w:rPr>
        <w:t>nomocniony przedstawiciel</w:t>
      </w:r>
    </w:p>
    <w:p w:rsidR="004819E0" w:rsidRDefault="004819E0" w:rsidP="004819E0">
      <w:pPr>
        <w:rPr>
          <w:sz w:val="18"/>
        </w:rPr>
      </w:pPr>
    </w:p>
    <w:p w:rsidR="004819E0" w:rsidRDefault="004819E0" w:rsidP="004819E0">
      <w:pPr>
        <w:ind w:left="5671"/>
        <w:rPr>
          <w:sz w:val="18"/>
        </w:rPr>
      </w:pPr>
    </w:p>
    <w:p w:rsidR="004819E0" w:rsidRDefault="004819E0" w:rsidP="004819E0">
      <w:pPr>
        <w:ind w:left="5671"/>
        <w:rPr>
          <w:sz w:val="18"/>
        </w:rPr>
      </w:pPr>
      <w:r>
        <w:rPr>
          <w:sz w:val="18"/>
        </w:rPr>
        <w:t>....................................................</w:t>
      </w:r>
    </w:p>
    <w:p w:rsidR="004819E0" w:rsidRDefault="004819E0" w:rsidP="004819E0">
      <w:pPr>
        <w:ind w:left="5671"/>
        <w:rPr>
          <w:sz w:val="18"/>
        </w:rPr>
      </w:pPr>
      <w:r>
        <w:rPr>
          <w:sz w:val="18"/>
        </w:rPr>
        <w:t xml:space="preserve">           ( podpis i </w:t>
      </w:r>
      <w:r>
        <w:rPr>
          <w:rFonts w:ascii="Tms Rmn" w:hAnsi="Tms Rmn"/>
          <w:sz w:val="18"/>
        </w:rPr>
        <w:t>piecz</w:t>
      </w:r>
      <w:r>
        <w:rPr>
          <w:rFonts w:ascii="Tms Rmn" w:hAnsi="Tms Rmn" w:hint="eastAsia"/>
          <w:sz w:val="18"/>
        </w:rPr>
        <w:t>ęć</w:t>
      </w:r>
      <w:r>
        <w:rPr>
          <w:rFonts w:ascii="Tms Rmn" w:hAnsi="Tms Rmn"/>
          <w:sz w:val="18"/>
        </w:rPr>
        <w:t xml:space="preserve"> )</w:t>
      </w:r>
    </w:p>
    <w:p w:rsidR="004819E0" w:rsidRDefault="004819E0" w:rsidP="004819E0">
      <w:pPr>
        <w:ind w:left="5671"/>
        <w:rPr>
          <w:rFonts w:ascii="Arial" w:hAnsi="Arial" w:cs="Arial"/>
          <w:b/>
          <w:sz w:val="28"/>
          <w:szCs w:val="28"/>
        </w:rPr>
      </w:pPr>
      <w:r>
        <w:rPr>
          <w:sz w:val="18"/>
        </w:rPr>
        <w:t>Data : ..........................................</w:t>
      </w:r>
    </w:p>
    <w:p w:rsidR="00A7717E" w:rsidRDefault="00A7717E" w:rsidP="00E75480">
      <w:pPr>
        <w:rPr>
          <w:rFonts w:ascii="Arial" w:hAnsi="Arial" w:cs="Arial"/>
          <w:b/>
          <w:sz w:val="28"/>
          <w:szCs w:val="28"/>
        </w:rPr>
      </w:pPr>
    </w:p>
    <w:p w:rsidR="00807393" w:rsidRDefault="00807393" w:rsidP="00E75480">
      <w:pPr>
        <w:rPr>
          <w:rFonts w:ascii="Arial" w:hAnsi="Arial" w:cs="Arial"/>
          <w:b/>
          <w:sz w:val="28"/>
          <w:szCs w:val="28"/>
        </w:rPr>
      </w:pPr>
    </w:p>
    <w:p w:rsidR="00807393" w:rsidRDefault="00807393" w:rsidP="00E75480">
      <w:pPr>
        <w:rPr>
          <w:rFonts w:ascii="Arial" w:hAnsi="Arial" w:cs="Arial"/>
          <w:b/>
          <w:sz w:val="28"/>
          <w:szCs w:val="28"/>
        </w:rPr>
      </w:pPr>
    </w:p>
    <w:p w:rsidR="004D58B0" w:rsidRPr="00E75480" w:rsidRDefault="00356731" w:rsidP="00E75480">
      <w:pPr>
        <w:rPr>
          <w:rFonts w:ascii="Arial" w:hAnsi="Arial" w:cs="Arial"/>
          <w:b/>
          <w:sz w:val="28"/>
          <w:szCs w:val="28"/>
        </w:rPr>
      </w:pPr>
      <w:r w:rsidRPr="00E75480">
        <w:rPr>
          <w:rFonts w:ascii="Arial" w:hAnsi="Arial" w:cs="Arial"/>
          <w:b/>
          <w:sz w:val="28"/>
          <w:szCs w:val="28"/>
        </w:rPr>
        <w:lastRenderedPageBreak/>
        <w:t>Załącznik nr 2</w:t>
      </w:r>
      <w:r w:rsidR="004D58B0" w:rsidRPr="00E75480">
        <w:rPr>
          <w:rFonts w:ascii="Arial" w:hAnsi="Arial" w:cs="Arial"/>
          <w:b/>
          <w:sz w:val="28"/>
          <w:szCs w:val="28"/>
        </w:rPr>
        <w:t xml:space="preserve"> – wzór oświadczenia Wykonawcy </w:t>
      </w:r>
      <w:r w:rsidRPr="00E75480">
        <w:rPr>
          <w:rFonts w:ascii="Arial" w:hAnsi="Arial" w:cs="Arial"/>
          <w:b/>
          <w:sz w:val="28"/>
          <w:szCs w:val="28"/>
        </w:rPr>
        <w:t>dotyczące spełnienia warunków udziału w postępowaniu</w:t>
      </w:r>
      <w:r w:rsidR="004D58B0" w:rsidRPr="00E75480">
        <w:rPr>
          <w:rFonts w:ascii="Arial" w:hAnsi="Arial" w:cs="Arial"/>
          <w:b/>
          <w:sz w:val="28"/>
          <w:szCs w:val="28"/>
        </w:rPr>
        <w:t xml:space="preserve">  </w:t>
      </w:r>
    </w:p>
    <w:p w:rsidR="004D58B0" w:rsidRPr="00E75480" w:rsidRDefault="004D58B0" w:rsidP="00E75480">
      <w:pPr>
        <w:rPr>
          <w:rFonts w:ascii="Arial" w:hAnsi="Arial" w:cs="Arial"/>
          <w:b/>
          <w:sz w:val="28"/>
          <w:szCs w:val="28"/>
        </w:rPr>
      </w:pPr>
    </w:p>
    <w:tbl>
      <w:tblPr>
        <w:tblW w:w="0" w:type="auto"/>
        <w:tblLayout w:type="fixed"/>
        <w:tblCellMar>
          <w:left w:w="70" w:type="dxa"/>
          <w:right w:w="70" w:type="dxa"/>
        </w:tblCellMar>
        <w:tblLook w:val="0000"/>
      </w:tblPr>
      <w:tblGrid>
        <w:gridCol w:w="6550"/>
        <w:gridCol w:w="2880"/>
      </w:tblGrid>
      <w:tr w:rsidR="004D58B0" w:rsidRPr="00E75480">
        <w:tc>
          <w:tcPr>
            <w:tcW w:w="6550" w:type="dxa"/>
            <w:shd w:val="clear" w:color="auto" w:fill="auto"/>
          </w:tcPr>
          <w:p w:rsidR="004D58B0" w:rsidRPr="00E75480" w:rsidRDefault="004D58B0" w:rsidP="00E75480">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4D58B0" w:rsidRPr="00E75480" w:rsidRDefault="004D5CC5" w:rsidP="00287D27">
            <w:pPr>
              <w:rPr>
                <w:rFonts w:ascii="Arial" w:hAnsi="Arial" w:cs="Arial"/>
                <w:b/>
              </w:rPr>
            </w:pPr>
            <w:r>
              <w:rPr>
                <w:rFonts w:ascii="Arial" w:hAnsi="Arial" w:cs="Arial"/>
                <w:b/>
                <w:i/>
              </w:rPr>
              <w:t>GKPII.271.</w:t>
            </w:r>
            <w:r w:rsidR="005B4CB3">
              <w:rPr>
                <w:rFonts w:ascii="Arial" w:hAnsi="Arial" w:cs="Arial"/>
                <w:b/>
                <w:i/>
              </w:rPr>
              <w:t>2</w:t>
            </w:r>
            <w:r w:rsidR="00A66CFF">
              <w:rPr>
                <w:rFonts w:ascii="Arial" w:hAnsi="Arial" w:cs="Arial"/>
                <w:b/>
                <w:i/>
              </w:rPr>
              <w:t>.201</w:t>
            </w:r>
            <w:r w:rsidR="005B4CB3">
              <w:rPr>
                <w:rFonts w:ascii="Arial" w:hAnsi="Arial" w:cs="Arial"/>
                <w:b/>
                <w:i/>
              </w:rPr>
              <w:t>9</w:t>
            </w:r>
          </w:p>
        </w:tc>
      </w:tr>
    </w:tbl>
    <w:p w:rsidR="004D58B0" w:rsidRDefault="004D58B0">
      <w:pPr>
        <w:rPr>
          <w:rFonts w:ascii="Arial" w:hAnsi="Arial" w:cs="Arial"/>
          <w:b/>
        </w:rPr>
      </w:pPr>
    </w:p>
    <w:p w:rsidR="004D58B0" w:rsidRDefault="004D58B0">
      <w:pPr>
        <w:rPr>
          <w:rFonts w:ascii="Arial" w:hAnsi="Arial" w:cs="Arial"/>
          <w:b/>
        </w:rPr>
      </w:pPr>
      <w:r>
        <w:rPr>
          <w:rFonts w:ascii="Arial" w:hAnsi="Arial" w:cs="Arial"/>
          <w:b/>
        </w:rPr>
        <w:t>ZAMAWIAJĄCY:</w:t>
      </w:r>
    </w:p>
    <w:p w:rsidR="00535B25" w:rsidRPr="00535B25" w:rsidRDefault="00535B25" w:rsidP="00535B25">
      <w:pPr>
        <w:pStyle w:val="Standard"/>
        <w:jc w:val="both"/>
        <w:rPr>
          <w:b/>
          <w:lang w:eastAsia="pl-PL" w:bidi="pl-PL"/>
        </w:rPr>
      </w:pPr>
      <w:r w:rsidRPr="00535B25">
        <w:rPr>
          <w:b/>
          <w:lang w:eastAsia="pl-PL" w:bidi="pl-PL"/>
        </w:rPr>
        <w:t>Gmin</w:t>
      </w:r>
      <w:r w:rsidR="005C21C1">
        <w:rPr>
          <w:b/>
          <w:lang w:eastAsia="pl-PL" w:bidi="pl-PL"/>
        </w:rPr>
        <w:t>a</w:t>
      </w:r>
      <w:r w:rsidRPr="00535B25">
        <w:rPr>
          <w:b/>
          <w:lang w:eastAsia="pl-PL" w:bidi="pl-PL"/>
        </w:rPr>
        <w:t xml:space="preserve"> Tuplice</w:t>
      </w:r>
    </w:p>
    <w:p w:rsidR="00535B25" w:rsidRPr="00535B25" w:rsidRDefault="00535B25" w:rsidP="00535B25">
      <w:pPr>
        <w:pStyle w:val="Standard"/>
        <w:jc w:val="both"/>
        <w:rPr>
          <w:b/>
          <w:lang w:eastAsia="pl-PL" w:bidi="pl-PL"/>
        </w:rPr>
      </w:pPr>
      <w:r w:rsidRPr="00535B25">
        <w:rPr>
          <w:b/>
          <w:lang w:eastAsia="pl-PL" w:bidi="pl-PL"/>
        </w:rPr>
        <w:t>ul. Mickiewicza 27</w:t>
      </w:r>
    </w:p>
    <w:p w:rsidR="00535B25" w:rsidRPr="00535B25" w:rsidRDefault="00535B25" w:rsidP="00535B25">
      <w:pPr>
        <w:pStyle w:val="Standard"/>
        <w:jc w:val="both"/>
        <w:rPr>
          <w:b/>
          <w:lang w:eastAsia="pl-PL" w:bidi="pl-PL"/>
        </w:rPr>
      </w:pPr>
      <w:r w:rsidRPr="00535B25">
        <w:rPr>
          <w:b/>
          <w:lang w:eastAsia="pl-PL" w:bidi="pl-PL"/>
        </w:rPr>
        <w:t>68-219 Tuplice</w:t>
      </w:r>
    </w:p>
    <w:p w:rsidR="004D58B0" w:rsidRDefault="004D58B0">
      <w:pPr>
        <w:rPr>
          <w:rFonts w:ascii="Arial" w:hAnsi="Arial" w:cs="Arial"/>
          <w:b/>
          <w:color w:val="000000"/>
        </w:rPr>
      </w:pPr>
    </w:p>
    <w:p w:rsidR="004D58B0" w:rsidRDefault="004D58B0">
      <w:pPr>
        <w:rPr>
          <w:rFonts w:ascii="Arial" w:hAnsi="Arial" w:cs="Arial"/>
          <w:b/>
          <w:sz w:val="22"/>
        </w:rPr>
      </w:pPr>
      <w:r>
        <w:rPr>
          <w:rFonts w:ascii="Arial" w:hAnsi="Arial" w:cs="Arial"/>
          <w:b/>
        </w:rPr>
        <w:t>WYKONAWCA:</w:t>
      </w:r>
    </w:p>
    <w:p w:rsidR="004D58B0" w:rsidRDefault="004D58B0">
      <w:pPr>
        <w:rPr>
          <w:rFonts w:ascii="Arial" w:hAnsi="Arial" w:cs="Arial"/>
          <w:b/>
          <w:sz w:val="22"/>
        </w:rPr>
      </w:pPr>
    </w:p>
    <w:tbl>
      <w:tblPr>
        <w:tblW w:w="0" w:type="auto"/>
        <w:tblInd w:w="-5" w:type="dxa"/>
        <w:tblLayout w:type="fixed"/>
        <w:tblCellMar>
          <w:left w:w="70" w:type="dxa"/>
          <w:right w:w="70" w:type="dxa"/>
        </w:tblCellMar>
        <w:tblLook w:val="0000"/>
      </w:tblPr>
      <w:tblGrid>
        <w:gridCol w:w="610"/>
        <w:gridCol w:w="6120"/>
        <w:gridCol w:w="2492"/>
      </w:tblGrid>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pPr>
            <w:r>
              <w:rPr>
                <w:rFonts w:ascii="Arial" w:hAnsi="Arial" w:cs="Arial"/>
                <w:b/>
              </w:rPr>
              <w:t>Adres(y) Wykonawcy(ów)</w:t>
            </w: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bl>
    <w:p w:rsidR="004D58B0" w:rsidRDefault="004D58B0">
      <w:pPr>
        <w:rPr>
          <w:rFonts w:ascii="Arial" w:hAnsi="Arial" w:cs="Arial"/>
          <w:b/>
          <w:sz w:val="22"/>
        </w:rPr>
      </w:pPr>
    </w:p>
    <w:p w:rsidR="00701432" w:rsidRPr="00DC705C" w:rsidRDefault="00701432" w:rsidP="00701432">
      <w:pPr>
        <w:spacing w:after="120" w:line="360" w:lineRule="auto"/>
        <w:jc w:val="center"/>
        <w:rPr>
          <w:b/>
          <w:u w:val="single"/>
        </w:rPr>
      </w:pPr>
      <w:r w:rsidRPr="00DC705C">
        <w:rPr>
          <w:b/>
          <w:u w:val="single"/>
        </w:rPr>
        <w:t xml:space="preserve">Oświadczenie wykonawcy </w:t>
      </w:r>
    </w:p>
    <w:p w:rsidR="00701432" w:rsidRPr="00DC705C" w:rsidRDefault="00701432" w:rsidP="00701432">
      <w:pPr>
        <w:spacing w:line="360" w:lineRule="auto"/>
        <w:jc w:val="center"/>
        <w:rPr>
          <w:b/>
        </w:rPr>
      </w:pPr>
      <w:r w:rsidRPr="00DC705C">
        <w:rPr>
          <w:b/>
        </w:rPr>
        <w:t xml:space="preserve">składane na podstawie art. 25a ust. 1 ustawy z dnia 29 stycznia 2004 r. </w:t>
      </w:r>
    </w:p>
    <w:p w:rsidR="00701432" w:rsidRPr="00DC705C" w:rsidRDefault="00701432" w:rsidP="00701432">
      <w:pPr>
        <w:spacing w:line="360" w:lineRule="auto"/>
        <w:jc w:val="center"/>
        <w:rPr>
          <w:b/>
        </w:rPr>
      </w:pPr>
      <w:r w:rsidRPr="00DC705C">
        <w:rPr>
          <w:b/>
        </w:rPr>
        <w:t xml:space="preserve"> Prawo zamówień publicznych (dalej jako: ustawa </w:t>
      </w:r>
      <w:proofErr w:type="spellStart"/>
      <w:r w:rsidRPr="00DC705C">
        <w:rPr>
          <w:b/>
        </w:rPr>
        <w:t>Pzp</w:t>
      </w:r>
      <w:proofErr w:type="spellEnd"/>
      <w:r w:rsidRPr="00DC705C">
        <w:rPr>
          <w:b/>
        </w:rPr>
        <w:t xml:space="preserve">), </w:t>
      </w:r>
    </w:p>
    <w:p w:rsidR="00701432" w:rsidRPr="00DC705C" w:rsidRDefault="00701432" w:rsidP="00701432">
      <w:pPr>
        <w:spacing w:before="120" w:line="360" w:lineRule="auto"/>
        <w:jc w:val="center"/>
      </w:pPr>
      <w:r w:rsidRPr="00DC705C">
        <w:rPr>
          <w:b/>
          <w:u w:val="single"/>
        </w:rPr>
        <w:t xml:space="preserve">DOTYCZĄCE SPEŁNIANIA WARUNKÓW UDZIAŁU W POSTĘPOWANIU </w:t>
      </w:r>
      <w:r w:rsidRPr="00DC705C">
        <w:rPr>
          <w:b/>
          <w:u w:val="single"/>
        </w:rPr>
        <w:br/>
      </w:r>
    </w:p>
    <w:p w:rsidR="00701432" w:rsidRPr="00DC705C" w:rsidRDefault="00701432" w:rsidP="00701432">
      <w:pPr>
        <w:widowControl w:val="0"/>
        <w:tabs>
          <w:tab w:val="left" w:pos="4608"/>
        </w:tabs>
        <w:spacing w:line="276" w:lineRule="auto"/>
        <w:jc w:val="both"/>
        <w:rPr>
          <w:b/>
          <w:color w:val="000000"/>
        </w:rPr>
      </w:pPr>
      <w:r w:rsidRPr="00DC705C">
        <w:t xml:space="preserve">Na potrzeby postępowania o udzielenie zamówienia publicznego pn. </w:t>
      </w:r>
      <w:r>
        <w:rPr>
          <w:b/>
        </w:rPr>
        <w:t>………………………………………………………………………………………………………………………………………………………………………………………………………………</w:t>
      </w:r>
      <w:r w:rsidRPr="00DC705C">
        <w:t xml:space="preserve"> oświadczam, co następuje:</w:t>
      </w:r>
    </w:p>
    <w:p w:rsidR="00701432" w:rsidRPr="00DC705C" w:rsidRDefault="00701432" w:rsidP="00701432">
      <w:pPr>
        <w:shd w:val="clear" w:color="auto" w:fill="BFBFBF"/>
        <w:spacing w:line="360" w:lineRule="auto"/>
        <w:jc w:val="both"/>
        <w:rPr>
          <w:b/>
        </w:rPr>
      </w:pPr>
      <w:r w:rsidRPr="00DC705C">
        <w:rPr>
          <w:b/>
        </w:rPr>
        <w:t>INFORMACJA DOTYCZĄCA WYKONAWCY:</w:t>
      </w:r>
    </w:p>
    <w:p w:rsidR="00701432" w:rsidRPr="00DC705C" w:rsidRDefault="00701432" w:rsidP="00701432">
      <w:pPr>
        <w:spacing w:line="360" w:lineRule="auto"/>
        <w:jc w:val="both"/>
      </w:pPr>
    </w:p>
    <w:p w:rsidR="00701432" w:rsidRPr="00DC705C" w:rsidRDefault="00701432" w:rsidP="00701432">
      <w:pPr>
        <w:spacing w:line="360" w:lineRule="auto"/>
        <w:jc w:val="both"/>
        <w:rPr>
          <w:rFonts w:eastAsia="Calibri"/>
        </w:rPr>
      </w:pPr>
      <w:r w:rsidRPr="00DC705C">
        <w:t>Oświadczam, że spełniam warunki udziału w postępowaniu określone przez zamawiającego w     </w:t>
      </w:r>
      <w:r w:rsidRPr="00DC705C">
        <w:rPr>
          <w:rFonts w:eastAsia="Calibri"/>
        </w:rPr>
        <w:t>pkt. 9 SIWZ.</w:t>
      </w:r>
    </w:p>
    <w:p w:rsidR="00701432" w:rsidRPr="00DC705C" w:rsidRDefault="00701432" w:rsidP="00701432">
      <w:pPr>
        <w:spacing w:line="360" w:lineRule="auto"/>
        <w:jc w:val="both"/>
      </w:pPr>
      <w:r w:rsidRPr="00DC705C">
        <w:t xml:space="preserve">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 </w:t>
      </w:r>
      <w:r w:rsidRPr="00DC705C">
        <w:rPr>
          <w:i/>
        </w:rPr>
        <w:t xml:space="preserve">(miejscowość), </w:t>
      </w:r>
      <w:r w:rsidRPr="00DC705C">
        <w:t xml:space="preserve">dnia ………….……. r.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ab/>
      </w:r>
      <w:r w:rsidRPr="00DC705C">
        <w:tab/>
      </w:r>
      <w:r w:rsidRPr="00DC705C">
        <w:tab/>
      </w:r>
      <w:r w:rsidRPr="00DC705C">
        <w:tab/>
      </w:r>
      <w:r w:rsidRPr="00DC705C">
        <w:tab/>
      </w:r>
      <w:r w:rsidRPr="00DC705C">
        <w:tab/>
      </w:r>
      <w:r w:rsidRPr="00DC705C">
        <w:tab/>
        <w:t>…………………………………………</w:t>
      </w:r>
    </w:p>
    <w:p w:rsidR="00701432" w:rsidRPr="00DC705C" w:rsidRDefault="00701432" w:rsidP="00701432">
      <w:pPr>
        <w:spacing w:line="360" w:lineRule="auto"/>
        <w:ind w:left="5664" w:firstLine="708"/>
        <w:jc w:val="both"/>
        <w:rPr>
          <w:i/>
        </w:rPr>
      </w:pPr>
      <w:r w:rsidRPr="00DC705C">
        <w:rPr>
          <w:i/>
        </w:rPr>
        <w:t>(podpis)</w:t>
      </w:r>
    </w:p>
    <w:p w:rsidR="00701432" w:rsidRPr="00DC705C" w:rsidRDefault="00701432" w:rsidP="00701432">
      <w:pPr>
        <w:spacing w:line="360" w:lineRule="auto"/>
        <w:jc w:val="both"/>
        <w:rPr>
          <w:i/>
        </w:rPr>
      </w:pPr>
    </w:p>
    <w:p w:rsidR="00701432" w:rsidRPr="00DC705C" w:rsidRDefault="00701432" w:rsidP="00701432">
      <w:pPr>
        <w:spacing w:line="360" w:lineRule="auto"/>
        <w:ind w:left="5664" w:firstLine="708"/>
        <w:jc w:val="both"/>
        <w:rPr>
          <w:i/>
        </w:rPr>
      </w:pPr>
    </w:p>
    <w:p w:rsidR="00701432" w:rsidRPr="00DC705C" w:rsidRDefault="00701432" w:rsidP="00701432">
      <w:pPr>
        <w:shd w:val="clear" w:color="auto" w:fill="BFBFBF"/>
        <w:spacing w:line="360" w:lineRule="auto"/>
        <w:jc w:val="both"/>
      </w:pPr>
      <w:r w:rsidRPr="00DC705C">
        <w:rPr>
          <w:b/>
        </w:rPr>
        <w:lastRenderedPageBreak/>
        <w:t>INFORMACJA W ZWIĄZKU Z POLEGANIEM NA ZASOBACH INNYCH PODMIOTÓW</w:t>
      </w:r>
      <w:r w:rsidRPr="00DC705C">
        <w:t xml:space="preserve">: </w:t>
      </w:r>
    </w:p>
    <w:p w:rsidR="00701432" w:rsidRPr="00DC705C" w:rsidRDefault="00701432" w:rsidP="00701432">
      <w:pPr>
        <w:spacing w:line="360" w:lineRule="auto"/>
        <w:jc w:val="both"/>
      </w:pPr>
      <w:r w:rsidRPr="00DC705C">
        <w:t>Oświadczam, że w celu wykazania spełniania warunków udziału w postępowaniu, określonych przez zamawiającego w pkt. 9 SIWZ</w:t>
      </w:r>
    </w:p>
    <w:p w:rsidR="00701432" w:rsidRPr="00DC705C" w:rsidRDefault="00701432" w:rsidP="00701432">
      <w:pPr>
        <w:spacing w:line="360" w:lineRule="auto"/>
        <w:jc w:val="both"/>
      </w:pPr>
      <w:r w:rsidRPr="00DC705C">
        <w:t>polegam na zasobach następującego/</w:t>
      </w:r>
      <w:proofErr w:type="spellStart"/>
      <w:r w:rsidRPr="00DC705C">
        <w:t>ych</w:t>
      </w:r>
      <w:proofErr w:type="spellEnd"/>
      <w:r w:rsidRPr="00DC705C">
        <w:t xml:space="preserve"> podmiotu/ó</w:t>
      </w:r>
      <w:r>
        <w:t>w: ……………………………………………………………………….</w:t>
      </w:r>
      <w:r w:rsidRPr="00DC705C">
        <w:t>..……………………………………………………………………………………………………………….…………………………………….., w następującym zakresie: …………………………………………</w:t>
      </w:r>
    </w:p>
    <w:p w:rsidR="00701432" w:rsidRPr="00DC705C" w:rsidRDefault="00701432" w:rsidP="00701432">
      <w:pPr>
        <w:spacing w:line="360" w:lineRule="auto"/>
        <w:jc w:val="both"/>
        <w:rPr>
          <w:i/>
        </w:rPr>
      </w:pPr>
      <w:r w:rsidRPr="00DC705C">
        <w:t xml:space="preserve">………………………………………………………………………………………………………………… </w:t>
      </w:r>
      <w:r w:rsidRPr="00DC705C">
        <w:rPr>
          <w:i/>
        </w:rPr>
        <w:t xml:space="preserve">(wskazać podmiot i określić odpowiedni zakres dla wskazanego podmiotu). </w:t>
      </w:r>
    </w:p>
    <w:p w:rsidR="00701432" w:rsidRPr="00DC705C" w:rsidRDefault="00701432" w:rsidP="00701432">
      <w:pPr>
        <w:spacing w:line="360" w:lineRule="auto"/>
        <w:jc w:val="both"/>
      </w:pP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 </w:t>
      </w:r>
      <w:r w:rsidRPr="00DC705C">
        <w:rPr>
          <w:i/>
        </w:rPr>
        <w:t xml:space="preserve">(miejscowość), </w:t>
      </w:r>
      <w:r w:rsidRPr="00DC705C">
        <w:t xml:space="preserve">dnia ………….……. r.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ab/>
      </w:r>
      <w:r w:rsidRPr="00DC705C">
        <w:tab/>
      </w:r>
      <w:r w:rsidRPr="00DC705C">
        <w:tab/>
      </w:r>
      <w:r w:rsidRPr="00DC705C">
        <w:tab/>
      </w:r>
      <w:r w:rsidRPr="00DC705C">
        <w:tab/>
      </w:r>
      <w:r w:rsidRPr="00DC705C">
        <w:tab/>
      </w:r>
      <w:r w:rsidRPr="00DC705C">
        <w:tab/>
        <w:t>…………………………………………</w:t>
      </w:r>
    </w:p>
    <w:p w:rsidR="00701432" w:rsidRPr="00DC705C" w:rsidRDefault="00701432" w:rsidP="00701432">
      <w:pPr>
        <w:spacing w:line="360" w:lineRule="auto"/>
        <w:ind w:left="5664" w:firstLine="708"/>
        <w:jc w:val="both"/>
        <w:rPr>
          <w:i/>
        </w:rPr>
      </w:pPr>
      <w:r w:rsidRPr="00DC705C">
        <w:rPr>
          <w:i/>
        </w:rPr>
        <w:t>(podpis)</w:t>
      </w:r>
    </w:p>
    <w:p w:rsidR="00701432" w:rsidRPr="00DC705C" w:rsidRDefault="00701432" w:rsidP="00701432">
      <w:pPr>
        <w:spacing w:line="360" w:lineRule="auto"/>
        <w:ind w:left="5664" w:firstLine="708"/>
        <w:jc w:val="both"/>
        <w:rPr>
          <w:i/>
        </w:rPr>
      </w:pPr>
    </w:p>
    <w:p w:rsidR="00701432" w:rsidRPr="00DC705C" w:rsidRDefault="00701432" w:rsidP="00701432">
      <w:pPr>
        <w:shd w:val="clear" w:color="auto" w:fill="BFBFBF"/>
        <w:spacing w:line="360" w:lineRule="auto"/>
        <w:jc w:val="both"/>
        <w:rPr>
          <w:b/>
        </w:rPr>
      </w:pPr>
      <w:r w:rsidRPr="00DC705C">
        <w:rPr>
          <w:b/>
        </w:rPr>
        <w:t>OŚWIADCZENIE DOTYCZĄCE PODANYCH INFORMACJI:</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Oświadczam, że wszystkie informacje podane w powyższych oświadczeniach są aktualne </w:t>
      </w:r>
      <w:r w:rsidRPr="00DC705C">
        <w:br/>
        <w:t>i zgodne z prawdą oraz zostały przedstawione z pełną świadomością konsekwencji wprowadzenia zamawiającego w błąd przy przedstawianiu informacji.</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 </w:t>
      </w:r>
      <w:r w:rsidRPr="00DC705C">
        <w:rPr>
          <w:i/>
        </w:rPr>
        <w:t xml:space="preserve">(miejscowość), </w:t>
      </w:r>
      <w:r w:rsidRPr="00DC705C">
        <w:t xml:space="preserve">dnia ………….……. r.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ab/>
      </w:r>
      <w:r w:rsidRPr="00DC705C">
        <w:tab/>
      </w:r>
      <w:r w:rsidRPr="00DC705C">
        <w:tab/>
      </w:r>
      <w:r w:rsidRPr="00DC705C">
        <w:tab/>
      </w:r>
      <w:r w:rsidRPr="00DC705C">
        <w:tab/>
      </w:r>
      <w:r w:rsidRPr="00DC705C">
        <w:tab/>
      </w:r>
      <w:r w:rsidRPr="00DC705C">
        <w:tab/>
        <w:t>…………………………………………</w:t>
      </w:r>
    </w:p>
    <w:p w:rsidR="00701432" w:rsidRPr="00DC705C" w:rsidRDefault="00701432" w:rsidP="00701432">
      <w:pPr>
        <w:spacing w:line="360" w:lineRule="auto"/>
        <w:ind w:left="5664" w:firstLine="708"/>
        <w:jc w:val="both"/>
        <w:rPr>
          <w:i/>
        </w:rPr>
      </w:pPr>
      <w:r w:rsidRPr="00DC705C">
        <w:rPr>
          <w:i/>
        </w:rPr>
        <w:t>(podpis)</w:t>
      </w:r>
    </w:p>
    <w:p w:rsidR="00701432" w:rsidRPr="00DC705C" w:rsidRDefault="00701432" w:rsidP="00701432">
      <w:pPr>
        <w:spacing w:line="360" w:lineRule="auto"/>
        <w:jc w:val="both"/>
      </w:pPr>
    </w:p>
    <w:p w:rsidR="00701432" w:rsidRDefault="00701432" w:rsidP="00701432">
      <w:pPr>
        <w:rPr>
          <w:b/>
        </w:rPr>
      </w:pPr>
    </w:p>
    <w:p w:rsidR="00701432" w:rsidRDefault="00701432" w:rsidP="00701432">
      <w:pPr>
        <w:rPr>
          <w:b/>
        </w:rPr>
      </w:pPr>
    </w:p>
    <w:p w:rsidR="00701432" w:rsidRDefault="00701432" w:rsidP="00701432">
      <w:pPr>
        <w:rPr>
          <w:b/>
        </w:rPr>
      </w:pPr>
    </w:p>
    <w:p w:rsidR="00701432" w:rsidRDefault="00701432" w:rsidP="00701432">
      <w:pPr>
        <w:rPr>
          <w:b/>
        </w:rPr>
      </w:pPr>
    </w:p>
    <w:p w:rsidR="00701432" w:rsidRDefault="00701432" w:rsidP="00701432">
      <w:pPr>
        <w:rPr>
          <w:b/>
        </w:rPr>
      </w:pPr>
    </w:p>
    <w:p w:rsidR="00EC1D05" w:rsidRDefault="00EC1D05" w:rsidP="00E75480">
      <w:pPr>
        <w:rPr>
          <w:rFonts w:ascii="Arial" w:hAnsi="Arial" w:cs="Arial"/>
          <w:b/>
          <w:sz w:val="28"/>
          <w:szCs w:val="28"/>
        </w:rPr>
      </w:pPr>
    </w:p>
    <w:p w:rsidR="00EC1D05" w:rsidRDefault="00EC1D05" w:rsidP="00E75480">
      <w:pPr>
        <w:rPr>
          <w:rFonts w:ascii="Arial" w:hAnsi="Arial" w:cs="Arial"/>
          <w:b/>
          <w:sz w:val="28"/>
          <w:szCs w:val="28"/>
        </w:rPr>
      </w:pPr>
    </w:p>
    <w:p w:rsidR="004D58B0" w:rsidRPr="00E75480" w:rsidRDefault="00356731" w:rsidP="00E75480">
      <w:pPr>
        <w:rPr>
          <w:rFonts w:ascii="Arial" w:hAnsi="Arial" w:cs="Arial"/>
          <w:b/>
          <w:sz w:val="28"/>
          <w:szCs w:val="28"/>
        </w:rPr>
      </w:pPr>
      <w:r w:rsidRPr="00E75480">
        <w:rPr>
          <w:rFonts w:ascii="Arial" w:hAnsi="Arial" w:cs="Arial"/>
          <w:b/>
          <w:sz w:val="28"/>
          <w:szCs w:val="28"/>
        </w:rPr>
        <w:lastRenderedPageBreak/>
        <w:t xml:space="preserve">Załącznik nr </w:t>
      </w:r>
      <w:r w:rsidR="005C21C1">
        <w:rPr>
          <w:rFonts w:ascii="Arial" w:hAnsi="Arial" w:cs="Arial"/>
          <w:b/>
          <w:sz w:val="28"/>
          <w:szCs w:val="28"/>
        </w:rPr>
        <w:t xml:space="preserve"> </w:t>
      </w:r>
      <w:r w:rsidRPr="00E75480">
        <w:rPr>
          <w:rFonts w:ascii="Arial" w:hAnsi="Arial" w:cs="Arial"/>
          <w:b/>
          <w:sz w:val="28"/>
          <w:szCs w:val="28"/>
        </w:rPr>
        <w:t>3</w:t>
      </w:r>
      <w:r w:rsidR="004D58B0" w:rsidRPr="00E75480">
        <w:rPr>
          <w:rFonts w:ascii="Arial" w:hAnsi="Arial" w:cs="Arial"/>
          <w:b/>
          <w:sz w:val="28"/>
          <w:szCs w:val="28"/>
        </w:rPr>
        <w:t xml:space="preserve"> – wzór oświadczenia Wykonawcy </w:t>
      </w:r>
      <w:r w:rsidRPr="00E75480">
        <w:rPr>
          <w:rFonts w:ascii="Arial" w:hAnsi="Arial" w:cs="Arial"/>
          <w:b/>
          <w:sz w:val="28"/>
          <w:szCs w:val="28"/>
        </w:rPr>
        <w:t>dotyczące przesłanek wykluczenia z post</w:t>
      </w:r>
      <w:r w:rsidR="00795D3F">
        <w:rPr>
          <w:rFonts w:ascii="Arial" w:hAnsi="Arial" w:cs="Arial"/>
          <w:b/>
          <w:sz w:val="28"/>
          <w:szCs w:val="28"/>
        </w:rPr>
        <w:t>ę</w:t>
      </w:r>
      <w:r w:rsidRPr="00E75480">
        <w:rPr>
          <w:rFonts w:ascii="Arial" w:hAnsi="Arial" w:cs="Arial"/>
          <w:b/>
          <w:sz w:val="28"/>
          <w:szCs w:val="28"/>
        </w:rPr>
        <w:t xml:space="preserve">powania </w:t>
      </w:r>
      <w:r w:rsidR="004D58B0" w:rsidRPr="00E75480">
        <w:rPr>
          <w:rFonts w:ascii="Arial" w:hAnsi="Arial" w:cs="Arial"/>
          <w:b/>
          <w:sz w:val="28"/>
          <w:szCs w:val="28"/>
        </w:rPr>
        <w:t xml:space="preserve">  </w:t>
      </w:r>
    </w:p>
    <w:p w:rsidR="004D58B0" w:rsidRPr="00E75480" w:rsidRDefault="004D58B0" w:rsidP="00E75480">
      <w:pPr>
        <w:rPr>
          <w:rFonts w:ascii="Arial" w:hAnsi="Arial" w:cs="Arial"/>
          <w:b/>
          <w:sz w:val="28"/>
          <w:szCs w:val="28"/>
        </w:rPr>
      </w:pPr>
    </w:p>
    <w:tbl>
      <w:tblPr>
        <w:tblW w:w="0" w:type="auto"/>
        <w:tblLayout w:type="fixed"/>
        <w:tblCellMar>
          <w:left w:w="70" w:type="dxa"/>
          <w:right w:w="70" w:type="dxa"/>
        </w:tblCellMar>
        <w:tblLook w:val="0000"/>
      </w:tblPr>
      <w:tblGrid>
        <w:gridCol w:w="6550"/>
        <w:gridCol w:w="2880"/>
      </w:tblGrid>
      <w:tr w:rsidR="004D58B0" w:rsidRPr="00E75480">
        <w:tc>
          <w:tcPr>
            <w:tcW w:w="6550" w:type="dxa"/>
            <w:shd w:val="clear" w:color="auto" w:fill="auto"/>
          </w:tcPr>
          <w:p w:rsidR="004D58B0" w:rsidRPr="00E75480" w:rsidRDefault="004D58B0" w:rsidP="00E75480">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4D58B0" w:rsidRPr="00E75480" w:rsidRDefault="004D5CC5" w:rsidP="00D2440D">
            <w:pPr>
              <w:rPr>
                <w:rFonts w:ascii="Arial" w:hAnsi="Arial" w:cs="Arial"/>
                <w:b/>
              </w:rPr>
            </w:pPr>
            <w:r>
              <w:rPr>
                <w:rFonts w:ascii="Arial" w:hAnsi="Arial" w:cs="Arial"/>
                <w:b/>
                <w:i/>
              </w:rPr>
              <w:t>GKPII.271.</w:t>
            </w:r>
            <w:r w:rsidR="005B4CB3">
              <w:rPr>
                <w:rFonts w:ascii="Arial" w:hAnsi="Arial" w:cs="Arial"/>
                <w:b/>
                <w:i/>
              </w:rPr>
              <w:t>2</w:t>
            </w:r>
            <w:r w:rsidR="00A66CFF">
              <w:rPr>
                <w:rFonts w:ascii="Arial" w:hAnsi="Arial" w:cs="Arial"/>
                <w:b/>
                <w:i/>
              </w:rPr>
              <w:t>.201</w:t>
            </w:r>
            <w:r w:rsidR="005B4CB3">
              <w:rPr>
                <w:rFonts w:ascii="Arial" w:hAnsi="Arial" w:cs="Arial"/>
                <w:b/>
                <w:i/>
              </w:rPr>
              <w:t>9</w:t>
            </w:r>
          </w:p>
        </w:tc>
      </w:tr>
    </w:tbl>
    <w:p w:rsidR="004D58B0" w:rsidRDefault="004D58B0">
      <w:pPr>
        <w:rPr>
          <w:rFonts w:ascii="Arial" w:hAnsi="Arial" w:cs="Arial"/>
          <w:b/>
        </w:rPr>
      </w:pPr>
    </w:p>
    <w:p w:rsidR="004D58B0" w:rsidRDefault="004D58B0">
      <w:pPr>
        <w:rPr>
          <w:rFonts w:ascii="Arial" w:hAnsi="Arial" w:cs="Arial"/>
          <w:b/>
        </w:rPr>
      </w:pPr>
      <w:r>
        <w:rPr>
          <w:rFonts w:ascii="Arial" w:hAnsi="Arial" w:cs="Arial"/>
          <w:b/>
        </w:rPr>
        <w:t>ZAMAWIAJĄCY:</w:t>
      </w:r>
    </w:p>
    <w:p w:rsidR="004D58B0" w:rsidRDefault="004D58B0">
      <w:pPr>
        <w:rPr>
          <w:rFonts w:ascii="Arial" w:hAnsi="Arial" w:cs="Arial"/>
          <w:b/>
        </w:rPr>
      </w:pP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Gmin</w:t>
      </w:r>
      <w:r w:rsidR="005C21C1">
        <w:rPr>
          <w:rFonts w:ascii="Arial" w:hAnsi="Arial" w:cs="Arial"/>
          <w:b/>
          <w:lang w:eastAsia="pl-PL" w:bidi="pl-PL"/>
        </w:rPr>
        <w:t>a</w:t>
      </w:r>
      <w:r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4D58B0" w:rsidRDefault="004D58B0">
      <w:pPr>
        <w:rPr>
          <w:rFonts w:ascii="Arial" w:hAnsi="Arial" w:cs="Arial"/>
          <w:b/>
          <w:color w:val="000000"/>
        </w:rPr>
      </w:pPr>
    </w:p>
    <w:p w:rsidR="004D58B0" w:rsidRDefault="004D58B0">
      <w:pPr>
        <w:rPr>
          <w:rFonts w:ascii="Arial" w:hAnsi="Arial" w:cs="Arial"/>
          <w:b/>
          <w:sz w:val="22"/>
        </w:rPr>
      </w:pPr>
      <w:r>
        <w:rPr>
          <w:rFonts w:ascii="Arial" w:hAnsi="Arial" w:cs="Arial"/>
          <w:b/>
        </w:rPr>
        <w:t>WYKONAWCA:</w:t>
      </w:r>
    </w:p>
    <w:p w:rsidR="004D58B0" w:rsidRDefault="004D58B0">
      <w:pPr>
        <w:rPr>
          <w:rFonts w:ascii="Arial" w:hAnsi="Arial" w:cs="Arial"/>
          <w:b/>
          <w:sz w:val="22"/>
        </w:rPr>
      </w:pPr>
    </w:p>
    <w:tbl>
      <w:tblPr>
        <w:tblW w:w="0" w:type="auto"/>
        <w:tblInd w:w="-5" w:type="dxa"/>
        <w:tblLayout w:type="fixed"/>
        <w:tblCellMar>
          <w:left w:w="70" w:type="dxa"/>
          <w:right w:w="70" w:type="dxa"/>
        </w:tblCellMar>
        <w:tblLook w:val="0000"/>
      </w:tblPr>
      <w:tblGrid>
        <w:gridCol w:w="610"/>
        <w:gridCol w:w="6120"/>
        <w:gridCol w:w="2492"/>
      </w:tblGrid>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pPr>
            <w:r>
              <w:rPr>
                <w:rFonts w:ascii="Arial" w:hAnsi="Arial" w:cs="Arial"/>
                <w:b/>
              </w:rPr>
              <w:t>Adres(y) Wykonawcy(ów)</w:t>
            </w: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bl>
    <w:p w:rsidR="004D58B0" w:rsidRDefault="004D58B0">
      <w:pPr>
        <w:rPr>
          <w:rFonts w:ascii="Arial" w:hAnsi="Arial" w:cs="Arial"/>
          <w:b/>
          <w:sz w:val="22"/>
        </w:rPr>
      </w:pPr>
    </w:p>
    <w:p w:rsidR="003A0AAB" w:rsidRPr="00DC705C" w:rsidRDefault="003A0AAB" w:rsidP="003A0AAB">
      <w:pPr>
        <w:spacing w:after="120" w:line="360" w:lineRule="auto"/>
        <w:jc w:val="center"/>
        <w:rPr>
          <w:b/>
          <w:u w:val="single"/>
        </w:rPr>
      </w:pPr>
      <w:r w:rsidRPr="00DC705C">
        <w:rPr>
          <w:b/>
          <w:u w:val="single"/>
        </w:rPr>
        <w:t xml:space="preserve">Oświadczenie wykonawcy </w:t>
      </w:r>
    </w:p>
    <w:p w:rsidR="003A0AAB" w:rsidRPr="00DC705C" w:rsidRDefault="003A0AAB" w:rsidP="003A0AAB">
      <w:pPr>
        <w:spacing w:line="360" w:lineRule="auto"/>
        <w:jc w:val="center"/>
        <w:rPr>
          <w:b/>
        </w:rPr>
      </w:pPr>
      <w:r w:rsidRPr="00DC705C">
        <w:rPr>
          <w:b/>
        </w:rPr>
        <w:t xml:space="preserve">składane na podstawie art. 25a ust. 1 ustawy z dnia 29 stycznia 2004 r. </w:t>
      </w:r>
    </w:p>
    <w:p w:rsidR="003A0AAB" w:rsidRPr="00DC705C" w:rsidRDefault="003A0AAB" w:rsidP="003A0AAB">
      <w:pPr>
        <w:spacing w:line="360" w:lineRule="auto"/>
        <w:jc w:val="center"/>
        <w:rPr>
          <w:b/>
        </w:rPr>
      </w:pPr>
      <w:r w:rsidRPr="00DC705C">
        <w:rPr>
          <w:b/>
        </w:rPr>
        <w:t xml:space="preserve"> Prawo zamówień publicznych (dalej jako: ustawa </w:t>
      </w:r>
      <w:proofErr w:type="spellStart"/>
      <w:r w:rsidRPr="00DC705C">
        <w:rPr>
          <w:b/>
        </w:rPr>
        <w:t>Pzp</w:t>
      </w:r>
      <w:proofErr w:type="spellEnd"/>
      <w:r w:rsidRPr="00DC705C">
        <w:rPr>
          <w:b/>
        </w:rPr>
        <w:t xml:space="preserve">), </w:t>
      </w:r>
    </w:p>
    <w:p w:rsidR="003A0AAB" w:rsidRPr="00641E1C" w:rsidRDefault="003A0AAB" w:rsidP="003A0AAB">
      <w:pPr>
        <w:spacing w:before="120" w:line="360" w:lineRule="auto"/>
        <w:jc w:val="center"/>
        <w:rPr>
          <w:b/>
          <w:u w:val="single"/>
        </w:rPr>
      </w:pPr>
      <w:r w:rsidRPr="00DC705C">
        <w:rPr>
          <w:b/>
          <w:u w:val="single"/>
        </w:rPr>
        <w:t>DOTYCZĄCE PRZESŁANEK WYKLUCZENIA Z POSTĘPOWANIA</w:t>
      </w:r>
    </w:p>
    <w:p w:rsidR="003A0AAB" w:rsidRPr="00DC705C" w:rsidRDefault="003A0AAB" w:rsidP="003A0AAB">
      <w:pPr>
        <w:pStyle w:val="Teksttreci"/>
        <w:shd w:val="clear" w:color="auto" w:fill="auto"/>
        <w:spacing w:after="103" w:line="360" w:lineRule="auto"/>
        <w:ind w:firstLine="0"/>
        <w:rPr>
          <w:rFonts w:ascii="Times New Roman" w:hAnsi="Times New Roman" w:cs="Times New Roman"/>
          <w:b/>
          <w:sz w:val="24"/>
          <w:szCs w:val="24"/>
        </w:rPr>
      </w:pPr>
      <w:r w:rsidRPr="00DC705C">
        <w:rPr>
          <w:rFonts w:ascii="Times New Roman" w:hAnsi="Times New Roman" w:cs="Times New Roman"/>
          <w:sz w:val="24"/>
          <w:szCs w:val="24"/>
        </w:rPr>
        <w:t xml:space="preserve">Na potrzeby postępowania o udzielenie zamówienia publicznego pn. </w:t>
      </w:r>
      <w:r>
        <w:rPr>
          <w:b/>
        </w:rPr>
        <w:t>…………………………………………………………………………………………………………………………………………………………………………………………………………………………………………………………………………………………………………………………………………</w:t>
      </w:r>
      <w:r w:rsidRPr="00DC705C">
        <w:rPr>
          <w:rFonts w:ascii="Times New Roman" w:hAnsi="Times New Roman" w:cs="Times New Roman"/>
          <w:i/>
          <w:sz w:val="24"/>
          <w:szCs w:val="24"/>
        </w:rPr>
        <w:t xml:space="preserve">, </w:t>
      </w:r>
      <w:r w:rsidRPr="00DC705C">
        <w:rPr>
          <w:rFonts w:ascii="Times New Roman" w:hAnsi="Times New Roman" w:cs="Times New Roman"/>
          <w:sz w:val="24"/>
          <w:szCs w:val="24"/>
        </w:rPr>
        <w:t>oświadczam, co następuje:</w:t>
      </w:r>
    </w:p>
    <w:p w:rsidR="003A0AAB" w:rsidRPr="00DC705C" w:rsidRDefault="003A0AAB" w:rsidP="003A0AAB">
      <w:pPr>
        <w:shd w:val="clear" w:color="auto" w:fill="BFBFBF"/>
        <w:spacing w:line="360" w:lineRule="auto"/>
        <w:rPr>
          <w:b/>
        </w:rPr>
      </w:pPr>
      <w:r w:rsidRPr="00DC705C">
        <w:rPr>
          <w:b/>
        </w:rPr>
        <w:t>OŚWIADCZENIA DOTYCZĄCE WYKONAWCY:</w:t>
      </w:r>
    </w:p>
    <w:p w:rsidR="003A0AAB" w:rsidRPr="00DC705C" w:rsidRDefault="003A0AAB" w:rsidP="003A0AAB">
      <w:pPr>
        <w:pStyle w:val="Akapitzlist"/>
        <w:spacing w:after="0" w:line="360" w:lineRule="auto"/>
        <w:jc w:val="both"/>
      </w:pPr>
    </w:p>
    <w:p w:rsidR="003A0AAB" w:rsidRPr="00DC705C" w:rsidRDefault="003A0AAB" w:rsidP="00EF5E84">
      <w:pPr>
        <w:pStyle w:val="Akapitzlist"/>
        <w:numPr>
          <w:ilvl w:val="0"/>
          <w:numId w:val="39"/>
        </w:numPr>
        <w:suppressAutoHyphens w:val="0"/>
        <w:spacing w:before="0" w:after="0" w:line="360" w:lineRule="auto"/>
        <w:contextualSpacing/>
        <w:jc w:val="both"/>
      </w:pPr>
      <w:r w:rsidRPr="00DC705C">
        <w:t xml:space="preserve">Oświadczam, że nie podlegam wykluczeniu z postępowania na podstawie art. 24 ust 1 pkt. 12-23 ustawy </w:t>
      </w:r>
      <w:proofErr w:type="spellStart"/>
      <w:r w:rsidRPr="00DC705C">
        <w:t>Pzp</w:t>
      </w:r>
      <w:proofErr w:type="spellEnd"/>
      <w:r w:rsidRPr="00DC705C">
        <w:t>.</w:t>
      </w:r>
    </w:p>
    <w:p w:rsidR="003A0AAB" w:rsidRPr="00DC705C" w:rsidRDefault="003A0AAB" w:rsidP="00EF5E84">
      <w:pPr>
        <w:pStyle w:val="Akapitzlist"/>
        <w:numPr>
          <w:ilvl w:val="0"/>
          <w:numId w:val="39"/>
        </w:numPr>
        <w:suppressAutoHyphens w:val="0"/>
        <w:spacing w:before="0" w:after="0" w:line="360" w:lineRule="auto"/>
        <w:contextualSpacing/>
        <w:jc w:val="both"/>
      </w:pPr>
      <w:r w:rsidRPr="00DC705C">
        <w:t xml:space="preserve">Oświadczam, że nie podlegam wykluczeniu z postępowania na podstawie art. 24 ust. 5 ustawy </w:t>
      </w:r>
      <w:proofErr w:type="spellStart"/>
      <w:r w:rsidRPr="00DC705C">
        <w:t>Pzp</w:t>
      </w:r>
      <w:proofErr w:type="spellEnd"/>
      <w:r w:rsidRPr="00DC705C">
        <w:t>.</w:t>
      </w: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C705C" w:rsidRDefault="003A0AAB" w:rsidP="003A0AAB">
      <w:pPr>
        <w:spacing w:line="360" w:lineRule="auto"/>
        <w:ind w:left="5664" w:firstLine="708"/>
        <w:jc w:val="both"/>
        <w:rPr>
          <w:i/>
        </w:rPr>
      </w:pPr>
    </w:p>
    <w:p w:rsidR="003A0AAB" w:rsidRPr="00DC705C" w:rsidRDefault="003A0AAB" w:rsidP="003A0AAB">
      <w:pPr>
        <w:spacing w:line="360" w:lineRule="auto"/>
        <w:jc w:val="both"/>
      </w:pPr>
      <w:r w:rsidRPr="00DC705C">
        <w:t xml:space="preserve">Oświadczam, że zachodzą w stosunku do mnie podstawy wykluczenia z postępowania na podstawie art. …………. ustawy </w:t>
      </w:r>
      <w:proofErr w:type="spellStart"/>
      <w:r w:rsidRPr="00DC705C">
        <w:t>Pzp</w:t>
      </w:r>
      <w:proofErr w:type="spellEnd"/>
      <w:r w:rsidRPr="00DC705C">
        <w:t xml:space="preserve"> </w:t>
      </w:r>
      <w:r w:rsidRPr="00DC705C">
        <w:rPr>
          <w:i/>
        </w:rPr>
        <w:t xml:space="preserve">(podać mającą zastosowanie podstawę wykluczenia </w:t>
      </w:r>
      <w:r w:rsidRPr="00DC705C">
        <w:rPr>
          <w:i/>
        </w:rPr>
        <w:lastRenderedPageBreak/>
        <w:t xml:space="preserve">spośród wymienionych w art. 24 ust. 1 </w:t>
      </w:r>
      <w:proofErr w:type="spellStart"/>
      <w:r w:rsidRPr="00DC705C">
        <w:rPr>
          <w:i/>
        </w:rPr>
        <w:t>pkt</w:t>
      </w:r>
      <w:proofErr w:type="spellEnd"/>
      <w:r w:rsidRPr="00DC705C">
        <w:rPr>
          <w:i/>
        </w:rPr>
        <w:t xml:space="preserve"> 13-14, 16-20 lub art. 24 ust. 5 ustawy </w:t>
      </w:r>
      <w:proofErr w:type="spellStart"/>
      <w:r w:rsidRPr="00DC705C">
        <w:rPr>
          <w:i/>
        </w:rPr>
        <w:t>Pzp</w:t>
      </w:r>
      <w:proofErr w:type="spellEnd"/>
      <w:r w:rsidRPr="00DC705C">
        <w:rPr>
          <w:i/>
        </w:rPr>
        <w:t>).</w:t>
      </w:r>
      <w:r w:rsidRPr="00DC705C">
        <w:t xml:space="preserve"> Jednocześnie oświadczam, że w związku z ww. okolicznością, na podstawie art. 24 ust. 8 ustawy </w:t>
      </w:r>
      <w:proofErr w:type="spellStart"/>
      <w:r w:rsidRPr="00DC705C">
        <w:t>Pzp</w:t>
      </w:r>
      <w:proofErr w:type="spellEnd"/>
      <w:r w:rsidRPr="00DC705C">
        <w:t xml:space="preserve"> podjąłem następujące środki naprawcze: ………………………………………………………………………………………………………………..…………………………………………………………………………………………..…………………...........…………………………………………………………………………………………………………………</w:t>
      </w:r>
      <w:r>
        <w:t>…………………………………………………………………</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C705C" w:rsidRDefault="003A0AAB" w:rsidP="003A0AAB">
      <w:pPr>
        <w:spacing w:line="360" w:lineRule="auto"/>
        <w:jc w:val="both"/>
        <w:rPr>
          <w:i/>
        </w:rPr>
      </w:pPr>
    </w:p>
    <w:p w:rsidR="003A0AAB" w:rsidRPr="00DC705C" w:rsidRDefault="003A0AAB" w:rsidP="003A0AAB">
      <w:pPr>
        <w:shd w:val="clear" w:color="auto" w:fill="BFBFBF"/>
        <w:spacing w:line="360" w:lineRule="auto"/>
        <w:jc w:val="both"/>
        <w:rPr>
          <w:b/>
        </w:rPr>
      </w:pPr>
      <w:r w:rsidRPr="00DC705C">
        <w:rPr>
          <w:b/>
        </w:rPr>
        <w:t>OŚWIADCZENIE DOTYCZĄCE PODMIOTU, NA KTÓREGO ZASOBY POWOŁUJE SIĘ WYKONAWCA:</w:t>
      </w:r>
    </w:p>
    <w:p w:rsidR="003A0AAB" w:rsidRPr="00DC705C" w:rsidRDefault="003A0AAB" w:rsidP="003A0AAB">
      <w:pPr>
        <w:spacing w:line="360" w:lineRule="auto"/>
        <w:jc w:val="both"/>
        <w:rPr>
          <w:b/>
        </w:rPr>
      </w:pPr>
    </w:p>
    <w:p w:rsidR="003A0AAB" w:rsidRPr="00DC705C" w:rsidRDefault="003A0AAB" w:rsidP="003A0AAB">
      <w:pPr>
        <w:spacing w:line="360" w:lineRule="auto"/>
        <w:jc w:val="both"/>
        <w:rPr>
          <w:i/>
        </w:rPr>
      </w:pPr>
      <w:r w:rsidRPr="00DC705C">
        <w:t>Oświadczam, że następujący/e podmiot/y, na którego/</w:t>
      </w:r>
      <w:proofErr w:type="spellStart"/>
      <w:r w:rsidRPr="00DC705C">
        <w:t>ych</w:t>
      </w:r>
      <w:proofErr w:type="spellEnd"/>
      <w:r w:rsidRPr="00DC705C">
        <w:t xml:space="preserve"> zasoby powołuję się w niniejszym postępowaniu</w:t>
      </w:r>
      <w:r>
        <w:t xml:space="preserve">, </w:t>
      </w:r>
      <w:r w:rsidRPr="00DC705C">
        <w:t xml:space="preserve">tj.:……………………………………………………….……………………… </w:t>
      </w:r>
      <w:r w:rsidRPr="00DC705C">
        <w:rPr>
          <w:i/>
        </w:rPr>
        <w:t>(podać pełną nazwę/firmę, adres, a także w zależności od podmiotu: NIP/PESEL, KRS/</w:t>
      </w:r>
      <w:proofErr w:type="spellStart"/>
      <w:r w:rsidRPr="00DC705C">
        <w:rPr>
          <w:i/>
        </w:rPr>
        <w:t>CEiDG</w:t>
      </w:r>
      <w:proofErr w:type="spellEnd"/>
      <w:r w:rsidRPr="00DC705C">
        <w:rPr>
          <w:i/>
        </w:rPr>
        <w:t xml:space="preserve">) </w:t>
      </w:r>
      <w:r w:rsidRPr="00DC705C">
        <w:t>nie podlega/ją wykluczeniu z postępowania o udzielenie zamówienia.</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C705C" w:rsidRDefault="003A0AAB" w:rsidP="003A0AAB">
      <w:pPr>
        <w:shd w:val="clear" w:color="auto" w:fill="BFBFBF"/>
        <w:spacing w:line="360" w:lineRule="auto"/>
        <w:jc w:val="both"/>
      </w:pPr>
      <w:r w:rsidRPr="00DC705C">
        <w:rPr>
          <w:i/>
        </w:rPr>
        <w:t xml:space="preserve">[UWAGA: zastosować tylko wtedy, gdy zamawiający przewidział możliwość, o której mowa w art. 25a ust. 5 </w:t>
      </w:r>
      <w:proofErr w:type="spellStart"/>
      <w:r w:rsidRPr="00DC705C">
        <w:rPr>
          <w:i/>
        </w:rPr>
        <w:t>pkt</w:t>
      </w:r>
      <w:proofErr w:type="spellEnd"/>
      <w:r w:rsidRPr="00DC705C">
        <w:rPr>
          <w:i/>
        </w:rPr>
        <w:t xml:space="preserve"> 2 ustawy </w:t>
      </w:r>
      <w:proofErr w:type="spellStart"/>
      <w:r w:rsidRPr="00DC705C">
        <w:rPr>
          <w:i/>
        </w:rPr>
        <w:t>Pzp</w:t>
      </w:r>
      <w:proofErr w:type="spellEnd"/>
      <w:r w:rsidRPr="00DC705C">
        <w:rPr>
          <w:i/>
        </w:rPr>
        <w:t>]</w:t>
      </w:r>
    </w:p>
    <w:p w:rsidR="003A0AAB" w:rsidRPr="00DC705C" w:rsidRDefault="003A0AAB" w:rsidP="003A0AAB">
      <w:pPr>
        <w:shd w:val="clear" w:color="auto" w:fill="BFBFBF"/>
        <w:spacing w:line="360" w:lineRule="auto"/>
        <w:jc w:val="both"/>
        <w:rPr>
          <w:b/>
        </w:rPr>
      </w:pPr>
      <w:r w:rsidRPr="00DC705C">
        <w:rPr>
          <w:b/>
        </w:rPr>
        <w:t>OŚWIADCZENIE DOTYCZĄCE PODWYKONAWCY NIEBĘDĄCEGO PODMIOTEM, NA KTÓREGO ZASOBY POWOŁUJE SIĘ WYKONAWCA:</w:t>
      </w:r>
    </w:p>
    <w:p w:rsidR="003A0AAB" w:rsidRPr="00DC705C" w:rsidRDefault="003A0AAB" w:rsidP="003A0AAB">
      <w:pPr>
        <w:spacing w:line="360" w:lineRule="auto"/>
        <w:jc w:val="both"/>
        <w:rPr>
          <w:b/>
        </w:rPr>
      </w:pPr>
    </w:p>
    <w:p w:rsidR="003A0AAB" w:rsidRPr="00DC705C" w:rsidRDefault="003A0AAB" w:rsidP="003A0AAB">
      <w:pPr>
        <w:spacing w:line="360" w:lineRule="auto"/>
        <w:jc w:val="both"/>
      </w:pPr>
      <w:r w:rsidRPr="00DC705C">
        <w:t>Oświadczam, że następujący/e podmiot/y, będący/e podwykonawcą/</w:t>
      </w:r>
      <w:proofErr w:type="spellStart"/>
      <w:r w:rsidRPr="00DC705C">
        <w:t>ami</w:t>
      </w:r>
      <w:proofErr w:type="spellEnd"/>
      <w:r w:rsidRPr="00DC705C">
        <w:t xml:space="preserve">: ……………………………………………………………………..….…… </w:t>
      </w:r>
      <w:r w:rsidRPr="00DC705C">
        <w:rPr>
          <w:i/>
        </w:rPr>
        <w:t>(podać pełną nazwę/firmę, adres, a także w zależności od podmiotu: NIP/PESEL, KRS/</w:t>
      </w:r>
      <w:proofErr w:type="spellStart"/>
      <w:r w:rsidRPr="00DC705C">
        <w:rPr>
          <w:i/>
        </w:rPr>
        <w:t>CEiDG</w:t>
      </w:r>
      <w:proofErr w:type="spellEnd"/>
      <w:r w:rsidRPr="00DC705C">
        <w:rPr>
          <w:i/>
        </w:rPr>
        <w:t>)</w:t>
      </w:r>
      <w:r w:rsidRPr="00DC705C">
        <w:t>, nie podlega/ą wykluczeniu z postępowania o udzielenie zamówienia.</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C705C" w:rsidRDefault="003A0AAB" w:rsidP="003A0AAB">
      <w:pPr>
        <w:shd w:val="clear" w:color="auto" w:fill="BFBFBF"/>
        <w:spacing w:line="360" w:lineRule="auto"/>
        <w:jc w:val="both"/>
        <w:rPr>
          <w:b/>
        </w:rPr>
      </w:pPr>
      <w:r w:rsidRPr="00DC705C">
        <w:rPr>
          <w:b/>
        </w:rPr>
        <w:t>OŚWIADCZENIE DOTYCZĄCE PODANYCH INFORMACJI:</w:t>
      </w:r>
    </w:p>
    <w:p w:rsidR="003A0AAB" w:rsidRPr="00DC705C" w:rsidRDefault="003A0AAB" w:rsidP="003A0AAB">
      <w:pPr>
        <w:spacing w:line="360" w:lineRule="auto"/>
        <w:jc w:val="both"/>
        <w:rPr>
          <w:b/>
        </w:rPr>
      </w:pPr>
    </w:p>
    <w:p w:rsidR="003A0AAB" w:rsidRPr="00DC705C" w:rsidRDefault="003A0AAB" w:rsidP="003A0AAB">
      <w:pPr>
        <w:spacing w:line="360" w:lineRule="auto"/>
        <w:jc w:val="both"/>
      </w:pPr>
      <w:r w:rsidRPr="00DC705C">
        <w:t xml:space="preserve">Oświadczam, że wszystkie informacje podane w powyższych oświadczeniach są aktualne </w:t>
      </w:r>
      <w:r w:rsidRPr="00DC705C">
        <w:br/>
        <w:t>i zgodne z prawdą oraz zostały przedstawione z pełną świadomością konsekwencji wprowadzenia zamawiającego w błąd przy przedstawianiu informacji.</w:t>
      </w:r>
    </w:p>
    <w:p w:rsidR="003A0AAB" w:rsidRPr="00DC705C" w:rsidRDefault="003A0AAB" w:rsidP="003A0AAB">
      <w:pPr>
        <w:spacing w:line="360" w:lineRule="auto"/>
        <w:jc w:val="both"/>
      </w:pP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9E29B8" w:rsidRDefault="009E29B8" w:rsidP="00E75480">
      <w:pPr>
        <w:rPr>
          <w:rFonts w:ascii="Arial" w:hAnsi="Arial" w:cs="Arial"/>
          <w:b/>
          <w:sz w:val="28"/>
          <w:szCs w:val="28"/>
        </w:rPr>
      </w:pPr>
    </w:p>
    <w:p w:rsidR="009E29B8" w:rsidRDefault="009E29B8" w:rsidP="00E75480">
      <w:pPr>
        <w:rPr>
          <w:rFonts w:ascii="Arial" w:hAnsi="Arial" w:cs="Arial"/>
          <w:b/>
          <w:sz w:val="28"/>
          <w:szCs w:val="28"/>
        </w:rPr>
      </w:pPr>
    </w:p>
    <w:p w:rsidR="009E29B8" w:rsidRDefault="009E29B8" w:rsidP="00E75480">
      <w:pPr>
        <w:rPr>
          <w:rFonts w:ascii="Arial" w:hAnsi="Arial" w:cs="Arial"/>
          <w:b/>
          <w:sz w:val="28"/>
          <w:szCs w:val="28"/>
        </w:rPr>
      </w:pPr>
    </w:p>
    <w:p w:rsidR="004D58B0" w:rsidRPr="00E75480" w:rsidRDefault="00B43848" w:rsidP="00E75480">
      <w:pPr>
        <w:rPr>
          <w:rFonts w:ascii="Arial" w:hAnsi="Arial" w:cs="Arial"/>
          <w:b/>
          <w:sz w:val="28"/>
          <w:szCs w:val="28"/>
        </w:rPr>
      </w:pPr>
      <w:r w:rsidRPr="00E75480">
        <w:rPr>
          <w:rFonts w:ascii="Arial" w:hAnsi="Arial" w:cs="Arial"/>
          <w:b/>
          <w:sz w:val="28"/>
          <w:szCs w:val="28"/>
        </w:rPr>
        <w:lastRenderedPageBreak/>
        <w:t>Załącznik nr 4</w:t>
      </w:r>
      <w:r w:rsidR="004D58B0" w:rsidRPr="00E75480">
        <w:rPr>
          <w:rFonts w:ascii="Arial" w:hAnsi="Arial" w:cs="Arial"/>
          <w:b/>
          <w:sz w:val="28"/>
          <w:szCs w:val="28"/>
        </w:rPr>
        <w:t xml:space="preserve"> – Oświadczenie  Wykonawcy o braku przynależności do grupy kapitałow</w:t>
      </w:r>
      <w:r w:rsidRPr="00E75480">
        <w:rPr>
          <w:rFonts w:ascii="Arial" w:hAnsi="Arial" w:cs="Arial"/>
          <w:b/>
          <w:sz w:val="28"/>
          <w:szCs w:val="28"/>
        </w:rPr>
        <w:t xml:space="preserve">ej o której mowa w art.24. ust </w:t>
      </w:r>
      <w:r w:rsidR="0092497E" w:rsidRPr="00E75480">
        <w:rPr>
          <w:rFonts w:ascii="Arial" w:hAnsi="Arial" w:cs="Arial"/>
          <w:b/>
          <w:sz w:val="28"/>
          <w:szCs w:val="28"/>
        </w:rPr>
        <w:t>1</w:t>
      </w:r>
      <w:r w:rsidR="004D58B0" w:rsidRPr="00E75480">
        <w:rPr>
          <w:rFonts w:ascii="Arial" w:hAnsi="Arial" w:cs="Arial"/>
          <w:b/>
          <w:sz w:val="28"/>
          <w:szCs w:val="28"/>
        </w:rPr>
        <w:t xml:space="preserve"> pkt. </w:t>
      </w:r>
      <w:r w:rsidR="0092497E" w:rsidRPr="00E75480">
        <w:rPr>
          <w:rFonts w:ascii="Arial" w:hAnsi="Arial" w:cs="Arial"/>
          <w:b/>
          <w:sz w:val="28"/>
          <w:szCs w:val="28"/>
        </w:rPr>
        <w:t>23</w:t>
      </w:r>
    </w:p>
    <w:p w:rsidR="004D58B0" w:rsidRDefault="004D58B0" w:rsidP="00FE3F57">
      <w:pPr>
        <w:autoSpaceDE w:val="0"/>
        <w:ind w:left="5664"/>
        <w:rPr>
          <w:rFonts w:cs="Tahoma"/>
          <w:szCs w:val="20"/>
        </w:rPr>
      </w:pPr>
    </w:p>
    <w:p w:rsidR="00FE3F57" w:rsidRDefault="00FE3F57" w:rsidP="00FE3F57"/>
    <w:p w:rsidR="001B3531" w:rsidRPr="001B3531" w:rsidRDefault="001B3531" w:rsidP="001B3531">
      <w:pPr>
        <w:pStyle w:val="Standard"/>
        <w:jc w:val="center"/>
        <w:rPr>
          <w:rFonts w:ascii="Arial" w:hAnsi="Arial" w:cs="Arial"/>
          <w:b/>
          <w:sz w:val="28"/>
          <w:szCs w:val="28"/>
          <w:lang w:eastAsia="pl-PL" w:bidi="pl-PL"/>
        </w:rPr>
      </w:pPr>
      <w:r w:rsidRPr="001B3531">
        <w:rPr>
          <w:rFonts w:ascii="Arial" w:hAnsi="Arial" w:cs="Arial"/>
          <w:b/>
          <w:sz w:val="28"/>
          <w:szCs w:val="28"/>
          <w:lang w:eastAsia="pl-PL" w:bidi="pl-PL"/>
        </w:rPr>
        <w:t>„Budowa placów zabaw w miejscowościach gminy Tuplice”</w:t>
      </w:r>
    </w:p>
    <w:p w:rsidR="004D58B0" w:rsidRDefault="004D58B0">
      <w:pPr>
        <w:autoSpaceDE w:val="0"/>
        <w:jc w:val="center"/>
        <w:rPr>
          <w:rFonts w:cs="Tahoma"/>
          <w:szCs w:val="20"/>
        </w:rPr>
      </w:pPr>
    </w:p>
    <w:tbl>
      <w:tblPr>
        <w:tblW w:w="13496" w:type="dxa"/>
        <w:tblInd w:w="70" w:type="dxa"/>
        <w:tblLayout w:type="fixed"/>
        <w:tblCellMar>
          <w:left w:w="70" w:type="dxa"/>
          <w:right w:w="70" w:type="dxa"/>
        </w:tblCellMar>
        <w:tblLook w:val="0000"/>
      </w:tblPr>
      <w:tblGrid>
        <w:gridCol w:w="9356"/>
        <w:gridCol w:w="4140"/>
      </w:tblGrid>
      <w:tr w:rsidR="004D58B0" w:rsidRPr="00E75480" w:rsidTr="009630B8">
        <w:tc>
          <w:tcPr>
            <w:tcW w:w="9356" w:type="dxa"/>
            <w:shd w:val="clear" w:color="auto" w:fill="auto"/>
          </w:tcPr>
          <w:tbl>
            <w:tblPr>
              <w:tblW w:w="12449" w:type="dxa"/>
              <w:tblLayout w:type="fixed"/>
              <w:tblCellMar>
                <w:left w:w="70" w:type="dxa"/>
                <w:right w:w="70" w:type="dxa"/>
              </w:tblCellMar>
              <w:tblLook w:val="0000"/>
            </w:tblPr>
            <w:tblGrid>
              <w:gridCol w:w="9569"/>
              <w:gridCol w:w="2880"/>
            </w:tblGrid>
            <w:tr w:rsidR="004D58B0" w:rsidRPr="00E75480" w:rsidTr="009630B8">
              <w:tc>
                <w:tcPr>
                  <w:tcW w:w="9569" w:type="dxa"/>
                  <w:shd w:val="clear" w:color="auto" w:fill="auto"/>
                </w:tcPr>
                <w:p w:rsidR="004D58B0" w:rsidRPr="00E75480" w:rsidRDefault="004D58B0" w:rsidP="00D2440D">
                  <w:pPr>
                    <w:rPr>
                      <w:rFonts w:ascii="Arial" w:hAnsi="Arial" w:cs="Arial"/>
                      <w:b/>
                    </w:rPr>
                  </w:pPr>
                  <w:r w:rsidRPr="00E75480">
                    <w:rPr>
                      <w:rFonts w:ascii="Arial" w:hAnsi="Arial" w:cs="Arial"/>
                      <w:b/>
                    </w:rPr>
                    <w:t xml:space="preserve">Nr referencyjny nadany sprawie przez Zamawiającego: </w:t>
                  </w:r>
                  <w:r w:rsidR="004D5CC5">
                    <w:rPr>
                      <w:rFonts w:ascii="Arial" w:hAnsi="Arial" w:cs="Arial"/>
                      <w:b/>
                      <w:i/>
                    </w:rPr>
                    <w:t>GKPII.271.</w:t>
                  </w:r>
                  <w:r w:rsidR="005B4CB3">
                    <w:rPr>
                      <w:rFonts w:ascii="Arial" w:hAnsi="Arial" w:cs="Arial"/>
                      <w:b/>
                      <w:i/>
                    </w:rPr>
                    <w:t>2</w:t>
                  </w:r>
                  <w:r w:rsidR="00A66CFF">
                    <w:rPr>
                      <w:rFonts w:ascii="Arial" w:hAnsi="Arial" w:cs="Arial"/>
                      <w:b/>
                      <w:i/>
                    </w:rPr>
                    <w:t>.201</w:t>
                  </w:r>
                  <w:r w:rsidR="005B4CB3">
                    <w:rPr>
                      <w:rFonts w:ascii="Arial" w:hAnsi="Arial" w:cs="Arial"/>
                      <w:b/>
                      <w:i/>
                    </w:rPr>
                    <w:t>9</w:t>
                  </w:r>
                </w:p>
              </w:tc>
              <w:tc>
                <w:tcPr>
                  <w:tcW w:w="2880" w:type="dxa"/>
                  <w:shd w:val="clear" w:color="auto" w:fill="auto"/>
                </w:tcPr>
                <w:p w:rsidR="004D58B0" w:rsidRPr="00E75480" w:rsidRDefault="004D58B0" w:rsidP="00E75480">
                  <w:pPr>
                    <w:rPr>
                      <w:rFonts w:ascii="Arial" w:hAnsi="Arial" w:cs="Arial"/>
                      <w:b/>
                    </w:rPr>
                  </w:pPr>
                </w:p>
              </w:tc>
            </w:tr>
          </w:tbl>
          <w:p w:rsidR="004D58B0" w:rsidRPr="00E75480" w:rsidRDefault="004D58B0" w:rsidP="00E75480">
            <w:pPr>
              <w:rPr>
                <w:rFonts w:ascii="Arial" w:hAnsi="Arial" w:cs="Arial"/>
                <w:b/>
              </w:rPr>
            </w:pPr>
            <w:r w:rsidRPr="00E75480">
              <w:rPr>
                <w:rFonts w:ascii="Arial" w:hAnsi="Arial" w:cs="Arial"/>
                <w:b/>
              </w:rPr>
              <w:tab/>
            </w:r>
          </w:p>
          <w:p w:rsidR="004D58B0" w:rsidRPr="00E75480" w:rsidRDefault="004D58B0" w:rsidP="00E75480">
            <w:pPr>
              <w:rPr>
                <w:rFonts w:ascii="Arial" w:hAnsi="Arial" w:cs="Arial"/>
                <w:b/>
              </w:rPr>
            </w:pPr>
            <w:r w:rsidRPr="00E75480">
              <w:rPr>
                <w:rFonts w:ascii="Arial" w:hAnsi="Arial" w:cs="Arial"/>
                <w:b/>
              </w:rPr>
              <w:t>ZAMAWIAJĄCY:</w:t>
            </w:r>
          </w:p>
          <w:p w:rsidR="004D58B0" w:rsidRPr="00E75480" w:rsidRDefault="004D58B0" w:rsidP="00E75480">
            <w:pPr>
              <w:rPr>
                <w:rFonts w:ascii="Arial" w:hAnsi="Arial" w:cs="Arial"/>
                <w:b/>
              </w:rPr>
            </w:pPr>
          </w:p>
          <w:p w:rsidR="00535B25" w:rsidRPr="00535B25" w:rsidRDefault="005C21C1" w:rsidP="00535B25">
            <w:pPr>
              <w:pStyle w:val="Standard"/>
              <w:jc w:val="both"/>
              <w:rPr>
                <w:rFonts w:ascii="Arial" w:hAnsi="Arial" w:cs="Arial"/>
                <w:b/>
                <w:lang w:eastAsia="pl-PL" w:bidi="pl-PL"/>
              </w:rPr>
            </w:pPr>
            <w:r>
              <w:rPr>
                <w:rFonts w:ascii="Arial" w:hAnsi="Arial" w:cs="Arial"/>
                <w:b/>
                <w:lang w:eastAsia="pl-PL" w:bidi="pl-PL"/>
              </w:rPr>
              <w:t>G</w:t>
            </w:r>
            <w:r w:rsidR="00535B25" w:rsidRPr="00535B25">
              <w:rPr>
                <w:rFonts w:ascii="Arial" w:hAnsi="Arial" w:cs="Arial"/>
                <w:b/>
                <w:lang w:eastAsia="pl-PL" w:bidi="pl-PL"/>
              </w:rPr>
              <w:t>min</w:t>
            </w:r>
            <w:r>
              <w:rPr>
                <w:rFonts w:ascii="Arial" w:hAnsi="Arial" w:cs="Arial"/>
                <w:b/>
                <w:lang w:eastAsia="pl-PL" w:bidi="pl-PL"/>
              </w:rPr>
              <w:t>a</w:t>
            </w:r>
            <w:r w:rsidR="00535B25"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WYKONAWCA:</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 xml:space="preserve">(nazwa i adres Wykonawcy, którego dotyczy niniejsza informacja) </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p>
        </w:tc>
        <w:tc>
          <w:tcPr>
            <w:tcW w:w="4140" w:type="dxa"/>
            <w:shd w:val="clear" w:color="auto" w:fill="auto"/>
          </w:tcPr>
          <w:p w:rsidR="004D58B0" w:rsidRPr="00E75480" w:rsidRDefault="004D58B0" w:rsidP="00DF6054">
            <w:pPr>
              <w:rPr>
                <w:rFonts w:ascii="Arial" w:hAnsi="Arial" w:cs="Arial"/>
                <w:b/>
              </w:rPr>
            </w:pPr>
          </w:p>
        </w:tc>
      </w:tr>
    </w:tbl>
    <w:p w:rsidR="004D58B0" w:rsidRDefault="004D58B0">
      <w:pPr>
        <w:jc w:val="both"/>
        <w:rPr>
          <w:rFonts w:ascii="Arial" w:hAnsi="Arial" w:cs="Arial"/>
          <w:b/>
          <w:szCs w:val="20"/>
        </w:rPr>
      </w:pPr>
      <w:r>
        <w:rPr>
          <w:rFonts w:ascii="Arial" w:hAnsi="Arial" w:cs="Arial"/>
          <w:szCs w:val="20"/>
        </w:rPr>
        <w:t>St</w:t>
      </w:r>
      <w:r w:rsidR="0092497E">
        <w:rPr>
          <w:rFonts w:ascii="Arial" w:hAnsi="Arial" w:cs="Arial"/>
          <w:szCs w:val="20"/>
        </w:rPr>
        <w:t>osownie  do treści art. 24 ust 1 punkt 23</w:t>
      </w:r>
      <w:r>
        <w:rPr>
          <w:rFonts w:ascii="Arial" w:hAnsi="Arial" w:cs="Arial"/>
          <w:szCs w:val="20"/>
        </w:rPr>
        <w:t xml:space="preserve">, ustawy z dnia 29 stycznia 2004 r. Prawo zamówień publicznych </w:t>
      </w:r>
    </w:p>
    <w:p w:rsidR="004D58B0" w:rsidRDefault="004D58B0">
      <w:pPr>
        <w:jc w:val="center"/>
        <w:rPr>
          <w:rFonts w:ascii="Arial" w:hAnsi="Arial" w:cs="Arial"/>
          <w:szCs w:val="20"/>
        </w:rPr>
      </w:pPr>
      <w:r>
        <w:rPr>
          <w:rFonts w:ascii="Arial" w:hAnsi="Arial" w:cs="Arial"/>
          <w:b/>
          <w:szCs w:val="20"/>
        </w:rPr>
        <w:t>OŚWIADCZAMY, ŻE:</w:t>
      </w:r>
    </w:p>
    <w:p w:rsidR="004D58B0" w:rsidRDefault="004D58B0">
      <w:pPr>
        <w:jc w:val="both"/>
        <w:rPr>
          <w:rFonts w:ascii="Arial" w:hAnsi="Arial" w:cs="Arial"/>
          <w:szCs w:val="20"/>
        </w:rPr>
      </w:pPr>
      <w:r>
        <w:rPr>
          <w:rFonts w:ascii="Arial" w:hAnsi="Arial" w:cs="Arial"/>
          <w:szCs w:val="20"/>
        </w:rPr>
        <w:t xml:space="preserve">nie należymy/ należymy </w:t>
      </w:r>
      <w:r>
        <w:rPr>
          <w:rStyle w:val="Znakiprzypiswdolnych"/>
          <w:rFonts w:ascii="Arial" w:hAnsi="Arial" w:cs="Arial"/>
          <w:szCs w:val="20"/>
        </w:rPr>
        <w:footnoteReference w:id="2"/>
      </w:r>
      <w:r>
        <w:rPr>
          <w:rFonts w:ascii="Arial" w:hAnsi="Arial" w:cs="Arial"/>
          <w:szCs w:val="20"/>
        </w:rPr>
        <w:t xml:space="preserve"> do grupy kapitałowej, o której mowa w ustawie z dnia 16 lutego 2007 r. o ochronie konkurencji i konsumentów (Dz. U. </w:t>
      </w:r>
      <w:r w:rsidR="005B4CB3">
        <w:rPr>
          <w:rFonts w:ascii="Arial" w:hAnsi="Arial" w:cs="Arial"/>
          <w:szCs w:val="20"/>
        </w:rPr>
        <w:t>z 2019</w:t>
      </w:r>
      <w:r w:rsidR="0092497E">
        <w:rPr>
          <w:rFonts w:ascii="Arial" w:hAnsi="Arial" w:cs="Arial"/>
          <w:szCs w:val="20"/>
        </w:rPr>
        <w:t xml:space="preserve"> r. </w:t>
      </w:r>
      <w:r>
        <w:rPr>
          <w:rFonts w:ascii="Arial" w:hAnsi="Arial" w:cs="Arial"/>
          <w:szCs w:val="20"/>
        </w:rPr>
        <w:t xml:space="preserve">poz. </w:t>
      </w:r>
      <w:r w:rsidR="005B4CB3">
        <w:rPr>
          <w:rFonts w:ascii="Arial" w:hAnsi="Arial" w:cs="Arial"/>
          <w:szCs w:val="20"/>
        </w:rPr>
        <w:t>369</w:t>
      </w:r>
      <w:r>
        <w:rPr>
          <w:rFonts w:ascii="Arial" w:hAnsi="Arial" w:cs="Arial"/>
          <w:szCs w:val="20"/>
        </w:rPr>
        <w:t>).</w:t>
      </w:r>
    </w:p>
    <w:p w:rsidR="004D58B0" w:rsidRDefault="004D58B0">
      <w:pPr>
        <w:jc w:val="both"/>
        <w:rPr>
          <w:rFonts w:ascii="Arial" w:hAnsi="Arial" w:cs="Arial"/>
          <w:szCs w:val="20"/>
        </w:rPr>
      </w:pPr>
    </w:p>
    <w:p w:rsidR="004D58B0" w:rsidRDefault="004D58B0">
      <w:pPr>
        <w:jc w:val="both"/>
        <w:rPr>
          <w:rFonts w:ascii="Arial Narrow" w:hAnsi="Arial Narrow" w:cs="Arial Narrow"/>
          <w:b/>
          <w:sz w:val="22"/>
        </w:rPr>
      </w:pPr>
      <w:r>
        <w:rPr>
          <w:rFonts w:ascii="Arial Narrow" w:hAnsi="Arial Narrow" w:cs="Arial Narrow"/>
          <w:b/>
          <w:sz w:val="22"/>
        </w:rPr>
        <w:t>PODPIS(Y):</w:t>
      </w:r>
    </w:p>
    <w:p w:rsidR="004D58B0" w:rsidRDefault="004D58B0">
      <w:pPr>
        <w:jc w:val="both"/>
        <w:rPr>
          <w:rFonts w:ascii="Arial Narrow" w:hAnsi="Arial Narrow" w:cs="Arial Narrow"/>
          <w:b/>
          <w:sz w:val="22"/>
        </w:rPr>
      </w:pPr>
    </w:p>
    <w:tbl>
      <w:tblPr>
        <w:tblW w:w="0" w:type="auto"/>
        <w:tblInd w:w="-835" w:type="dxa"/>
        <w:tblLayout w:type="fixed"/>
        <w:tblCellMar>
          <w:left w:w="70" w:type="dxa"/>
          <w:right w:w="70" w:type="dxa"/>
        </w:tblCellMar>
        <w:tblLook w:val="0000"/>
      </w:tblPr>
      <w:tblGrid>
        <w:gridCol w:w="501"/>
        <w:gridCol w:w="1659"/>
        <w:gridCol w:w="2880"/>
        <w:gridCol w:w="3060"/>
        <w:gridCol w:w="1620"/>
        <w:gridCol w:w="1270"/>
      </w:tblGrid>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Nazwisko i imię osoby (osób) upoważnionej(</w:t>
            </w:r>
            <w:proofErr w:type="spellStart"/>
            <w:r>
              <w:rPr>
                <w:rFonts w:ascii="Arial Narrow" w:hAnsi="Arial Narrow" w:cs="Arial Narrow"/>
                <w:b/>
                <w:sz w:val="18"/>
                <w:szCs w:val="18"/>
              </w:rPr>
              <w:t>ych</w:t>
            </w:r>
            <w:proofErr w:type="spellEnd"/>
            <w:r>
              <w:rPr>
                <w:rFonts w:ascii="Arial Narrow" w:hAnsi="Arial Narrow" w:cs="Arial Narrow"/>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Podpis(y) osoby(osób) upoważnionej(</w:t>
            </w:r>
            <w:proofErr w:type="spellStart"/>
            <w:r>
              <w:rPr>
                <w:rFonts w:ascii="Arial Narrow" w:hAnsi="Arial Narrow" w:cs="Arial Narrow"/>
                <w:b/>
                <w:sz w:val="18"/>
                <w:szCs w:val="18"/>
              </w:rPr>
              <w:t>ych</w:t>
            </w:r>
            <w:proofErr w:type="spellEnd"/>
            <w:r>
              <w:rPr>
                <w:rFonts w:ascii="Arial Narrow" w:hAnsi="Arial Narrow" w:cs="Arial Narrow"/>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Pieczęć(cie)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Miejscowość</w:t>
            </w:r>
          </w:p>
          <w:p w:rsidR="004D58B0" w:rsidRDefault="004D58B0">
            <w:pPr>
              <w:jc w:val="center"/>
            </w:pPr>
            <w:r>
              <w:rPr>
                <w:rFonts w:ascii="Arial Narrow" w:hAnsi="Arial Narrow" w:cs="Arial Narrow"/>
                <w:b/>
                <w:sz w:val="18"/>
                <w:szCs w:val="18"/>
              </w:rPr>
              <w:t>i  data</w:t>
            </w: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Narrow" w:hAnsi="Arial Narrow" w:cs="Arial Narrow"/>
                <w:b/>
              </w:rPr>
            </w:pP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Narrow" w:hAnsi="Arial Narrow" w:cs="Arial Narrow"/>
                <w:b/>
              </w:rPr>
            </w:pPr>
          </w:p>
        </w:tc>
      </w:tr>
    </w:tbl>
    <w:p w:rsidR="004D58B0" w:rsidRDefault="004D58B0">
      <w:pPr>
        <w:rPr>
          <w:rFonts w:cs="Tahoma"/>
          <w:szCs w:val="20"/>
        </w:rPr>
      </w:pPr>
    </w:p>
    <w:p w:rsidR="001122F1" w:rsidRDefault="001122F1" w:rsidP="001122F1">
      <w:pPr>
        <w:jc w:val="center"/>
        <w:rPr>
          <w:rFonts w:ascii="Arial" w:hAnsi="Arial" w:cs="Arial"/>
          <w:b/>
          <w:sz w:val="28"/>
        </w:rPr>
      </w:pPr>
    </w:p>
    <w:p w:rsidR="001122F1" w:rsidRDefault="001122F1" w:rsidP="001122F1">
      <w:pPr>
        <w:jc w:val="center"/>
        <w:rPr>
          <w:rFonts w:ascii="Arial" w:hAnsi="Arial" w:cs="Arial"/>
          <w:b/>
          <w:sz w:val="28"/>
        </w:rPr>
      </w:pPr>
    </w:p>
    <w:p w:rsidR="001122F1" w:rsidRDefault="001122F1" w:rsidP="001122F1">
      <w:pPr>
        <w:jc w:val="center"/>
        <w:rPr>
          <w:rFonts w:ascii="Arial" w:hAnsi="Arial" w:cs="Arial"/>
          <w:b/>
          <w:sz w:val="28"/>
        </w:rPr>
      </w:pPr>
    </w:p>
    <w:p w:rsidR="001122F1" w:rsidRDefault="001122F1" w:rsidP="001122F1">
      <w:pPr>
        <w:jc w:val="center"/>
        <w:rPr>
          <w:rFonts w:ascii="Arial" w:hAnsi="Arial" w:cs="Arial"/>
          <w:b/>
          <w:sz w:val="28"/>
        </w:rPr>
      </w:pPr>
    </w:p>
    <w:p w:rsidR="00FE3F57" w:rsidRDefault="00DF6054" w:rsidP="00FE3F57">
      <w:pPr>
        <w:pageBreakBefore/>
        <w:jc w:val="both"/>
        <w:rPr>
          <w:rFonts w:ascii="Arial" w:hAnsi="Arial" w:cs="Arial"/>
          <w:b/>
        </w:rPr>
      </w:pPr>
      <w:r>
        <w:rPr>
          <w:rFonts w:ascii="Arial" w:hAnsi="Arial" w:cs="Arial"/>
          <w:b/>
          <w:sz w:val="28"/>
        </w:rPr>
        <w:lastRenderedPageBreak/>
        <w:t>Załącznik nr 5</w:t>
      </w:r>
      <w:r w:rsidR="004D58B0">
        <w:rPr>
          <w:rFonts w:ascii="Arial" w:hAnsi="Arial" w:cs="Arial"/>
          <w:b/>
          <w:sz w:val="28"/>
        </w:rPr>
        <w:t xml:space="preserve"> - </w:t>
      </w:r>
      <w:r w:rsidR="003A0AAB">
        <w:rPr>
          <w:rFonts w:ascii="Arial" w:hAnsi="Arial" w:cs="Arial"/>
          <w:b/>
        </w:rPr>
        <w:t xml:space="preserve">wzór wykazu wykonanych </w:t>
      </w:r>
      <w:r w:rsidR="001B3531">
        <w:rPr>
          <w:rFonts w:ascii="Arial" w:hAnsi="Arial" w:cs="Arial"/>
          <w:b/>
        </w:rPr>
        <w:t>dostaw</w:t>
      </w:r>
    </w:p>
    <w:p w:rsidR="00FE3F57" w:rsidRDefault="00FE3F57" w:rsidP="00FE3F57">
      <w:pPr>
        <w:tabs>
          <w:tab w:val="left" w:pos="1140"/>
        </w:tabs>
      </w:pPr>
      <w:r>
        <w:rPr>
          <w:rFonts w:ascii="Arial" w:hAnsi="Arial" w:cs="Arial"/>
          <w:b/>
        </w:rPr>
        <w:tab/>
      </w:r>
    </w:p>
    <w:tbl>
      <w:tblPr>
        <w:tblW w:w="0" w:type="auto"/>
        <w:tblLayout w:type="fixed"/>
        <w:tblCellMar>
          <w:left w:w="70" w:type="dxa"/>
          <w:right w:w="70" w:type="dxa"/>
        </w:tblCellMar>
        <w:tblLook w:val="0000"/>
      </w:tblPr>
      <w:tblGrid>
        <w:gridCol w:w="9430"/>
      </w:tblGrid>
      <w:tr w:rsidR="008B14A2" w:rsidRPr="00285818" w:rsidTr="00650E35">
        <w:tc>
          <w:tcPr>
            <w:tcW w:w="9430" w:type="dxa"/>
            <w:shd w:val="clear" w:color="auto" w:fill="auto"/>
          </w:tcPr>
          <w:p w:rsidR="008B14A2" w:rsidRPr="008B14A2" w:rsidRDefault="008B14A2" w:rsidP="005B4CB3">
            <w:pPr>
              <w:rPr>
                <w:b/>
              </w:rPr>
            </w:pPr>
            <w:r w:rsidRPr="00285818">
              <w:rPr>
                <w:b/>
              </w:rPr>
              <w:t xml:space="preserve">Nr referencyjny nadany sprawie przez Zamawiającego </w:t>
            </w:r>
            <w:r>
              <w:rPr>
                <w:b/>
              </w:rPr>
              <w:t xml:space="preserve">       </w:t>
            </w:r>
            <w:r w:rsidR="004D5CC5">
              <w:rPr>
                <w:rFonts w:ascii="Arial" w:hAnsi="Arial" w:cs="Arial"/>
                <w:b/>
                <w:i/>
              </w:rPr>
              <w:t>GKPII.271.</w:t>
            </w:r>
            <w:r w:rsidR="005B4CB3">
              <w:rPr>
                <w:rFonts w:ascii="Arial" w:hAnsi="Arial" w:cs="Arial"/>
                <w:b/>
                <w:i/>
              </w:rPr>
              <w:t>2</w:t>
            </w:r>
            <w:r w:rsidR="00896631">
              <w:rPr>
                <w:rFonts w:ascii="Arial" w:hAnsi="Arial" w:cs="Arial"/>
                <w:b/>
                <w:i/>
              </w:rPr>
              <w:t>.201</w:t>
            </w:r>
            <w:r w:rsidR="005B4CB3">
              <w:rPr>
                <w:rFonts w:ascii="Arial" w:hAnsi="Arial" w:cs="Arial"/>
                <w:b/>
                <w:i/>
              </w:rPr>
              <w:t>9</w:t>
            </w:r>
          </w:p>
        </w:tc>
      </w:tr>
    </w:tbl>
    <w:p w:rsidR="00FE3F57" w:rsidRDefault="00FE3F57" w:rsidP="00FE3F57">
      <w:pPr>
        <w:jc w:val="center"/>
      </w:pPr>
    </w:p>
    <w:p w:rsidR="001B3531" w:rsidRPr="001B3531" w:rsidRDefault="001B3531" w:rsidP="001B3531">
      <w:pPr>
        <w:pStyle w:val="Standard"/>
        <w:jc w:val="center"/>
        <w:rPr>
          <w:rFonts w:ascii="Arial" w:hAnsi="Arial" w:cs="Arial"/>
          <w:b/>
          <w:sz w:val="28"/>
          <w:szCs w:val="28"/>
          <w:lang w:eastAsia="pl-PL" w:bidi="pl-PL"/>
        </w:rPr>
      </w:pPr>
      <w:r w:rsidRPr="001B3531">
        <w:rPr>
          <w:rFonts w:ascii="Arial" w:hAnsi="Arial" w:cs="Arial"/>
          <w:b/>
          <w:sz w:val="28"/>
          <w:szCs w:val="28"/>
          <w:lang w:eastAsia="pl-PL" w:bidi="pl-PL"/>
        </w:rPr>
        <w:t>„Budowa placów zabaw w miejscowościach gminy Tuplice”</w:t>
      </w:r>
    </w:p>
    <w:p w:rsidR="001B3531" w:rsidRDefault="001B3531" w:rsidP="00FE3F57">
      <w:pPr>
        <w:rPr>
          <w:rFonts w:ascii="Arial" w:hAnsi="Arial" w:cs="Arial"/>
          <w:b/>
        </w:rPr>
      </w:pPr>
    </w:p>
    <w:p w:rsidR="00FE3F57" w:rsidRDefault="00FE3F57" w:rsidP="00FE3F57">
      <w:pPr>
        <w:rPr>
          <w:rFonts w:ascii="Arial" w:hAnsi="Arial" w:cs="Arial"/>
          <w:b/>
          <w:color w:val="000000"/>
        </w:rPr>
      </w:pPr>
      <w:r>
        <w:rPr>
          <w:rFonts w:ascii="Arial" w:hAnsi="Arial" w:cs="Arial"/>
          <w:b/>
        </w:rPr>
        <w:t>ZAMAWIAJĄCY:</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Gmin</w:t>
      </w:r>
      <w:r w:rsidR="005C21C1">
        <w:rPr>
          <w:rFonts w:ascii="Arial" w:hAnsi="Arial" w:cs="Arial"/>
          <w:b/>
          <w:lang w:eastAsia="pl-PL" w:bidi="pl-PL"/>
        </w:rPr>
        <w:t>a</w:t>
      </w:r>
      <w:r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FE3F57" w:rsidRDefault="00FE3F57" w:rsidP="00FE3F57">
      <w:pPr>
        <w:rPr>
          <w:rFonts w:ascii="Arial" w:hAnsi="Arial" w:cs="Arial"/>
          <w:b/>
        </w:rPr>
      </w:pPr>
    </w:p>
    <w:p w:rsidR="00FE3F57" w:rsidRDefault="00FE3F57" w:rsidP="00FE3F57">
      <w:pPr>
        <w:rPr>
          <w:rFonts w:ascii="Arial" w:hAnsi="Arial" w:cs="Arial"/>
          <w:b/>
        </w:rPr>
      </w:pPr>
      <w:r>
        <w:rPr>
          <w:rFonts w:ascii="Arial" w:hAnsi="Arial" w:cs="Arial"/>
          <w:b/>
        </w:rPr>
        <w:t>WYKONAWCA:</w:t>
      </w:r>
    </w:p>
    <w:tbl>
      <w:tblPr>
        <w:tblW w:w="0" w:type="auto"/>
        <w:tblInd w:w="-15" w:type="dxa"/>
        <w:tblLayout w:type="fixed"/>
        <w:tblCellMar>
          <w:left w:w="70" w:type="dxa"/>
          <w:right w:w="70" w:type="dxa"/>
        </w:tblCellMar>
        <w:tblLook w:val="0000"/>
      </w:tblPr>
      <w:tblGrid>
        <w:gridCol w:w="610"/>
        <w:gridCol w:w="6120"/>
        <w:gridCol w:w="2512"/>
      </w:tblGrid>
      <w:tr w:rsidR="00FE3F57"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Default="00FE3F57" w:rsidP="000B018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FE3F57" w:rsidRDefault="00FE3F57" w:rsidP="000B0180">
            <w:pPr>
              <w:jc w:val="center"/>
              <w:rPr>
                <w:rFonts w:ascii="Arial" w:hAnsi="Arial" w:cs="Arial"/>
                <w:b/>
              </w:rPr>
            </w:pPr>
            <w:r>
              <w:rPr>
                <w:rFonts w:ascii="Arial" w:hAnsi="Arial" w:cs="Arial"/>
                <w:b/>
              </w:rPr>
              <w:t>Nazwa(y) Wykonawcy(ów)</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Default="00FE3F57" w:rsidP="000B0180">
            <w:pPr>
              <w:jc w:val="center"/>
            </w:pPr>
            <w:r>
              <w:rPr>
                <w:rFonts w:ascii="Arial" w:hAnsi="Arial" w:cs="Arial"/>
                <w:b/>
              </w:rPr>
              <w:t>Adres(y) Wykonawcy(ów)</w:t>
            </w:r>
          </w:p>
        </w:tc>
      </w:tr>
      <w:tr w:rsidR="00FE3F57"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Default="00FE3F57" w:rsidP="000B0180">
            <w:pPr>
              <w:snapToGrid w:val="0"/>
              <w:jc w:val="both"/>
              <w:rPr>
                <w:rFonts w:ascii="Arial" w:hAnsi="Arial" w:cs="Arial"/>
                <w:b/>
              </w:rPr>
            </w:pPr>
          </w:p>
        </w:tc>
      </w:tr>
      <w:tr w:rsidR="00FE3F57"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Default="00FE3F57" w:rsidP="000B0180">
            <w:pPr>
              <w:snapToGrid w:val="0"/>
              <w:jc w:val="both"/>
              <w:rPr>
                <w:rFonts w:ascii="Arial" w:hAnsi="Arial" w:cs="Arial"/>
                <w:b/>
              </w:rPr>
            </w:pPr>
          </w:p>
        </w:tc>
      </w:tr>
    </w:tbl>
    <w:p w:rsidR="001B3531" w:rsidRPr="00767F6E" w:rsidRDefault="001B3531" w:rsidP="001B3531">
      <w:pPr>
        <w:jc w:val="center"/>
        <w:rPr>
          <w:rFonts w:ascii="Arial" w:hAnsi="Arial" w:cs="Arial"/>
          <w:b/>
        </w:rPr>
      </w:pPr>
      <w:r>
        <w:rPr>
          <w:rFonts w:ascii="Arial" w:hAnsi="Arial" w:cs="Arial"/>
          <w:b/>
        </w:rPr>
        <w:t>WYKAZ WYKONANYCH DOSTAW</w:t>
      </w:r>
    </w:p>
    <w:p w:rsidR="001B3531" w:rsidRDefault="001B3531" w:rsidP="001B3531">
      <w:pPr>
        <w:rPr>
          <w:rFonts w:ascii="Arial" w:hAnsi="Arial" w:cs="Arial"/>
          <w:b/>
        </w:rPr>
      </w:pPr>
    </w:p>
    <w:p w:rsidR="001B3531" w:rsidRDefault="001B3531" w:rsidP="001B3531">
      <w:pPr>
        <w:jc w:val="center"/>
        <w:rPr>
          <w:rFonts w:ascii="Arial" w:hAnsi="Arial" w:cs="Arial"/>
          <w:sz w:val="22"/>
          <w:szCs w:val="22"/>
        </w:rPr>
      </w:pPr>
      <w:r>
        <w:rPr>
          <w:rFonts w:ascii="Arial" w:hAnsi="Arial" w:cs="Arial"/>
          <w:b/>
        </w:rPr>
        <w:t>OŚWIADCZAM(Y), ŻE:</w:t>
      </w:r>
      <w:r>
        <w:rPr>
          <w:rFonts w:ascii="Arial" w:hAnsi="Arial" w:cs="Arial"/>
        </w:rPr>
        <w:t xml:space="preserve"> </w:t>
      </w:r>
    </w:p>
    <w:p w:rsidR="001B3531" w:rsidRPr="009E29B8" w:rsidRDefault="001B3531" w:rsidP="009E29B8">
      <w:pPr>
        <w:tabs>
          <w:tab w:val="left" w:pos="851"/>
        </w:tabs>
        <w:jc w:val="both"/>
        <w:rPr>
          <w:rFonts w:ascii="Arial" w:hAnsi="Arial" w:cs="Arial"/>
          <w:sz w:val="18"/>
          <w:szCs w:val="18"/>
        </w:rPr>
      </w:pPr>
      <w:r w:rsidRPr="009E29B8">
        <w:rPr>
          <w:rFonts w:ascii="Arial" w:hAnsi="Arial" w:cs="Arial"/>
          <w:sz w:val="18"/>
          <w:szCs w:val="18"/>
        </w:rPr>
        <w:t>Wykonałem/</w:t>
      </w:r>
      <w:proofErr w:type="spellStart"/>
      <w:r w:rsidRPr="009E29B8">
        <w:rPr>
          <w:rFonts w:ascii="Arial" w:hAnsi="Arial" w:cs="Arial"/>
          <w:sz w:val="18"/>
          <w:szCs w:val="18"/>
        </w:rPr>
        <w:t>liśmy</w:t>
      </w:r>
      <w:proofErr w:type="spellEnd"/>
      <w:r w:rsidRPr="009E29B8">
        <w:rPr>
          <w:rFonts w:ascii="Arial" w:hAnsi="Arial" w:cs="Arial"/>
          <w:sz w:val="18"/>
          <w:szCs w:val="18"/>
        </w:rPr>
        <w:t xml:space="preserve"> (a w przypadku świadczeń okresowych lub ciągłych również wykonuje) należycie w okresie ostatnich trzech lat przed upływem terminu składania ofert, a jeżeli okres prowadzenia działalności jest krótszy – w tym okresie, </w:t>
      </w:r>
      <w:r w:rsidRPr="009E29B8">
        <w:rPr>
          <w:rFonts w:ascii="Arial" w:hAnsi="Arial" w:cs="Arial"/>
          <w:bCs/>
          <w:sz w:val="18"/>
          <w:szCs w:val="18"/>
        </w:rPr>
        <w:t xml:space="preserve">co najmniej 2 dostawy  urządzeń zabawowych na place zabaw o wartości co najmniej 50.000,00 zł brutto każda  </w:t>
      </w:r>
      <w:r w:rsidRPr="009E29B8">
        <w:rPr>
          <w:rFonts w:ascii="Arial" w:hAnsi="Arial" w:cs="Arial"/>
          <w:sz w:val="18"/>
          <w:szCs w:val="18"/>
        </w:rPr>
        <w:t>tj.:</w:t>
      </w:r>
    </w:p>
    <w:p w:rsidR="001B3531" w:rsidRDefault="001B3531" w:rsidP="001B3531">
      <w:pPr>
        <w:jc w:val="both"/>
        <w:rPr>
          <w:rFonts w:ascii="Arial" w:hAnsi="Arial" w:cs="Arial"/>
        </w:rPr>
      </w:pPr>
    </w:p>
    <w:tbl>
      <w:tblPr>
        <w:tblW w:w="9214" w:type="dxa"/>
        <w:tblInd w:w="-134" w:type="dxa"/>
        <w:tblLayout w:type="fixed"/>
        <w:tblCellMar>
          <w:left w:w="0" w:type="dxa"/>
          <w:right w:w="0" w:type="dxa"/>
        </w:tblCellMar>
        <w:tblLook w:val="0000"/>
      </w:tblPr>
      <w:tblGrid>
        <w:gridCol w:w="1560"/>
        <w:gridCol w:w="3827"/>
        <w:gridCol w:w="1559"/>
        <w:gridCol w:w="1134"/>
        <w:gridCol w:w="1134"/>
      </w:tblGrid>
      <w:tr w:rsidR="009E29B8" w:rsidTr="00BB1771">
        <w:tc>
          <w:tcPr>
            <w:tcW w:w="1560" w:type="dxa"/>
            <w:tcBorders>
              <w:top w:val="single" w:sz="6" w:space="0" w:color="000000"/>
              <w:left w:val="single" w:sz="6" w:space="0" w:color="000000"/>
              <w:bottom w:val="single" w:sz="6" w:space="0" w:color="000000"/>
              <w:right w:val="single" w:sz="6" w:space="0" w:color="000000"/>
            </w:tcBorders>
            <w:shd w:val="clear" w:color="auto" w:fill="EEECE1" w:themeFill="background2"/>
            <w:vAlign w:val="center"/>
          </w:tcPr>
          <w:p w:rsidR="009E29B8" w:rsidRDefault="009E29B8" w:rsidP="00BB1771">
            <w:pPr>
              <w:autoSpaceDE w:val="0"/>
              <w:autoSpaceDN w:val="0"/>
              <w:adjustRightInd w:val="0"/>
              <w:jc w:val="center"/>
              <w:rPr>
                <w:bCs/>
                <w:sz w:val="18"/>
                <w:szCs w:val="18"/>
              </w:rPr>
            </w:pPr>
            <w:r>
              <w:rPr>
                <w:bCs/>
                <w:sz w:val="18"/>
                <w:szCs w:val="18"/>
              </w:rPr>
              <w:t>Nazwa Wykonawcy</w:t>
            </w:r>
          </w:p>
          <w:p w:rsidR="009E29B8" w:rsidRDefault="009E29B8" w:rsidP="00BB1771">
            <w:pPr>
              <w:tabs>
                <w:tab w:val="left" w:pos="2338"/>
                <w:tab w:val="left" w:pos="4520"/>
                <w:tab w:val="left" w:pos="6083"/>
                <w:tab w:val="left" w:pos="7300"/>
                <w:tab w:val="left" w:pos="9209"/>
              </w:tabs>
              <w:jc w:val="center"/>
              <w:rPr>
                <w:bCs/>
                <w:color w:val="000000"/>
                <w:sz w:val="18"/>
                <w:szCs w:val="18"/>
              </w:rPr>
            </w:pPr>
            <w:r>
              <w:rPr>
                <w:bCs/>
                <w:i/>
                <w:sz w:val="18"/>
                <w:szCs w:val="18"/>
              </w:rPr>
              <w:t>(podmiotu),</w:t>
            </w:r>
            <w:r>
              <w:rPr>
                <w:bCs/>
                <w:sz w:val="18"/>
                <w:szCs w:val="18"/>
              </w:rPr>
              <w:t xml:space="preserve"> wykazującego posiadanie doświadczenia</w:t>
            </w:r>
          </w:p>
        </w:tc>
        <w:tc>
          <w:tcPr>
            <w:tcW w:w="3827" w:type="dxa"/>
            <w:tcBorders>
              <w:top w:val="single" w:sz="6" w:space="0" w:color="000000"/>
              <w:left w:val="single" w:sz="6" w:space="0" w:color="000000"/>
              <w:bottom w:val="single" w:sz="6" w:space="0" w:color="000000"/>
              <w:right w:val="single" w:sz="6" w:space="0" w:color="000000"/>
            </w:tcBorders>
            <w:shd w:val="clear" w:color="auto" w:fill="EEECE1" w:themeFill="background2"/>
            <w:vAlign w:val="center"/>
          </w:tcPr>
          <w:p w:rsidR="009E29B8" w:rsidRPr="00275430" w:rsidRDefault="009E29B8" w:rsidP="00BB1771">
            <w:pPr>
              <w:autoSpaceDE w:val="0"/>
              <w:autoSpaceDN w:val="0"/>
              <w:adjustRightInd w:val="0"/>
              <w:jc w:val="center"/>
              <w:rPr>
                <w:bCs/>
              </w:rPr>
            </w:pPr>
            <w:r w:rsidRPr="00275430">
              <w:rPr>
                <w:bCs/>
              </w:rPr>
              <w:t xml:space="preserve">Przedmiot i zakres </w:t>
            </w:r>
            <w:r>
              <w:rPr>
                <w:bCs/>
              </w:rPr>
              <w:t>dostawy</w:t>
            </w:r>
          </w:p>
          <w:p w:rsidR="009E29B8" w:rsidRDefault="009E29B8" w:rsidP="00BB1771">
            <w:pPr>
              <w:jc w:val="center"/>
              <w:rPr>
                <w:bCs/>
                <w:i/>
                <w:color w:val="000000"/>
                <w:sz w:val="16"/>
                <w:szCs w:val="16"/>
              </w:rPr>
            </w:pPr>
            <w:r w:rsidRPr="00C115FB">
              <w:rPr>
                <w:bCs/>
                <w:i/>
                <w:color w:val="000000"/>
                <w:sz w:val="16"/>
                <w:szCs w:val="16"/>
              </w:rPr>
              <w:t xml:space="preserve">(Należy podać informacje na </w:t>
            </w:r>
            <w:r>
              <w:rPr>
                <w:bCs/>
                <w:i/>
                <w:color w:val="000000"/>
                <w:sz w:val="16"/>
                <w:szCs w:val="16"/>
              </w:rPr>
              <w:t>podstawie których,</w:t>
            </w:r>
          </w:p>
          <w:p w:rsidR="009E29B8" w:rsidRDefault="009E29B8" w:rsidP="00BB1771">
            <w:pPr>
              <w:jc w:val="center"/>
              <w:rPr>
                <w:bCs/>
                <w:i/>
                <w:color w:val="000000"/>
                <w:sz w:val="16"/>
                <w:szCs w:val="16"/>
              </w:rPr>
            </w:pPr>
            <w:r w:rsidRPr="00C115FB">
              <w:rPr>
                <w:bCs/>
                <w:i/>
                <w:color w:val="000000"/>
                <w:sz w:val="16"/>
                <w:szCs w:val="16"/>
              </w:rPr>
              <w:t>Zamawiający będzie mógł jednoznacznie</w:t>
            </w:r>
            <w:r>
              <w:rPr>
                <w:bCs/>
                <w:i/>
                <w:color w:val="000000"/>
                <w:sz w:val="16"/>
                <w:szCs w:val="16"/>
              </w:rPr>
              <w:t xml:space="preserve"> </w:t>
            </w:r>
            <w:r w:rsidRPr="00C115FB">
              <w:rPr>
                <w:bCs/>
                <w:i/>
                <w:color w:val="000000"/>
                <w:sz w:val="16"/>
                <w:szCs w:val="16"/>
              </w:rPr>
              <w:t>stwierdzić spełnianie przez Wykonawcę warunk</w:t>
            </w:r>
            <w:r>
              <w:rPr>
                <w:bCs/>
                <w:i/>
                <w:color w:val="000000"/>
                <w:sz w:val="16"/>
                <w:szCs w:val="16"/>
              </w:rPr>
              <w:t>ów</w:t>
            </w:r>
            <w:r w:rsidRPr="00C115FB">
              <w:rPr>
                <w:bCs/>
                <w:i/>
                <w:color w:val="000000"/>
                <w:sz w:val="16"/>
                <w:szCs w:val="16"/>
              </w:rPr>
              <w:t xml:space="preserve"> udziału </w:t>
            </w:r>
          </w:p>
          <w:p w:rsidR="009E29B8" w:rsidRDefault="009E29B8" w:rsidP="00BB1771">
            <w:pPr>
              <w:jc w:val="center"/>
              <w:rPr>
                <w:bCs/>
                <w:color w:val="000000"/>
                <w:sz w:val="18"/>
                <w:szCs w:val="18"/>
              </w:rPr>
            </w:pPr>
            <w:r>
              <w:rPr>
                <w:bCs/>
                <w:i/>
                <w:color w:val="000000"/>
                <w:sz w:val="16"/>
                <w:szCs w:val="16"/>
              </w:rPr>
              <w:t>w postępowaniu)</w:t>
            </w:r>
          </w:p>
        </w:tc>
        <w:tc>
          <w:tcPr>
            <w:tcW w:w="1559" w:type="dxa"/>
            <w:tcBorders>
              <w:top w:val="single" w:sz="6" w:space="0" w:color="000000"/>
              <w:left w:val="single" w:sz="6" w:space="0" w:color="000000"/>
              <w:bottom w:val="single" w:sz="6" w:space="0" w:color="000000"/>
              <w:right w:val="single" w:sz="6" w:space="0" w:color="000000"/>
            </w:tcBorders>
            <w:shd w:val="clear" w:color="auto" w:fill="EEECE1" w:themeFill="background2"/>
            <w:vAlign w:val="center"/>
          </w:tcPr>
          <w:p w:rsidR="009E29B8" w:rsidRPr="00FA3FE2" w:rsidRDefault="009E29B8" w:rsidP="00BB1771">
            <w:pPr>
              <w:jc w:val="center"/>
              <w:rPr>
                <w:bCs/>
                <w:i/>
                <w:color w:val="000000"/>
                <w:sz w:val="18"/>
                <w:szCs w:val="18"/>
              </w:rPr>
            </w:pPr>
            <w:r>
              <w:rPr>
                <w:bCs/>
                <w:color w:val="000000"/>
                <w:sz w:val="18"/>
                <w:szCs w:val="18"/>
              </w:rPr>
              <w:t>Wartość brutto</w:t>
            </w:r>
          </w:p>
        </w:tc>
        <w:tc>
          <w:tcPr>
            <w:tcW w:w="1134" w:type="dxa"/>
            <w:tcBorders>
              <w:top w:val="single" w:sz="6" w:space="0" w:color="000000"/>
              <w:left w:val="single" w:sz="6" w:space="0" w:color="000000"/>
              <w:bottom w:val="single" w:sz="6" w:space="0" w:color="000000"/>
              <w:right w:val="single" w:sz="6" w:space="0" w:color="000000"/>
            </w:tcBorders>
            <w:shd w:val="clear" w:color="auto" w:fill="EEECE1" w:themeFill="background2"/>
            <w:vAlign w:val="center"/>
          </w:tcPr>
          <w:p w:rsidR="009E29B8" w:rsidRDefault="009E29B8" w:rsidP="00BB1771">
            <w:pPr>
              <w:jc w:val="center"/>
              <w:rPr>
                <w:bCs/>
                <w:i/>
                <w:color w:val="000000"/>
                <w:sz w:val="14"/>
                <w:szCs w:val="14"/>
              </w:rPr>
            </w:pPr>
            <w:r>
              <w:rPr>
                <w:bCs/>
                <w:color w:val="000000"/>
                <w:sz w:val="18"/>
                <w:szCs w:val="18"/>
              </w:rPr>
              <w:t xml:space="preserve">Data wykonania zamówienia </w:t>
            </w:r>
            <w:r>
              <w:rPr>
                <w:bCs/>
                <w:i/>
                <w:color w:val="000000"/>
                <w:sz w:val="14"/>
                <w:szCs w:val="14"/>
              </w:rPr>
              <w:t xml:space="preserve">(zgodnie </w:t>
            </w:r>
          </w:p>
          <w:p w:rsidR="009E29B8" w:rsidRDefault="009E29B8" w:rsidP="00BB1771">
            <w:pPr>
              <w:jc w:val="center"/>
              <w:rPr>
                <w:bCs/>
                <w:color w:val="000000"/>
                <w:sz w:val="18"/>
                <w:szCs w:val="18"/>
              </w:rPr>
            </w:pPr>
            <w:r>
              <w:rPr>
                <w:bCs/>
                <w:i/>
                <w:color w:val="000000"/>
                <w:sz w:val="14"/>
                <w:szCs w:val="14"/>
              </w:rPr>
              <w:t>z zawartą umową)</w:t>
            </w:r>
          </w:p>
        </w:tc>
        <w:tc>
          <w:tcPr>
            <w:tcW w:w="1134" w:type="dxa"/>
            <w:tcBorders>
              <w:top w:val="single" w:sz="6" w:space="0" w:color="000000"/>
              <w:left w:val="single" w:sz="6" w:space="0" w:color="000000"/>
              <w:bottom w:val="single" w:sz="6" w:space="0" w:color="000000"/>
              <w:right w:val="single" w:sz="6" w:space="0" w:color="000000"/>
            </w:tcBorders>
            <w:shd w:val="clear" w:color="auto" w:fill="EEECE1" w:themeFill="background2"/>
            <w:vAlign w:val="center"/>
          </w:tcPr>
          <w:p w:rsidR="009E29B8" w:rsidRDefault="009E29B8" w:rsidP="00BB1771">
            <w:pPr>
              <w:jc w:val="center"/>
              <w:rPr>
                <w:bCs/>
                <w:color w:val="000000"/>
                <w:sz w:val="18"/>
                <w:szCs w:val="18"/>
              </w:rPr>
            </w:pPr>
            <w:r>
              <w:rPr>
                <w:bCs/>
                <w:color w:val="000000"/>
                <w:sz w:val="18"/>
                <w:szCs w:val="18"/>
              </w:rPr>
              <w:t>Odbiorca</w:t>
            </w:r>
          </w:p>
          <w:p w:rsidR="009E29B8" w:rsidRDefault="009E29B8" w:rsidP="00BB1771">
            <w:pPr>
              <w:jc w:val="center"/>
              <w:rPr>
                <w:bCs/>
                <w:color w:val="000000"/>
                <w:sz w:val="18"/>
                <w:szCs w:val="18"/>
              </w:rPr>
            </w:pPr>
            <w:r>
              <w:rPr>
                <w:bCs/>
                <w:color w:val="000000"/>
                <w:sz w:val="18"/>
                <w:szCs w:val="18"/>
              </w:rPr>
              <w:t>dostawy</w:t>
            </w:r>
          </w:p>
        </w:tc>
      </w:tr>
      <w:tr w:rsidR="009E29B8" w:rsidTr="00BB1771">
        <w:tc>
          <w:tcPr>
            <w:tcW w:w="1560" w:type="dxa"/>
            <w:tcBorders>
              <w:top w:val="single" w:sz="6" w:space="0" w:color="000000"/>
              <w:left w:val="single" w:sz="6" w:space="0" w:color="000000"/>
              <w:bottom w:val="single" w:sz="6" w:space="0" w:color="000000"/>
              <w:right w:val="single" w:sz="6" w:space="0" w:color="000000"/>
            </w:tcBorders>
          </w:tcPr>
          <w:p w:rsidR="009E29B8" w:rsidRDefault="009E29B8" w:rsidP="00BB1771">
            <w:pPr>
              <w:rPr>
                <w:b/>
                <w:color w:val="000000"/>
                <w:sz w:val="22"/>
              </w:rPr>
            </w:pPr>
          </w:p>
          <w:p w:rsidR="009E29B8" w:rsidRDefault="009E29B8" w:rsidP="00BB1771">
            <w:pPr>
              <w:rPr>
                <w:b/>
                <w:color w:val="000000"/>
                <w:sz w:val="22"/>
              </w:rPr>
            </w:pPr>
          </w:p>
          <w:p w:rsidR="009E29B8" w:rsidRDefault="009E29B8" w:rsidP="00BB1771">
            <w:pPr>
              <w:rPr>
                <w:b/>
                <w:color w:val="000000"/>
                <w:sz w:val="22"/>
              </w:rPr>
            </w:pPr>
          </w:p>
          <w:p w:rsidR="009E29B8" w:rsidRDefault="009E29B8" w:rsidP="00BB1771">
            <w:pPr>
              <w:rPr>
                <w:b/>
                <w:color w:val="000000"/>
                <w:sz w:val="22"/>
              </w:rPr>
            </w:pPr>
          </w:p>
        </w:tc>
        <w:tc>
          <w:tcPr>
            <w:tcW w:w="3827" w:type="dxa"/>
            <w:tcBorders>
              <w:top w:val="single" w:sz="6" w:space="0" w:color="000000"/>
              <w:left w:val="single" w:sz="6" w:space="0" w:color="000000"/>
              <w:bottom w:val="single" w:sz="6" w:space="0" w:color="000000"/>
              <w:right w:val="single" w:sz="6" w:space="0" w:color="000000"/>
            </w:tcBorders>
          </w:tcPr>
          <w:p w:rsidR="009E29B8" w:rsidRDefault="009E29B8" w:rsidP="00BB1771">
            <w:pPr>
              <w:rPr>
                <w:b/>
                <w:color w:val="000000"/>
                <w:sz w:val="22"/>
              </w:rPr>
            </w:pPr>
          </w:p>
          <w:p w:rsidR="009E29B8" w:rsidRDefault="009E29B8" w:rsidP="00BB1771">
            <w:pPr>
              <w:rPr>
                <w:b/>
                <w:color w:val="000000"/>
                <w:sz w:val="22"/>
              </w:rPr>
            </w:pPr>
          </w:p>
        </w:tc>
        <w:tc>
          <w:tcPr>
            <w:tcW w:w="1559" w:type="dxa"/>
            <w:tcBorders>
              <w:top w:val="single" w:sz="6" w:space="0" w:color="000000"/>
              <w:left w:val="single" w:sz="6" w:space="0" w:color="000000"/>
              <w:bottom w:val="single" w:sz="6" w:space="0" w:color="000000"/>
              <w:right w:val="single" w:sz="6" w:space="0" w:color="000000"/>
            </w:tcBorders>
          </w:tcPr>
          <w:p w:rsidR="009E29B8" w:rsidRDefault="009E29B8" w:rsidP="00BB1771">
            <w:pPr>
              <w:rPr>
                <w:b/>
                <w:color w:val="000000"/>
                <w:sz w:val="22"/>
              </w:rPr>
            </w:pPr>
          </w:p>
        </w:tc>
        <w:tc>
          <w:tcPr>
            <w:tcW w:w="1134" w:type="dxa"/>
            <w:tcBorders>
              <w:top w:val="single" w:sz="6" w:space="0" w:color="000000"/>
              <w:left w:val="single" w:sz="6" w:space="0" w:color="000000"/>
              <w:bottom w:val="single" w:sz="6" w:space="0" w:color="000000"/>
              <w:right w:val="single" w:sz="6" w:space="0" w:color="000000"/>
            </w:tcBorders>
          </w:tcPr>
          <w:p w:rsidR="009E29B8" w:rsidRDefault="009E29B8" w:rsidP="00BB1771">
            <w:pPr>
              <w:jc w:val="center"/>
              <w:rPr>
                <w:b/>
                <w:color w:val="000000"/>
                <w:sz w:val="22"/>
              </w:rPr>
            </w:pPr>
          </w:p>
        </w:tc>
        <w:tc>
          <w:tcPr>
            <w:tcW w:w="1134" w:type="dxa"/>
            <w:tcBorders>
              <w:top w:val="single" w:sz="6" w:space="0" w:color="000000"/>
              <w:left w:val="single" w:sz="6" w:space="0" w:color="000000"/>
              <w:bottom w:val="single" w:sz="6" w:space="0" w:color="000000"/>
              <w:right w:val="single" w:sz="6" w:space="0" w:color="000000"/>
            </w:tcBorders>
          </w:tcPr>
          <w:p w:rsidR="009E29B8" w:rsidRDefault="009E29B8" w:rsidP="00BB1771">
            <w:pPr>
              <w:jc w:val="center"/>
              <w:rPr>
                <w:b/>
                <w:color w:val="000000"/>
                <w:sz w:val="22"/>
              </w:rPr>
            </w:pPr>
          </w:p>
        </w:tc>
      </w:tr>
      <w:tr w:rsidR="009E29B8" w:rsidTr="00BB1771">
        <w:tc>
          <w:tcPr>
            <w:tcW w:w="1560" w:type="dxa"/>
            <w:tcBorders>
              <w:top w:val="single" w:sz="6" w:space="0" w:color="000000"/>
              <w:left w:val="single" w:sz="6" w:space="0" w:color="000000"/>
              <w:bottom w:val="single" w:sz="6" w:space="0" w:color="000000"/>
              <w:right w:val="single" w:sz="6" w:space="0" w:color="000000"/>
            </w:tcBorders>
          </w:tcPr>
          <w:p w:rsidR="009E29B8" w:rsidRDefault="009E29B8" w:rsidP="00BB1771">
            <w:pPr>
              <w:rPr>
                <w:b/>
                <w:color w:val="000000"/>
                <w:sz w:val="22"/>
              </w:rPr>
            </w:pPr>
          </w:p>
          <w:p w:rsidR="009E29B8" w:rsidRDefault="009E29B8" w:rsidP="00BB1771">
            <w:pPr>
              <w:rPr>
                <w:b/>
                <w:color w:val="000000"/>
                <w:sz w:val="22"/>
              </w:rPr>
            </w:pPr>
          </w:p>
          <w:p w:rsidR="009E29B8" w:rsidRDefault="009E29B8" w:rsidP="00BB1771">
            <w:pPr>
              <w:rPr>
                <w:b/>
                <w:color w:val="000000"/>
                <w:sz w:val="22"/>
              </w:rPr>
            </w:pPr>
          </w:p>
          <w:p w:rsidR="009E29B8" w:rsidRDefault="009E29B8" w:rsidP="00BB1771">
            <w:pPr>
              <w:rPr>
                <w:b/>
                <w:color w:val="000000"/>
                <w:sz w:val="22"/>
              </w:rPr>
            </w:pPr>
          </w:p>
        </w:tc>
        <w:tc>
          <w:tcPr>
            <w:tcW w:w="3827" w:type="dxa"/>
            <w:tcBorders>
              <w:top w:val="single" w:sz="6" w:space="0" w:color="000000"/>
              <w:left w:val="single" w:sz="6" w:space="0" w:color="000000"/>
              <w:bottom w:val="single" w:sz="6" w:space="0" w:color="000000"/>
              <w:right w:val="single" w:sz="6" w:space="0" w:color="000000"/>
            </w:tcBorders>
          </w:tcPr>
          <w:p w:rsidR="009E29B8" w:rsidRDefault="009E29B8" w:rsidP="00BB1771">
            <w:pPr>
              <w:rPr>
                <w:b/>
                <w:color w:val="000000"/>
                <w:sz w:val="22"/>
              </w:rPr>
            </w:pPr>
          </w:p>
        </w:tc>
        <w:tc>
          <w:tcPr>
            <w:tcW w:w="1559" w:type="dxa"/>
            <w:tcBorders>
              <w:top w:val="single" w:sz="6" w:space="0" w:color="000000"/>
              <w:left w:val="single" w:sz="6" w:space="0" w:color="000000"/>
              <w:bottom w:val="single" w:sz="6" w:space="0" w:color="000000"/>
              <w:right w:val="single" w:sz="6" w:space="0" w:color="000000"/>
            </w:tcBorders>
          </w:tcPr>
          <w:p w:rsidR="009E29B8" w:rsidRDefault="009E29B8" w:rsidP="00BB1771">
            <w:pPr>
              <w:rPr>
                <w:b/>
                <w:color w:val="000000"/>
                <w:sz w:val="22"/>
              </w:rPr>
            </w:pPr>
          </w:p>
        </w:tc>
        <w:tc>
          <w:tcPr>
            <w:tcW w:w="1134" w:type="dxa"/>
            <w:tcBorders>
              <w:top w:val="single" w:sz="6" w:space="0" w:color="000000"/>
              <w:left w:val="single" w:sz="6" w:space="0" w:color="000000"/>
              <w:bottom w:val="single" w:sz="6" w:space="0" w:color="000000"/>
              <w:right w:val="single" w:sz="6" w:space="0" w:color="000000"/>
            </w:tcBorders>
          </w:tcPr>
          <w:p w:rsidR="009E29B8" w:rsidRDefault="009E29B8" w:rsidP="00BB1771">
            <w:pPr>
              <w:jc w:val="center"/>
              <w:rPr>
                <w:b/>
                <w:color w:val="000000"/>
                <w:sz w:val="22"/>
              </w:rPr>
            </w:pPr>
          </w:p>
        </w:tc>
        <w:tc>
          <w:tcPr>
            <w:tcW w:w="1134" w:type="dxa"/>
            <w:tcBorders>
              <w:top w:val="single" w:sz="6" w:space="0" w:color="000000"/>
              <w:left w:val="single" w:sz="6" w:space="0" w:color="000000"/>
              <w:bottom w:val="single" w:sz="6" w:space="0" w:color="000000"/>
              <w:right w:val="single" w:sz="6" w:space="0" w:color="000000"/>
            </w:tcBorders>
          </w:tcPr>
          <w:p w:rsidR="009E29B8" w:rsidRDefault="009E29B8" w:rsidP="00BB1771">
            <w:pPr>
              <w:jc w:val="center"/>
              <w:rPr>
                <w:b/>
                <w:color w:val="000000"/>
                <w:sz w:val="22"/>
              </w:rPr>
            </w:pPr>
          </w:p>
        </w:tc>
      </w:tr>
    </w:tbl>
    <w:p w:rsidR="009E29B8" w:rsidRDefault="009E29B8" w:rsidP="009E29B8">
      <w:pPr>
        <w:jc w:val="both"/>
        <w:rPr>
          <w:sz w:val="22"/>
        </w:rPr>
      </w:pPr>
    </w:p>
    <w:p w:rsidR="009E29B8" w:rsidRPr="009E29B8" w:rsidRDefault="009E29B8" w:rsidP="009E29B8">
      <w:pPr>
        <w:ind w:left="-425"/>
        <w:jc w:val="both"/>
        <w:rPr>
          <w:sz w:val="18"/>
          <w:szCs w:val="18"/>
        </w:rPr>
      </w:pPr>
      <w:r w:rsidRPr="009E29B8">
        <w:rPr>
          <w:sz w:val="18"/>
          <w:szCs w:val="18"/>
        </w:rPr>
        <w:t xml:space="preserve">Do wykazu należy dołączyć </w:t>
      </w:r>
      <w:r w:rsidRPr="009E29B8">
        <w:rPr>
          <w:rFonts w:eastAsia="TimesNewRoman"/>
          <w:sz w:val="18"/>
          <w:szCs w:val="18"/>
        </w:rPr>
        <w:t xml:space="preserve">dowody określające czy te dostawy zostały wykonane lub </w:t>
      </w:r>
      <w:r w:rsidRPr="009E29B8">
        <w:rPr>
          <w:rFonts w:eastAsia="TimesNewRoman"/>
          <w:sz w:val="18"/>
          <w:szCs w:val="18"/>
        </w:rPr>
        <w:br/>
        <w:t>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Pr="009E29B8">
        <w:rPr>
          <w:sz w:val="18"/>
          <w:szCs w:val="18"/>
        </w:rPr>
        <w:t xml:space="preserve">. </w:t>
      </w:r>
    </w:p>
    <w:p w:rsidR="009E29B8" w:rsidRDefault="009E29B8" w:rsidP="009E29B8">
      <w:pPr>
        <w:ind w:firstLine="5670"/>
        <w:rPr>
          <w:color w:val="000000"/>
          <w:sz w:val="18"/>
        </w:rPr>
      </w:pPr>
    </w:p>
    <w:p w:rsidR="009E29B8" w:rsidRDefault="009E29B8" w:rsidP="009E29B8">
      <w:pPr>
        <w:ind w:firstLine="5670"/>
        <w:rPr>
          <w:color w:val="000000"/>
          <w:sz w:val="18"/>
        </w:rPr>
      </w:pPr>
      <w:r>
        <w:rPr>
          <w:color w:val="000000"/>
          <w:sz w:val="18"/>
        </w:rPr>
        <w:t>Upełnomocniony przedstawiciel</w:t>
      </w:r>
    </w:p>
    <w:p w:rsidR="009E29B8" w:rsidRDefault="009E29B8" w:rsidP="009E29B8">
      <w:pPr>
        <w:ind w:firstLine="5670"/>
        <w:rPr>
          <w:color w:val="000000"/>
          <w:sz w:val="18"/>
        </w:rPr>
      </w:pPr>
      <w:r>
        <w:rPr>
          <w:color w:val="000000"/>
          <w:sz w:val="18"/>
        </w:rPr>
        <w:t xml:space="preserve">            </w:t>
      </w:r>
    </w:p>
    <w:p w:rsidR="009E29B8" w:rsidRDefault="009E29B8" w:rsidP="009E29B8">
      <w:pPr>
        <w:ind w:firstLine="5670"/>
        <w:rPr>
          <w:color w:val="000000"/>
          <w:sz w:val="18"/>
        </w:rPr>
      </w:pPr>
      <w:r>
        <w:rPr>
          <w:color w:val="000000"/>
          <w:sz w:val="18"/>
        </w:rPr>
        <w:t>....................................................</w:t>
      </w:r>
    </w:p>
    <w:p w:rsidR="009E29B8" w:rsidRDefault="009E29B8" w:rsidP="009E29B8">
      <w:pPr>
        <w:ind w:firstLine="5670"/>
        <w:rPr>
          <w:color w:val="000000"/>
          <w:sz w:val="18"/>
        </w:rPr>
      </w:pPr>
      <w:r>
        <w:rPr>
          <w:color w:val="000000"/>
          <w:sz w:val="18"/>
        </w:rPr>
        <w:t xml:space="preserve">           ( podpis i pieczęć )</w:t>
      </w:r>
    </w:p>
    <w:p w:rsidR="009E29B8" w:rsidRDefault="009E29B8" w:rsidP="009E29B8">
      <w:pPr>
        <w:ind w:firstLine="5670"/>
        <w:rPr>
          <w:color w:val="000000"/>
          <w:sz w:val="18"/>
        </w:rPr>
      </w:pPr>
    </w:p>
    <w:p w:rsidR="009E29B8" w:rsidRDefault="009E29B8" w:rsidP="009E29B8">
      <w:pPr>
        <w:ind w:firstLine="5670"/>
        <w:rPr>
          <w:color w:val="000000"/>
          <w:sz w:val="18"/>
        </w:rPr>
      </w:pPr>
      <w:r>
        <w:rPr>
          <w:color w:val="000000"/>
          <w:sz w:val="18"/>
        </w:rPr>
        <w:t>Data : ..........................................</w:t>
      </w:r>
    </w:p>
    <w:p w:rsidR="00EB1499" w:rsidRDefault="009E29B8" w:rsidP="009E29B8">
      <w:pPr>
        <w:spacing w:line="276" w:lineRule="auto"/>
        <w:jc w:val="both"/>
        <w:rPr>
          <w:rFonts w:ascii="Arial" w:hAnsi="Arial" w:cs="Arial"/>
          <w:b/>
          <w:sz w:val="28"/>
        </w:rPr>
      </w:pPr>
      <w:r w:rsidRPr="00D013B6">
        <w:rPr>
          <w:i/>
          <w:sz w:val="16"/>
          <w:szCs w:val="16"/>
        </w:rPr>
        <w:t xml:space="preserve">W przypadku gdy Wykonawca polega na </w:t>
      </w:r>
      <w:r>
        <w:rPr>
          <w:i/>
          <w:sz w:val="16"/>
          <w:szCs w:val="16"/>
        </w:rPr>
        <w:t xml:space="preserve">zdolnościach innego podmiotu </w:t>
      </w:r>
      <w:r w:rsidRPr="00D013B6">
        <w:rPr>
          <w:i/>
          <w:sz w:val="16"/>
          <w:szCs w:val="16"/>
        </w:rPr>
        <w:t>na zasadach okre</w:t>
      </w:r>
      <w:r w:rsidR="005C456E">
        <w:rPr>
          <w:rFonts w:ascii="TimesNewRoman" w:eastAsia="TimesNewRoman" w:cs="TimesNewRoman"/>
          <w:i/>
          <w:sz w:val="16"/>
          <w:szCs w:val="16"/>
        </w:rPr>
        <w:t>ś</w:t>
      </w:r>
      <w:r w:rsidRPr="00D013B6">
        <w:rPr>
          <w:i/>
          <w:sz w:val="16"/>
          <w:szCs w:val="16"/>
        </w:rPr>
        <w:t>lonych w art. 2</w:t>
      </w:r>
      <w:r>
        <w:rPr>
          <w:i/>
          <w:sz w:val="16"/>
          <w:szCs w:val="16"/>
        </w:rPr>
        <w:t>2a ust.2</w:t>
      </w:r>
      <w:r w:rsidRPr="00D013B6">
        <w:rPr>
          <w:i/>
          <w:sz w:val="16"/>
          <w:szCs w:val="16"/>
        </w:rPr>
        <w:t xml:space="preserve"> ustawy (podmiot ten został wskazany w </w:t>
      </w:r>
      <w:r>
        <w:rPr>
          <w:i/>
          <w:sz w:val="16"/>
          <w:szCs w:val="16"/>
        </w:rPr>
        <w:t xml:space="preserve">pierwszej </w:t>
      </w:r>
      <w:r w:rsidRPr="00D013B6">
        <w:rPr>
          <w:i/>
          <w:sz w:val="16"/>
          <w:szCs w:val="16"/>
        </w:rPr>
        <w:t>kolumnie powyższej tabeli)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wykonaniu zamówienia.</w:t>
      </w:r>
      <w:r w:rsidRPr="00D013B6">
        <w:rPr>
          <w:rStyle w:val="Odwoanieprzypisudolnego"/>
          <w:i/>
          <w:iCs/>
          <w:sz w:val="16"/>
          <w:szCs w:val="16"/>
        </w:rPr>
        <w:t xml:space="preserve"> </w:t>
      </w:r>
      <w:r w:rsidRPr="00D013B6">
        <w:rPr>
          <w:rStyle w:val="Odwoanieprzypisudolnego"/>
          <w:i/>
          <w:iCs/>
          <w:sz w:val="16"/>
          <w:szCs w:val="16"/>
        </w:rPr>
        <w:footnoteReference w:id="3"/>
      </w:r>
    </w:p>
    <w:p w:rsidR="00FE3F57" w:rsidRDefault="009E29B8" w:rsidP="00FE3F57">
      <w:pPr>
        <w:pageBreakBefore/>
        <w:jc w:val="both"/>
        <w:rPr>
          <w:rFonts w:ascii="Arial" w:hAnsi="Arial" w:cs="Arial"/>
          <w:b/>
          <w:color w:val="000000"/>
        </w:rPr>
      </w:pPr>
      <w:r>
        <w:rPr>
          <w:rFonts w:ascii="Arial" w:hAnsi="Arial" w:cs="Arial"/>
          <w:b/>
          <w:color w:val="000000"/>
          <w:sz w:val="28"/>
        </w:rPr>
        <w:lastRenderedPageBreak/>
        <w:t>Załącznik nr 6</w:t>
      </w:r>
      <w:r w:rsidR="00FE3F57">
        <w:rPr>
          <w:rFonts w:ascii="Arial" w:hAnsi="Arial" w:cs="Arial"/>
          <w:b/>
          <w:color w:val="000000"/>
          <w:sz w:val="28"/>
        </w:rPr>
        <w:t xml:space="preserve"> - Wzór zobowiązania podmiotu trzeciego do oddania do dyspozycji Wykonawcy niezbędnych zasobów w postępowaniu na:</w:t>
      </w:r>
    </w:p>
    <w:p w:rsidR="00FE3F57" w:rsidRDefault="00FE3F57" w:rsidP="00FE3F57">
      <w:pPr>
        <w:tabs>
          <w:tab w:val="left" w:pos="1140"/>
        </w:tabs>
        <w:rPr>
          <w:rFonts w:ascii="Arial" w:hAnsi="Arial" w:cs="Arial"/>
          <w:b/>
          <w:color w:val="000000"/>
        </w:rPr>
      </w:pPr>
    </w:p>
    <w:p w:rsidR="00FE3F57" w:rsidRDefault="00FE3F57" w:rsidP="00FE3F57">
      <w:pPr>
        <w:pStyle w:val="Nagwek10"/>
        <w:jc w:val="both"/>
        <w:rPr>
          <w:color w:val="000000"/>
          <w:sz w:val="22"/>
        </w:rPr>
      </w:pPr>
    </w:p>
    <w:p w:rsidR="001B3531" w:rsidRPr="001B3531" w:rsidRDefault="00FE3F57" w:rsidP="001B3531">
      <w:pPr>
        <w:pStyle w:val="Standard"/>
        <w:jc w:val="center"/>
        <w:rPr>
          <w:rFonts w:ascii="Arial" w:hAnsi="Arial" w:cs="Arial"/>
          <w:b/>
          <w:sz w:val="28"/>
          <w:szCs w:val="28"/>
          <w:lang w:eastAsia="pl-PL" w:bidi="pl-PL"/>
        </w:rPr>
      </w:pPr>
      <w:r w:rsidRPr="005A56F2">
        <w:rPr>
          <w:rFonts w:ascii="Arial" w:hAnsi="Arial" w:cs="Arial"/>
          <w:b/>
          <w:color w:val="000000"/>
          <w:sz w:val="28"/>
        </w:rPr>
        <w:t xml:space="preserve">Nazwa zamówienia: </w:t>
      </w:r>
      <w:r w:rsidR="001B3531" w:rsidRPr="001B3531">
        <w:rPr>
          <w:rFonts w:ascii="Arial" w:hAnsi="Arial" w:cs="Arial"/>
          <w:b/>
          <w:sz w:val="28"/>
          <w:szCs w:val="28"/>
          <w:lang w:eastAsia="pl-PL" w:bidi="pl-PL"/>
        </w:rPr>
        <w:t>„Budowa placów zabaw w miejscowościach gminy Tuplice”</w:t>
      </w:r>
    </w:p>
    <w:p w:rsidR="00F721DE" w:rsidRPr="00981714" w:rsidRDefault="00F721DE" w:rsidP="00F721DE">
      <w:pPr>
        <w:pStyle w:val="Standard"/>
        <w:jc w:val="center"/>
        <w:rPr>
          <w:rFonts w:ascii="Arial" w:hAnsi="Arial" w:cs="Arial"/>
          <w:b/>
          <w:sz w:val="28"/>
          <w:szCs w:val="28"/>
          <w:lang w:eastAsia="pl-PL" w:bidi="pl-PL"/>
        </w:rPr>
      </w:pPr>
    </w:p>
    <w:p w:rsidR="00FE3F57" w:rsidRDefault="00FE3F57" w:rsidP="00567E6C">
      <w:pPr>
        <w:pStyle w:val="Standard"/>
        <w:jc w:val="center"/>
        <w:rPr>
          <w:rFonts w:ascii="Arial" w:hAnsi="Arial" w:cs="Arial"/>
          <w:b/>
          <w:color w:val="000000"/>
        </w:rPr>
      </w:pPr>
    </w:p>
    <w:tbl>
      <w:tblPr>
        <w:tblW w:w="0" w:type="auto"/>
        <w:tblLayout w:type="fixed"/>
        <w:tblCellMar>
          <w:left w:w="70" w:type="dxa"/>
          <w:right w:w="70" w:type="dxa"/>
        </w:tblCellMar>
        <w:tblLook w:val="0000"/>
      </w:tblPr>
      <w:tblGrid>
        <w:gridCol w:w="6370"/>
        <w:gridCol w:w="2844"/>
      </w:tblGrid>
      <w:tr w:rsidR="00FE3F57" w:rsidRPr="008B5AB8" w:rsidTr="000B0180">
        <w:tc>
          <w:tcPr>
            <w:tcW w:w="6370" w:type="dxa"/>
            <w:shd w:val="clear" w:color="auto" w:fill="auto"/>
          </w:tcPr>
          <w:p w:rsidR="00FE3F57" w:rsidRPr="008B5AB8" w:rsidRDefault="00FE3F57" w:rsidP="008B5AB8">
            <w:pPr>
              <w:rPr>
                <w:rFonts w:ascii="Arial" w:hAnsi="Arial" w:cs="Arial"/>
                <w:b/>
              </w:rPr>
            </w:pPr>
            <w:r w:rsidRPr="008B5AB8">
              <w:rPr>
                <w:rFonts w:ascii="Arial" w:hAnsi="Arial" w:cs="Arial"/>
                <w:b/>
              </w:rPr>
              <w:t xml:space="preserve">Nr referencyjny nadany sprawie przez Zamawiającego </w:t>
            </w:r>
          </w:p>
        </w:tc>
        <w:tc>
          <w:tcPr>
            <w:tcW w:w="2844" w:type="dxa"/>
            <w:shd w:val="clear" w:color="auto" w:fill="auto"/>
          </w:tcPr>
          <w:p w:rsidR="00A66CFF" w:rsidRDefault="004D5CC5" w:rsidP="00A66CFF">
            <w:pPr>
              <w:rPr>
                <w:rFonts w:ascii="Arial" w:hAnsi="Arial" w:cs="Arial"/>
                <w:b/>
                <w:i/>
              </w:rPr>
            </w:pPr>
            <w:r>
              <w:rPr>
                <w:rFonts w:ascii="Arial" w:hAnsi="Arial" w:cs="Arial"/>
                <w:b/>
                <w:i/>
              </w:rPr>
              <w:t>GKPII.271.</w:t>
            </w:r>
            <w:r w:rsidR="005B4CB3">
              <w:rPr>
                <w:rFonts w:ascii="Arial" w:hAnsi="Arial" w:cs="Arial"/>
                <w:b/>
                <w:i/>
              </w:rPr>
              <w:t>2.2019</w:t>
            </w:r>
          </w:p>
          <w:p w:rsidR="00FE3F57" w:rsidRPr="008B5AB8" w:rsidRDefault="00FE3F57" w:rsidP="008B5AB8">
            <w:pPr>
              <w:rPr>
                <w:rFonts w:ascii="Arial" w:hAnsi="Arial" w:cs="Arial"/>
                <w:b/>
              </w:rPr>
            </w:pPr>
          </w:p>
        </w:tc>
      </w:tr>
    </w:tbl>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ZAMAWIAJĄCY:</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Gmin</w:t>
      </w:r>
      <w:r w:rsidR="005C21C1">
        <w:rPr>
          <w:rFonts w:ascii="Arial" w:hAnsi="Arial" w:cs="Arial"/>
          <w:b/>
          <w:lang w:eastAsia="pl-PL" w:bidi="pl-PL"/>
        </w:rPr>
        <w:t>a</w:t>
      </w:r>
      <w:r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4D58B0" w:rsidRDefault="004D58B0">
      <w:pPr>
        <w:rPr>
          <w:rFonts w:ascii="Arial" w:hAnsi="Arial" w:cs="Arial"/>
          <w:color w:val="000000"/>
        </w:rPr>
      </w:pPr>
    </w:p>
    <w:p w:rsidR="004D58B0" w:rsidRDefault="004D58B0">
      <w:pPr>
        <w:rPr>
          <w:rFonts w:ascii="Arial" w:hAnsi="Arial" w:cs="Arial"/>
          <w:b/>
          <w:color w:val="000000"/>
        </w:rPr>
      </w:pPr>
    </w:p>
    <w:tbl>
      <w:tblPr>
        <w:tblW w:w="0" w:type="auto"/>
        <w:tblInd w:w="-5" w:type="dxa"/>
        <w:tblLayout w:type="fixed"/>
        <w:tblCellMar>
          <w:left w:w="70" w:type="dxa"/>
          <w:right w:w="70" w:type="dxa"/>
        </w:tblCellMar>
        <w:tblLook w:val="0000"/>
      </w:tblPr>
      <w:tblGrid>
        <w:gridCol w:w="6130"/>
      </w:tblGrid>
      <w:tr w:rsidR="004D58B0">
        <w:trPr>
          <w:cantSplit/>
          <w:trHeight w:val="848"/>
        </w:trPr>
        <w:tc>
          <w:tcPr>
            <w:tcW w:w="613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sz w:val="20"/>
                <w:szCs w:val="20"/>
              </w:rPr>
            </w:pPr>
            <w:r>
              <w:rPr>
                <w:rFonts w:ascii="Arial" w:eastAsia="Arial" w:hAnsi="Arial" w:cs="Arial"/>
                <w:b/>
                <w:color w:val="000000"/>
              </w:rPr>
              <w:t>………………………………………………………</w:t>
            </w:r>
            <w:r>
              <w:rPr>
                <w:rFonts w:ascii="Arial" w:hAnsi="Arial" w:cs="Arial"/>
                <w:b/>
                <w:color w:val="000000"/>
              </w:rPr>
              <w:t>.</w:t>
            </w:r>
          </w:p>
          <w:p w:rsidR="004D58B0" w:rsidRDefault="004D58B0">
            <w:pPr>
              <w:jc w:val="center"/>
            </w:pPr>
            <w:r>
              <w:rPr>
                <w:rFonts w:ascii="Arial" w:hAnsi="Arial" w:cs="Arial"/>
                <w:b/>
                <w:color w:val="000000"/>
                <w:sz w:val="20"/>
                <w:szCs w:val="20"/>
              </w:rPr>
              <w:t>(nazwa podmiotu oddającego potencjał w dyspozycję Wykonawcy)</w:t>
            </w:r>
          </w:p>
        </w:tc>
      </w:tr>
    </w:tbl>
    <w:p w:rsidR="004D58B0" w:rsidRDefault="004D58B0"/>
    <w:p w:rsidR="004D58B0" w:rsidRPr="009C466C" w:rsidRDefault="004D58B0">
      <w:pPr>
        <w:rPr>
          <w:rFonts w:ascii="Arial" w:hAnsi="Arial" w:cs="Arial"/>
        </w:rPr>
      </w:pPr>
      <w:r w:rsidRPr="009C466C">
        <w:rPr>
          <w:rFonts w:ascii="Arial" w:hAnsi="Arial" w:cs="Arial"/>
        </w:rPr>
        <w:t>UWAGA:</w:t>
      </w:r>
    </w:p>
    <w:p w:rsidR="004D58B0" w:rsidRPr="009C466C" w:rsidRDefault="004D58B0">
      <w:pPr>
        <w:rPr>
          <w:rFonts w:ascii="Arial" w:hAnsi="Arial" w:cs="Arial"/>
        </w:rPr>
      </w:pPr>
      <w:r w:rsidRPr="009C466C">
        <w:rPr>
          <w:rFonts w:ascii="Arial" w:hAnsi="Arial" w:cs="Arial"/>
        </w:rPr>
        <w:t xml:space="preserve">Zamiast niniejszego Formularza, można przedstawić inne dokumenty, </w:t>
      </w:r>
      <w:r w:rsidR="009C466C" w:rsidRPr="009C466C">
        <w:rPr>
          <w:rFonts w:ascii="Arial" w:hAnsi="Arial" w:cs="Arial"/>
        </w:rPr>
        <w:t xml:space="preserve">których treść będzie zawierała </w:t>
      </w:r>
      <w:r w:rsidRPr="009C466C">
        <w:rPr>
          <w:rFonts w:ascii="Arial" w:hAnsi="Arial" w:cs="Arial"/>
        </w:rPr>
        <w:t>w szczególności:</w:t>
      </w:r>
    </w:p>
    <w:p w:rsidR="00FD1921" w:rsidRPr="009C466C" w:rsidRDefault="00FD1921" w:rsidP="000B0180">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sz w:val="24"/>
          <w:szCs w:val="24"/>
        </w:rPr>
      </w:pPr>
      <w:r w:rsidRPr="009C466C">
        <w:rPr>
          <w:rStyle w:val="FontStyle27"/>
          <w:rFonts w:ascii="Arial" w:hAnsi="Arial" w:cs="Arial"/>
          <w:sz w:val="24"/>
          <w:szCs w:val="24"/>
        </w:rPr>
        <w:t>zakres dostępnych wykonawcy zasobów innego podmiotu;</w:t>
      </w:r>
    </w:p>
    <w:p w:rsidR="00FD1921" w:rsidRPr="00A039F0" w:rsidRDefault="00FD1921" w:rsidP="000B0180">
      <w:pPr>
        <w:pStyle w:val="Style13"/>
        <w:widowControl/>
        <w:numPr>
          <w:ilvl w:val="0"/>
          <w:numId w:val="10"/>
        </w:numPr>
        <w:tabs>
          <w:tab w:val="left" w:pos="2126"/>
        </w:tabs>
        <w:suppressAutoHyphens w:val="0"/>
        <w:autoSpaceDN w:val="0"/>
        <w:adjustRightInd w:val="0"/>
        <w:ind w:left="1418"/>
        <w:rPr>
          <w:rStyle w:val="FontStyle27"/>
          <w:rFonts w:ascii="Arial" w:hAnsi="Arial" w:cs="Arial"/>
          <w:sz w:val="24"/>
          <w:szCs w:val="24"/>
        </w:rPr>
      </w:pPr>
      <w:r w:rsidRPr="00A039F0">
        <w:rPr>
          <w:rStyle w:val="FontStyle27"/>
          <w:rFonts w:ascii="Arial" w:hAnsi="Arial" w:cs="Arial"/>
          <w:sz w:val="24"/>
          <w:szCs w:val="24"/>
        </w:rPr>
        <w:t>sposób wykorzystania zasobów innego podmiotu, przez wykonawcę, przy wykonywaniu zamówienia;</w:t>
      </w:r>
    </w:p>
    <w:p w:rsidR="00FD1921" w:rsidRPr="00A039F0" w:rsidRDefault="00FD1921" w:rsidP="000B0180">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sz w:val="24"/>
          <w:szCs w:val="24"/>
        </w:rPr>
      </w:pPr>
      <w:r w:rsidRPr="00A039F0">
        <w:rPr>
          <w:rStyle w:val="FontStyle27"/>
          <w:rFonts w:ascii="Arial" w:hAnsi="Arial" w:cs="Arial"/>
          <w:sz w:val="24"/>
          <w:szCs w:val="24"/>
        </w:rPr>
        <w:t>zakres i okres udziału innego podmiotu przy wykonywaniu zamówienia publicznego;</w:t>
      </w:r>
    </w:p>
    <w:p w:rsidR="00FD1921" w:rsidRPr="00A039F0" w:rsidRDefault="00FD1921" w:rsidP="000B0180">
      <w:pPr>
        <w:pStyle w:val="Style13"/>
        <w:widowControl/>
        <w:numPr>
          <w:ilvl w:val="0"/>
          <w:numId w:val="10"/>
        </w:numPr>
        <w:tabs>
          <w:tab w:val="left" w:pos="2126"/>
        </w:tabs>
        <w:suppressAutoHyphens w:val="0"/>
        <w:autoSpaceDN w:val="0"/>
        <w:adjustRightInd w:val="0"/>
        <w:ind w:left="1418"/>
        <w:rPr>
          <w:rStyle w:val="FontStyle27"/>
          <w:rFonts w:ascii="Arial" w:hAnsi="Arial" w:cs="Arial"/>
          <w:sz w:val="24"/>
          <w:szCs w:val="24"/>
        </w:rPr>
      </w:pPr>
      <w:r w:rsidRPr="00A039F0">
        <w:rPr>
          <w:rStyle w:val="FontStyle27"/>
          <w:rFonts w:ascii="Arial" w:hAnsi="Arial" w:cs="Arial"/>
          <w:sz w:val="24"/>
          <w:szCs w:val="24"/>
        </w:rPr>
        <w:t>czy podmiot, na zdolnościach którego wykonawca polega w odniesieniu do warunków udziału w postępowaniu dotyczących wykształcenia, kwalifikacji zawodowych lub doświadczenia, zrealizuje roboty, których wskazane zdolności dotyczą.</w:t>
      </w:r>
    </w:p>
    <w:p w:rsidR="004D58B0" w:rsidRDefault="004D58B0"/>
    <w:p w:rsidR="004D58B0" w:rsidRDefault="004D58B0">
      <w:r>
        <w:rPr>
          <w:b/>
        </w:rPr>
        <w:t>Zobowiązuję się do oddania swoich zasobów</w:t>
      </w:r>
    </w:p>
    <w:p w:rsidR="004D58B0" w:rsidRDefault="004D58B0"/>
    <w:p w:rsidR="004D58B0" w:rsidRDefault="004D58B0"/>
    <w:p w:rsidR="004D58B0" w:rsidRDefault="004D58B0">
      <w:pPr>
        <w:pBdr>
          <w:bottom w:val="single" w:sz="12" w:space="1" w:color="000000"/>
        </w:pBdr>
      </w:pPr>
    </w:p>
    <w:p w:rsidR="004D58B0" w:rsidRDefault="004D58B0">
      <w:pPr>
        <w:jc w:val="center"/>
        <w:rPr>
          <w:sz w:val="20"/>
          <w:szCs w:val="20"/>
        </w:rPr>
      </w:pPr>
      <w:r>
        <w:rPr>
          <w:sz w:val="20"/>
          <w:szCs w:val="20"/>
        </w:rPr>
        <w:t>(określenie zasobu – wiedzy i doświadczenia, potencjału technicznego, potencjału kadrowego, potencjału ekonomiczno-finansowego)</w:t>
      </w:r>
    </w:p>
    <w:p w:rsidR="004D58B0" w:rsidRDefault="004D58B0">
      <w:pPr>
        <w:jc w:val="center"/>
        <w:rPr>
          <w:sz w:val="20"/>
          <w:szCs w:val="20"/>
        </w:rPr>
      </w:pPr>
    </w:p>
    <w:p w:rsidR="004D58B0" w:rsidRDefault="004D58B0">
      <w:pPr>
        <w:rPr>
          <w:b/>
        </w:rPr>
      </w:pPr>
    </w:p>
    <w:p w:rsidR="004D58B0" w:rsidRDefault="004D58B0">
      <w:r>
        <w:rPr>
          <w:b/>
        </w:rPr>
        <w:t>do dyspozycji Wykonawcy:</w:t>
      </w:r>
    </w:p>
    <w:p w:rsidR="004D58B0" w:rsidRDefault="004D58B0"/>
    <w:p w:rsidR="004D58B0" w:rsidRDefault="004D58B0">
      <w:pPr>
        <w:pBdr>
          <w:bottom w:val="single" w:sz="12" w:space="1" w:color="000000"/>
        </w:pBdr>
      </w:pPr>
    </w:p>
    <w:p w:rsidR="004D58B0" w:rsidRDefault="004D58B0">
      <w:pPr>
        <w:pBdr>
          <w:bottom w:val="single" w:sz="12" w:space="1" w:color="000000"/>
        </w:pBdr>
      </w:pPr>
    </w:p>
    <w:p w:rsidR="004D58B0" w:rsidRDefault="004D58B0">
      <w:pPr>
        <w:jc w:val="center"/>
        <w:rPr>
          <w:sz w:val="20"/>
          <w:szCs w:val="20"/>
        </w:rPr>
      </w:pPr>
      <w:r>
        <w:rPr>
          <w:sz w:val="20"/>
          <w:szCs w:val="20"/>
        </w:rPr>
        <w:t>(nazwa Wykonawcy)</w:t>
      </w:r>
    </w:p>
    <w:p w:rsidR="004D58B0" w:rsidRDefault="004D58B0">
      <w:pPr>
        <w:rPr>
          <w:sz w:val="20"/>
          <w:szCs w:val="20"/>
        </w:rPr>
      </w:pPr>
    </w:p>
    <w:p w:rsidR="004D58B0" w:rsidRDefault="004D58B0">
      <w:pPr>
        <w:rPr>
          <w:sz w:val="20"/>
          <w:szCs w:val="20"/>
        </w:rPr>
      </w:pPr>
    </w:p>
    <w:p w:rsidR="004D58B0" w:rsidRDefault="004D58B0">
      <w:r>
        <w:rPr>
          <w:b/>
        </w:rPr>
        <w:t>przy wykonywaniu zamówienia niniejszego zamówienia.</w:t>
      </w:r>
    </w:p>
    <w:p w:rsidR="004D58B0" w:rsidRDefault="004D58B0"/>
    <w:p w:rsidR="004D58B0" w:rsidRDefault="004D58B0"/>
    <w:p w:rsidR="004D58B0" w:rsidRDefault="004D58B0">
      <w:r>
        <w:rPr>
          <w:b/>
        </w:rPr>
        <w:t>Oświadczam, iż:</w:t>
      </w:r>
    </w:p>
    <w:p w:rsidR="004D58B0" w:rsidRDefault="004D58B0" w:rsidP="000B0180">
      <w:pPr>
        <w:numPr>
          <w:ilvl w:val="3"/>
          <w:numId w:val="7"/>
        </w:numPr>
        <w:spacing w:line="360" w:lineRule="auto"/>
      </w:pPr>
      <w:r>
        <w:t>udostępniam Wykonawcy ww. zasoby, w następującym zakresie:</w:t>
      </w:r>
    </w:p>
    <w:p w:rsidR="004D58B0" w:rsidRDefault="004D58B0">
      <w:pPr>
        <w:spacing w:line="360" w:lineRule="auto"/>
        <w:ind w:left="1070"/>
      </w:pPr>
      <w:r>
        <w:t>___________________________________________________________________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ind w:left="1070"/>
      </w:pPr>
    </w:p>
    <w:p w:rsidR="004D58B0" w:rsidRDefault="004D58B0" w:rsidP="000B0180">
      <w:pPr>
        <w:numPr>
          <w:ilvl w:val="3"/>
          <w:numId w:val="7"/>
        </w:numPr>
        <w:spacing w:line="360" w:lineRule="auto"/>
      </w:pPr>
      <w:r>
        <w:t>sposób wykorzystania udostępnionych przeze mnie zasobów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0B0180">
      <w:pPr>
        <w:numPr>
          <w:ilvl w:val="3"/>
          <w:numId w:val="7"/>
        </w:numPr>
        <w:spacing w:line="360" w:lineRule="auto"/>
      </w:pPr>
      <w:r>
        <w:t>charakter stosunku łączący mnie z Wykonawcą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0B0180">
      <w:pPr>
        <w:numPr>
          <w:ilvl w:val="3"/>
          <w:numId w:val="7"/>
        </w:numPr>
        <w:spacing w:line="360" w:lineRule="auto"/>
      </w:pPr>
      <w:r>
        <w:t>zakres mojego udziału przy wykonywaniu zamówienia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0B0180">
      <w:pPr>
        <w:numPr>
          <w:ilvl w:val="3"/>
          <w:numId w:val="7"/>
        </w:numPr>
        <w:spacing w:line="360" w:lineRule="auto"/>
      </w:pPr>
      <w:r>
        <w:t>okres mojego udziału przy wykonywaniu zamówienia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 w:rsidR="004D58B0" w:rsidRDefault="004D58B0">
      <w:r>
        <w:t>__________________dnia __________ roku</w:t>
      </w:r>
    </w:p>
    <w:p w:rsidR="004D58B0" w:rsidRDefault="004D58B0"/>
    <w:p w:rsidR="004D58B0" w:rsidRDefault="004D58B0">
      <w:pPr>
        <w:jc w:val="right"/>
        <w:rPr>
          <w:b/>
          <w:sz w:val="22"/>
        </w:rPr>
      </w:pPr>
      <w:r>
        <w:t>________________________________</w:t>
      </w:r>
    </w:p>
    <w:p w:rsidR="004D58B0" w:rsidRDefault="004D58B0">
      <w:pPr>
        <w:jc w:val="right"/>
        <w:rPr>
          <w:b/>
          <w:sz w:val="22"/>
        </w:rPr>
      </w:pPr>
      <w:r>
        <w:rPr>
          <w:b/>
          <w:sz w:val="22"/>
        </w:rPr>
        <w:t>(podpis Podmiotu/osoby upoważnionej</w:t>
      </w:r>
    </w:p>
    <w:p w:rsidR="004D58B0" w:rsidRDefault="004D58B0">
      <w:pPr>
        <w:jc w:val="right"/>
        <w:rPr>
          <w:b/>
          <w:sz w:val="22"/>
        </w:rPr>
      </w:pPr>
      <w:r>
        <w:rPr>
          <w:b/>
          <w:sz w:val="22"/>
        </w:rPr>
        <w:t xml:space="preserve"> do reprezentacji Podmiotu)</w:t>
      </w:r>
    </w:p>
    <w:p w:rsidR="004D58B0" w:rsidRDefault="004D58B0">
      <w:pPr>
        <w:rPr>
          <w:color w:val="000000"/>
        </w:rPr>
      </w:pPr>
    </w:p>
    <w:p w:rsidR="001E2702" w:rsidRPr="001E2702" w:rsidRDefault="001E2702" w:rsidP="001E2702"/>
    <w:sectPr w:rsidR="001E2702" w:rsidRPr="001E2702" w:rsidSect="009E29B8">
      <w:headerReference w:type="default" r:id="rId8"/>
      <w:footerReference w:type="default" r:id="rId9"/>
      <w:type w:val="continuous"/>
      <w:pgSz w:w="11906" w:h="16838"/>
      <w:pgMar w:top="1416" w:right="1102" w:bottom="1276" w:left="142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105" w:rsidRDefault="00262105">
      <w:r>
        <w:separator/>
      </w:r>
    </w:p>
  </w:endnote>
  <w:endnote w:type="continuationSeparator" w:id="0">
    <w:p w:rsidR="00262105" w:rsidRDefault="002621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Optim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368922"/>
      <w:docPartObj>
        <w:docPartGallery w:val="Page Numbers (Bottom of Page)"/>
        <w:docPartUnique/>
      </w:docPartObj>
    </w:sdtPr>
    <w:sdtContent>
      <w:p w:rsidR="00DE5351" w:rsidRDefault="000B34D6">
        <w:pPr>
          <w:pStyle w:val="Stopka"/>
          <w:jc w:val="right"/>
        </w:pPr>
        <w:fldSimple w:instr=" PAGE   \* MERGEFORMAT ">
          <w:r w:rsidR="009972F9">
            <w:rPr>
              <w:noProof/>
            </w:rPr>
            <w:t>13</w:t>
          </w:r>
        </w:fldSimple>
      </w:p>
    </w:sdtContent>
  </w:sdt>
  <w:p w:rsidR="00DE5351" w:rsidRDefault="00DE535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105" w:rsidRDefault="00262105">
      <w:r>
        <w:separator/>
      </w:r>
    </w:p>
  </w:footnote>
  <w:footnote w:type="continuationSeparator" w:id="0">
    <w:p w:rsidR="00262105" w:rsidRDefault="00262105">
      <w:r>
        <w:continuationSeparator/>
      </w:r>
    </w:p>
  </w:footnote>
  <w:footnote w:id="1">
    <w:p w:rsidR="001C0BF2" w:rsidRDefault="001C0BF2" w:rsidP="001C0BF2">
      <w:pPr>
        <w:pStyle w:val="Tekstprzypisudolnego"/>
      </w:pPr>
      <w:r>
        <w:rPr>
          <w:rStyle w:val="Odwoanieprzypisudolnego"/>
        </w:rPr>
        <w:footnoteRef/>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w:t>
      </w:r>
    </w:p>
  </w:footnote>
  <w:footnote w:id="2">
    <w:p w:rsidR="00DE5351" w:rsidRDefault="00DE5351">
      <w:pPr>
        <w:pStyle w:val="Tekstprzypisudolnego"/>
      </w:pPr>
      <w:r>
        <w:rPr>
          <w:rStyle w:val="Znakiprzypiswdolnych"/>
          <w:rFonts w:ascii="Arial" w:hAnsi="Arial"/>
        </w:rPr>
        <w:footnoteRef/>
      </w:r>
      <w:r>
        <w:tab/>
        <w:t xml:space="preserve"> </w:t>
      </w:r>
      <w:r>
        <w:rPr>
          <w:rFonts w:ascii="Tahoma" w:hAnsi="Tahoma" w:cs="Tahoma"/>
        </w:rPr>
        <w:t xml:space="preserve">Jeżeli Wykonawca należy do grupy kapitałowej wraz z oświadczeniem składa listę tych podmiotów </w:t>
      </w:r>
    </w:p>
  </w:footnote>
  <w:footnote w:id="3">
    <w:p w:rsidR="00DE5351" w:rsidRDefault="00DE5351" w:rsidP="009E29B8">
      <w:pPr>
        <w:pStyle w:val="Tekstprzypisudolnego"/>
      </w:pPr>
      <w:r>
        <w:rPr>
          <w:rStyle w:val="Odwoanieprzypisudolnego"/>
        </w:rPr>
        <w:footnoteRef/>
      </w:r>
      <w:r>
        <w:t xml:space="preserve"> Zapis zamieszczony we wzorze w celach informacyjnych – do </w:t>
      </w:r>
      <w:proofErr w:type="spellStart"/>
      <w:r>
        <w:t>usuni</w:t>
      </w:r>
      <w:proofErr w:type="spellEnd"/>
      <w:r>
        <w:rPr>
          <w:rFonts w:ascii="TimesNewRoman" w:eastAsia="TimesNewRoman" w:cs="TimesNewRoman" w:hint="eastAsia"/>
        </w:rPr>
        <w:t>ę</w:t>
      </w:r>
      <w:proofErr w:type="spellStart"/>
      <w:r>
        <w:t>cia</w:t>
      </w:r>
      <w:proofErr w:type="spellEnd"/>
      <w:r>
        <w:t xml:space="preserve"> przez </w:t>
      </w:r>
      <w:proofErr w:type="spellStart"/>
      <w:r>
        <w:t>Wykonawc</w:t>
      </w:r>
      <w:proofErr w:type="spellEnd"/>
      <w:r>
        <w:rPr>
          <w:rFonts w:ascii="TimesNewRoman" w:eastAsia="TimesNewRoman" w:cs="TimesNewRoman" w:hint="eastAsia"/>
        </w:rPr>
        <w:t>ę</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351" w:rsidRPr="001E2702" w:rsidRDefault="00DE5351" w:rsidP="001E270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multilevel"/>
    <w:tmpl w:val="E1B2E68C"/>
    <w:lvl w:ilvl="0">
      <w:numFmt w:val="decimal"/>
      <w:lvlText w:val="*"/>
      <w:lvlJc w:val="left"/>
    </w:lvl>
    <w:lvl w:ilvl="1">
      <w:start w:val="4"/>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000001"/>
    <w:multiLevelType w:val="multilevel"/>
    <w:tmpl w:val="00000001"/>
    <w:lvl w:ilvl="0">
      <w:start w:val="1"/>
      <w:numFmt w:val="lowerLetter"/>
      <w:lvlText w:val="%1)"/>
      <w:lvlJc w:val="left"/>
      <w:pPr>
        <w:tabs>
          <w:tab w:val="num" w:pos="360"/>
        </w:tabs>
        <w:ind w:left="360" w:hanging="360"/>
      </w:pPr>
    </w:lvl>
    <w:lvl w:ilvl="1">
      <w:start w:val="1"/>
      <w:numFmt w:val="bullet"/>
      <w:lvlText w:val=""/>
      <w:lvlJc w:val="left"/>
      <w:pPr>
        <w:tabs>
          <w:tab w:val="num" w:pos="567"/>
        </w:tabs>
        <w:ind w:left="567" w:hanging="567"/>
      </w:pPr>
      <w:rPr>
        <w:rFonts w:ascii="Symbol" w:hAnsi="Symbol" w:cs="Symbol"/>
        <w:sz w:val="20"/>
      </w:rPr>
    </w:lvl>
    <w:lvl w:ilvl="2">
      <w:start w:val="1"/>
      <w:numFmt w:val="bullet"/>
      <w:pStyle w:val="Bullet2"/>
      <w:lvlText w:val=""/>
      <w:lvlJc w:val="left"/>
      <w:pPr>
        <w:tabs>
          <w:tab w:val="num" w:pos="2547"/>
        </w:tabs>
        <w:ind w:left="2547" w:hanging="567"/>
      </w:pPr>
      <w:rPr>
        <w:rFonts w:ascii="Symbol" w:hAnsi="Symbol" w:cs="Symbol"/>
        <w:sz w:val="20"/>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
    <w:nsid w:val="00000002"/>
    <w:multiLevelType w:val="multilevel"/>
    <w:tmpl w:val="00000002"/>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hAnsi="Arial" w:cs="Arial"/>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3"/>
    <w:multiLevelType w:val="multilevel"/>
    <w:tmpl w:val="00000003"/>
    <w:name w:val="WW8Num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4"/>
    <w:multiLevelType w:val="singleLevel"/>
    <w:tmpl w:val="00000004"/>
    <w:name w:val="WW8Num7"/>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5">
    <w:nsid w:val="00000005"/>
    <w:multiLevelType w:val="singleLevel"/>
    <w:tmpl w:val="00000005"/>
    <w:name w:val="WW8Num8"/>
    <w:lvl w:ilvl="0">
      <w:start w:val="1"/>
      <w:numFmt w:val="decimal"/>
      <w:lvlText w:val="%1)"/>
      <w:lvlJc w:val="left"/>
      <w:pPr>
        <w:tabs>
          <w:tab w:val="num" w:pos="0"/>
        </w:tabs>
        <w:ind w:left="1080" w:hanging="360"/>
      </w:pPr>
      <w:rPr>
        <w:rFonts w:ascii="Arial" w:hAnsi="Arial" w:cs="Times New Roman"/>
        <w:strike w:val="0"/>
        <w:dstrike w:val="0"/>
        <w:shadow w:val="0"/>
        <w:szCs w:val="22"/>
      </w:rPr>
    </w:lvl>
  </w:abstractNum>
  <w:abstractNum w:abstractNumId="6">
    <w:nsid w:val="00000006"/>
    <w:multiLevelType w:val="singleLevel"/>
    <w:tmpl w:val="00000006"/>
    <w:name w:val="WW8Num9"/>
    <w:lvl w:ilvl="0">
      <w:start w:val="3"/>
      <w:numFmt w:val="decimal"/>
      <w:lvlText w:val="%1."/>
      <w:lvlJc w:val="left"/>
      <w:pPr>
        <w:tabs>
          <w:tab w:val="num" w:pos="264"/>
        </w:tabs>
        <w:ind w:left="0" w:firstLine="0"/>
      </w:pPr>
      <w:rPr>
        <w:rFonts w:ascii="Arial" w:hAnsi="Arial" w:cs="Arial"/>
        <w:sz w:val="24"/>
        <w:szCs w:val="24"/>
      </w:rPr>
    </w:lvl>
  </w:abstractNum>
  <w:abstractNum w:abstractNumId="7">
    <w:nsid w:val="00000007"/>
    <w:multiLevelType w:val="singleLevel"/>
    <w:tmpl w:val="00000007"/>
    <w:name w:val="WW8Num10"/>
    <w:lvl w:ilvl="0">
      <w:start w:val="5"/>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8">
    <w:nsid w:val="00000008"/>
    <w:multiLevelType w:val="singleLevel"/>
    <w:tmpl w:val="00000008"/>
    <w:name w:val="WW8Num11"/>
    <w:lvl w:ilvl="0">
      <w:start w:val="1"/>
      <w:numFmt w:val="bullet"/>
      <w:lvlText w:val=""/>
      <w:lvlJc w:val="left"/>
      <w:pPr>
        <w:tabs>
          <w:tab w:val="num" w:pos="0"/>
        </w:tabs>
        <w:ind w:left="1004" w:hanging="360"/>
      </w:pPr>
      <w:rPr>
        <w:rFonts w:ascii="Wingdings" w:hAnsi="Wingdings" w:cs="Wingdings"/>
        <w:sz w:val="18"/>
      </w:rPr>
    </w:lvl>
  </w:abstractNum>
  <w:abstractNum w:abstractNumId="9">
    <w:nsid w:val="00000009"/>
    <w:multiLevelType w:val="singleLevel"/>
    <w:tmpl w:val="00000009"/>
    <w:name w:val="WW8Num12"/>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0">
    <w:nsid w:val="0000000A"/>
    <w:multiLevelType w:val="singleLevel"/>
    <w:tmpl w:val="0000000A"/>
    <w:name w:val="WW8Num13"/>
    <w:lvl w:ilvl="0">
      <w:start w:val="1"/>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11">
    <w:nsid w:val="0000000B"/>
    <w:multiLevelType w:val="singleLevel"/>
    <w:tmpl w:val="0000000B"/>
    <w:name w:val="WW8Num14"/>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12">
    <w:nsid w:val="0000000C"/>
    <w:multiLevelType w:val="singleLevel"/>
    <w:tmpl w:val="0000000C"/>
    <w:name w:val="WW8Num15"/>
    <w:lvl w:ilvl="0">
      <w:start w:val="1"/>
      <w:numFmt w:val="decimal"/>
      <w:lvlText w:val="%1)"/>
      <w:lvlJc w:val="left"/>
      <w:pPr>
        <w:tabs>
          <w:tab w:val="num" w:pos="2340"/>
        </w:tabs>
        <w:ind w:left="2340" w:hanging="360"/>
      </w:pPr>
      <w:rPr>
        <w:rFonts w:ascii="Arial" w:hAnsi="Arial" w:cs="Arial"/>
      </w:rPr>
    </w:lvl>
  </w:abstractNum>
  <w:abstractNum w:abstractNumId="13">
    <w:nsid w:val="0000000D"/>
    <w:multiLevelType w:val="multilevel"/>
    <w:tmpl w:val="0000000D"/>
    <w:name w:val="WW8Num16"/>
    <w:lvl w:ilvl="0">
      <w:start w:val="1"/>
      <w:numFmt w:val="decimal"/>
      <w:lvlText w:val="%1)"/>
      <w:lvlJc w:val="left"/>
      <w:pPr>
        <w:tabs>
          <w:tab w:val="num" w:pos="360"/>
        </w:tabs>
        <w:ind w:left="360" w:firstLine="0"/>
      </w:pPr>
    </w:lvl>
    <w:lvl w:ilvl="1">
      <w:start w:val="1"/>
      <w:numFmt w:val="lowerLetter"/>
      <w:lvlText w:val="%2."/>
      <w:lvlJc w:val="left"/>
      <w:pPr>
        <w:tabs>
          <w:tab w:val="num" w:pos="1440"/>
        </w:tabs>
        <w:ind w:left="1440" w:hanging="360"/>
      </w:pPr>
      <w:rPr>
        <w:rFonts w:ascii="Arial" w:hAnsi="Arial" w:cs="Arial"/>
        <w:color w:val="000000"/>
      </w:rPr>
    </w:lvl>
    <w:lvl w:ilvl="2">
      <w:start w:val="1"/>
      <w:numFmt w:val="lowerLetter"/>
      <w:lvlText w:val="%3."/>
      <w:lvlJc w:val="left"/>
      <w:pPr>
        <w:tabs>
          <w:tab w:val="num" w:pos="2340"/>
        </w:tabs>
        <w:ind w:left="2340" w:hanging="36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E"/>
    <w:multiLevelType w:val="singleLevel"/>
    <w:tmpl w:val="0000000E"/>
    <w:name w:val="WW8Num17"/>
    <w:lvl w:ilvl="0">
      <w:start w:val="1"/>
      <w:numFmt w:val="decimal"/>
      <w:pStyle w:val="NormalnyPunktorZnakZnak"/>
      <w:lvlText w:val="%1)"/>
      <w:lvlJc w:val="left"/>
      <w:pPr>
        <w:tabs>
          <w:tab w:val="num" w:pos="0"/>
        </w:tabs>
        <w:ind w:left="644" w:hanging="360"/>
      </w:pPr>
      <w:rPr>
        <w:rFonts w:ascii="Arial" w:hAnsi="Arial" w:cs="Arial"/>
        <w:color w:val="000000"/>
        <w:lang w:val="pl-PL" w:eastAsia="pl-PL"/>
      </w:rPr>
    </w:lvl>
  </w:abstractNum>
  <w:abstractNum w:abstractNumId="15">
    <w:nsid w:val="0000000F"/>
    <w:multiLevelType w:val="singleLevel"/>
    <w:tmpl w:val="0000000F"/>
    <w:name w:val="WW8Num18"/>
    <w:lvl w:ilvl="0">
      <w:start w:val="2"/>
      <w:numFmt w:val="decimal"/>
      <w:lvlText w:val="%1)"/>
      <w:lvlJc w:val="left"/>
      <w:pPr>
        <w:tabs>
          <w:tab w:val="num" w:pos="360"/>
        </w:tabs>
        <w:ind w:left="0" w:firstLine="0"/>
      </w:pPr>
    </w:lvl>
  </w:abstractNum>
  <w:abstractNum w:abstractNumId="16">
    <w:nsid w:val="00000010"/>
    <w:multiLevelType w:val="singleLevel"/>
    <w:tmpl w:val="00000010"/>
    <w:name w:val="WW8Num19"/>
    <w:lvl w:ilvl="0">
      <w:start w:val="1"/>
      <w:numFmt w:val="decimal"/>
      <w:lvlText w:val="%1."/>
      <w:lvlJc w:val="left"/>
      <w:pPr>
        <w:tabs>
          <w:tab w:val="num" w:pos="709"/>
        </w:tabs>
        <w:ind w:left="680" w:hanging="680"/>
      </w:pPr>
      <w:rPr>
        <w:rFonts w:ascii="Arial" w:hAnsi="Arial" w:cs="Times New Roman"/>
      </w:rPr>
    </w:lvl>
  </w:abstractNum>
  <w:abstractNum w:abstractNumId="17">
    <w:nsid w:val="00000011"/>
    <w:multiLevelType w:val="singleLevel"/>
    <w:tmpl w:val="00000011"/>
    <w:name w:val="WW8Num20"/>
    <w:lvl w:ilvl="0">
      <w:start w:val="1"/>
      <w:numFmt w:val="upperRoman"/>
      <w:lvlText w:val="%1."/>
      <w:lvlJc w:val="right"/>
      <w:pPr>
        <w:tabs>
          <w:tab w:val="num" w:pos="1440"/>
        </w:tabs>
        <w:ind w:left="1440" w:hanging="360"/>
      </w:pPr>
      <w:rPr>
        <w:rFonts w:ascii="Arial" w:hAnsi="Arial" w:cs="Arial"/>
        <w:lang w:val="pl-PL" w:eastAsia="pl-PL"/>
      </w:rPr>
    </w:lvl>
  </w:abstractNum>
  <w:abstractNum w:abstractNumId="18">
    <w:nsid w:val="00000012"/>
    <w:multiLevelType w:val="singleLevel"/>
    <w:tmpl w:val="00000012"/>
    <w:name w:val="WW8Num21"/>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9">
    <w:nsid w:val="00000013"/>
    <w:multiLevelType w:val="singleLevel"/>
    <w:tmpl w:val="00000013"/>
    <w:name w:val="WW8Num22"/>
    <w:lvl w:ilvl="0">
      <w:start w:val="3"/>
      <w:numFmt w:val="decimal"/>
      <w:lvlText w:val="%1."/>
      <w:lvlJc w:val="left"/>
      <w:pPr>
        <w:tabs>
          <w:tab w:val="num" w:pos="360"/>
        </w:tabs>
        <w:ind w:left="0" w:firstLine="0"/>
      </w:pPr>
      <w:rPr>
        <w:rFonts w:ascii="Arial Unicode MS" w:eastAsia="Arial Unicode MS" w:hAnsi="Arial Unicode MS" w:cs="Arial Unicode MS"/>
        <w:sz w:val="24"/>
        <w:szCs w:val="24"/>
      </w:rPr>
    </w:lvl>
  </w:abstractNum>
  <w:abstractNum w:abstractNumId="20">
    <w:nsid w:val="00000014"/>
    <w:multiLevelType w:val="singleLevel"/>
    <w:tmpl w:val="00000014"/>
    <w:name w:val="WW8Num23"/>
    <w:lvl w:ilvl="0">
      <w:start w:val="1"/>
      <w:numFmt w:val="decimal"/>
      <w:lvlText w:val="%1)"/>
      <w:lvlJc w:val="left"/>
      <w:pPr>
        <w:tabs>
          <w:tab w:val="num" w:pos="1854"/>
        </w:tabs>
        <w:ind w:left="1854" w:hanging="454"/>
      </w:pPr>
      <w:rPr>
        <w:rFonts w:ascii="Arial" w:hAnsi="Arial" w:cs="Times New Roman"/>
        <w:spacing w:val="2"/>
      </w:rPr>
    </w:lvl>
  </w:abstractNum>
  <w:abstractNum w:abstractNumId="21">
    <w:nsid w:val="00000015"/>
    <w:multiLevelType w:val="multilevel"/>
    <w:tmpl w:val="00000015"/>
    <w:name w:val="WW8Num24"/>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rFonts w:ascii="Arial" w:hAnsi="Arial" w:cs="Arial"/>
        <w:szCs w:val="22"/>
      </w:rPr>
    </w:lvl>
    <w:lvl w:ilvl="4">
      <w:start w:val="2"/>
      <w:numFmt w:val="decimal"/>
      <w:lvlText w:val="%5. "/>
      <w:lvlJc w:val="left"/>
      <w:pPr>
        <w:tabs>
          <w:tab w:val="num" w:pos="3600"/>
        </w:tabs>
        <w:ind w:left="3523" w:hanging="283"/>
      </w:pPr>
      <w:rPr>
        <w:b w:val="0"/>
        <w:i w:val="0"/>
        <w:sz w:val="20"/>
      </w:rPr>
    </w:lvl>
    <w:lvl w:ilvl="5">
      <w:start w:val="1"/>
      <w:numFmt w:val="decimal"/>
      <w:lvlText w:val="%6)"/>
      <w:lvlJc w:val="left"/>
      <w:pPr>
        <w:tabs>
          <w:tab w:val="num" w:pos="4500"/>
        </w:tabs>
        <w:ind w:left="4140" w:firstLine="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25"/>
    <w:lvl w:ilvl="0">
      <w:start w:val="4"/>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23">
    <w:nsid w:val="00000017"/>
    <w:multiLevelType w:val="singleLevel"/>
    <w:tmpl w:val="00000017"/>
    <w:name w:val="WW8Num26"/>
    <w:lvl w:ilvl="0">
      <w:start w:val="1"/>
      <w:numFmt w:val="decimal"/>
      <w:lvlText w:val="%1."/>
      <w:lvlJc w:val="left"/>
      <w:pPr>
        <w:tabs>
          <w:tab w:val="num" w:pos="355"/>
        </w:tabs>
        <w:ind w:left="0" w:firstLine="0"/>
      </w:pPr>
      <w:rPr>
        <w:rFonts w:ascii="Arial Unicode MS" w:eastAsia="Arial Unicode MS" w:hAnsi="Arial Unicode MS" w:cs="Arial Unicode MS"/>
        <w:sz w:val="24"/>
        <w:szCs w:val="24"/>
      </w:rPr>
    </w:lvl>
  </w:abstractNum>
  <w:abstractNum w:abstractNumId="24">
    <w:nsid w:val="00000018"/>
    <w:multiLevelType w:val="singleLevel"/>
    <w:tmpl w:val="00000018"/>
    <w:name w:val="WW8Num27"/>
    <w:lvl w:ilvl="0">
      <w:start w:val="1"/>
      <w:numFmt w:val="decimal"/>
      <w:lvlText w:val="%1."/>
      <w:lvlJc w:val="left"/>
      <w:pPr>
        <w:tabs>
          <w:tab w:val="num" w:pos="2520"/>
        </w:tabs>
        <w:ind w:left="2520" w:hanging="360"/>
      </w:pPr>
      <w:rPr>
        <w:rFonts w:ascii="Arial" w:hAnsi="Arial" w:cs="Arial"/>
        <w:i/>
      </w:rPr>
    </w:lvl>
  </w:abstractNum>
  <w:abstractNum w:abstractNumId="25">
    <w:nsid w:val="00000019"/>
    <w:multiLevelType w:val="singleLevel"/>
    <w:tmpl w:val="00000019"/>
    <w:name w:val="WW8Num28"/>
    <w:lvl w:ilvl="0">
      <w:start w:val="6"/>
      <w:numFmt w:val="decimal"/>
      <w:lvlText w:val="%1."/>
      <w:lvlJc w:val="left"/>
      <w:pPr>
        <w:tabs>
          <w:tab w:val="num" w:pos="0"/>
        </w:tabs>
        <w:ind w:left="360" w:hanging="360"/>
      </w:pPr>
      <w:rPr>
        <w:rFonts w:ascii="Arial" w:hAnsi="Arial" w:cs="Arial"/>
        <w:color w:val="000000"/>
      </w:rPr>
    </w:lvl>
  </w:abstractNum>
  <w:abstractNum w:abstractNumId="26">
    <w:nsid w:val="0000001A"/>
    <w:multiLevelType w:val="singleLevel"/>
    <w:tmpl w:val="0000001A"/>
    <w:name w:val="WW8Num29"/>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27">
    <w:nsid w:val="0000001B"/>
    <w:multiLevelType w:val="multilevel"/>
    <w:tmpl w:val="0000001B"/>
    <w:name w:val="WW8Num30"/>
    <w:lvl w:ilvl="0">
      <w:start w:val="1"/>
      <w:numFmt w:val="decimal"/>
      <w:lvlText w:val="%1."/>
      <w:lvlJc w:val="left"/>
      <w:pPr>
        <w:tabs>
          <w:tab w:val="num" w:pos="1800"/>
        </w:tabs>
        <w:ind w:left="1800" w:hanging="360"/>
      </w:p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520" w:hanging="1080"/>
      </w:pPr>
    </w:lvl>
    <w:lvl w:ilvl="6">
      <w:start w:val="1"/>
      <w:numFmt w:val="decimal"/>
      <w:lvlText w:val="%1.%2.%3.%4.%5.%6.%7."/>
      <w:lvlJc w:val="left"/>
      <w:pPr>
        <w:tabs>
          <w:tab w:val="num" w:pos="0"/>
        </w:tabs>
        <w:ind w:left="2520" w:hanging="1080"/>
      </w:pPr>
    </w:lvl>
    <w:lvl w:ilvl="7">
      <w:start w:val="1"/>
      <w:numFmt w:val="decimal"/>
      <w:lvlText w:val="%1.%2.%3.%4.%5.%6.%7.%8."/>
      <w:lvlJc w:val="left"/>
      <w:pPr>
        <w:tabs>
          <w:tab w:val="num" w:pos="0"/>
        </w:tabs>
        <w:ind w:left="2880" w:hanging="1440"/>
      </w:pPr>
    </w:lvl>
    <w:lvl w:ilvl="8">
      <w:start w:val="1"/>
      <w:numFmt w:val="decimal"/>
      <w:lvlText w:val="%1.%2.%3.%4.%5.%6.%7.%8.%9."/>
      <w:lvlJc w:val="left"/>
      <w:pPr>
        <w:tabs>
          <w:tab w:val="num" w:pos="0"/>
        </w:tabs>
        <w:ind w:left="2880" w:hanging="1440"/>
      </w:pPr>
    </w:lvl>
  </w:abstractNum>
  <w:abstractNum w:abstractNumId="28">
    <w:nsid w:val="0000001C"/>
    <w:multiLevelType w:val="singleLevel"/>
    <w:tmpl w:val="0000001C"/>
    <w:name w:val="WW8Num31"/>
    <w:lvl w:ilvl="0">
      <w:start w:val="1"/>
      <w:numFmt w:val="decimal"/>
      <w:lvlText w:val="%1)"/>
      <w:lvlJc w:val="left"/>
      <w:pPr>
        <w:tabs>
          <w:tab w:val="num" w:pos="1854"/>
        </w:tabs>
        <w:ind w:left="1854" w:hanging="454"/>
      </w:pPr>
      <w:rPr>
        <w:rFonts w:ascii="Arial" w:hAnsi="Arial" w:cs="Times New Roman"/>
      </w:rPr>
    </w:lvl>
  </w:abstractNum>
  <w:abstractNum w:abstractNumId="29">
    <w:nsid w:val="0000001D"/>
    <w:multiLevelType w:val="singleLevel"/>
    <w:tmpl w:val="0000001D"/>
    <w:name w:val="WW8Num32"/>
    <w:lvl w:ilvl="0">
      <w:start w:val="1"/>
      <w:numFmt w:val="bullet"/>
      <w:lvlText w:val=""/>
      <w:lvlJc w:val="left"/>
      <w:pPr>
        <w:tabs>
          <w:tab w:val="num" w:pos="0"/>
        </w:tabs>
        <w:ind w:left="1928" w:hanging="360"/>
      </w:pPr>
      <w:rPr>
        <w:rFonts w:ascii="Symbol" w:hAnsi="Symbol" w:cs="Symbol"/>
        <w:lang w:val="pl-PL" w:eastAsia="pl-PL"/>
      </w:rPr>
    </w:lvl>
  </w:abstractNum>
  <w:abstractNum w:abstractNumId="30">
    <w:nsid w:val="0000001E"/>
    <w:multiLevelType w:val="singleLevel"/>
    <w:tmpl w:val="0000001E"/>
    <w:name w:val="WW8Num33"/>
    <w:lvl w:ilvl="0">
      <w:start w:val="11"/>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31">
    <w:nsid w:val="0000001F"/>
    <w:multiLevelType w:val="singleLevel"/>
    <w:tmpl w:val="0000001F"/>
    <w:name w:val="WW8Num34"/>
    <w:lvl w:ilvl="0">
      <w:start w:val="1"/>
      <w:numFmt w:val="decimal"/>
      <w:pStyle w:val="normalbullet"/>
      <w:lvlText w:val="%1."/>
      <w:lvlJc w:val="left"/>
      <w:pPr>
        <w:tabs>
          <w:tab w:val="num" w:pos="360"/>
        </w:tabs>
        <w:ind w:left="0" w:firstLine="0"/>
      </w:pPr>
    </w:lvl>
  </w:abstractNum>
  <w:abstractNum w:abstractNumId="32">
    <w:nsid w:val="00000020"/>
    <w:multiLevelType w:val="singleLevel"/>
    <w:tmpl w:val="00000020"/>
    <w:name w:val="WW8Num35"/>
    <w:lvl w:ilvl="0">
      <w:start w:val="1"/>
      <w:numFmt w:val="decimal"/>
      <w:lvlText w:val="%1."/>
      <w:lvlJc w:val="left"/>
      <w:pPr>
        <w:tabs>
          <w:tab w:val="num" w:pos="709"/>
        </w:tabs>
        <w:ind w:left="0" w:firstLine="0"/>
      </w:pPr>
      <w:rPr>
        <w:rFonts w:ascii="Times New Roman" w:hAnsi="Times New Roman" w:cs="Times New Roman"/>
        <w:sz w:val="24"/>
        <w:szCs w:val="24"/>
      </w:rPr>
    </w:lvl>
  </w:abstractNum>
  <w:abstractNum w:abstractNumId="33">
    <w:nsid w:val="00000021"/>
    <w:multiLevelType w:val="singleLevel"/>
    <w:tmpl w:val="00000021"/>
    <w:name w:val="WW8Num36"/>
    <w:lvl w:ilvl="0">
      <w:start w:val="1"/>
      <w:numFmt w:val="lowerLetter"/>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34">
    <w:nsid w:val="00000022"/>
    <w:multiLevelType w:val="multilevel"/>
    <w:tmpl w:val="00000022"/>
    <w:name w:val="WW8Num37"/>
    <w:lvl w:ilvl="0">
      <w:start w:val="1"/>
      <w:numFmt w:val="lowerLetter"/>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928"/>
        </w:tabs>
        <w:ind w:left="928" w:hanging="360"/>
      </w:pPr>
      <w:rPr>
        <w:rFonts w:ascii="Arial" w:hAnsi="Arial" w:cs="Arial"/>
        <w:b w:val="0"/>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5">
    <w:nsid w:val="00000023"/>
    <w:multiLevelType w:val="singleLevel"/>
    <w:tmpl w:val="00000023"/>
    <w:name w:val="WW8Num38"/>
    <w:lvl w:ilvl="0">
      <w:start w:val="1"/>
      <w:numFmt w:val="bullet"/>
      <w:lvlText w:val=""/>
      <w:lvlJc w:val="left"/>
      <w:pPr>
        <w:tabs>
          <w:tab w:val="num" w:pos="0"/>
        </w:tabs>
        <w:ind w:left="1760" w:hanging="360"/>
      </w:pPr>
      <w:rPr>
        <w:rFonts w:ascii="Wingdings" w:hAnsi="Wingdings" w:cs="Wingdings"/>
      </w:rPr>
    </w:lvl>
  </w:abstractNum>
  <w:abstractNum w:abstractNumId="36">
    <w:nsid w:val="00000024"/>
    <w:multiLevelType w:val="singleLevel"/>
    <w:tmpl w:val="00000024"/>
    <w:name w:val="WW8Num39"/>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37">
    <w:nsid w:val="00000025"/>
    <w:multiLevelType w:val="singleLevel"/>
    <w:tmpl w:val="00000025"/>
    <w:name w:val="WW8Num40"/>
    <w:lvl w:ilvl="0">
      <w:start w:val="8"/>
      <w:numFmt w:val="decimal"/>
      <w:lvlText w:val="%1."/>
      <w:lvlJc w:val="left"/>
      <w:pPr>
        <w:tabs>
          <w:tab w:val="num" w:pos="346"/>
        </w:tabs>
        <w:ind w:left="0" w:firstLine="0"/>
      </w:pPr>
      <w:rPr>
        <w:rFonts w:ascii="Arial Unicode MS" w:eastAsia="Arial Unicode MS" w:hAnsi="Arial Unicode MS" w:cs="Arial Unicode MS"/>
        <w:color w:val="000000"/>
        <w:sz w:val="24"/>
        <w:szCs w:val="24"/>
      </w:rPr>
    </w:lvl>
  </w:abstractNum>
  <w:abstractNum w:abstractNumId="38">
    <w:nsid w:val="00000026"/>
    <w:multiLevelType w:val="singleLevel"/>
    <w:tmpl w:val="00000026"/>
    <w:name w:val="WW8Num41"/>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39">
    <w:nsid w:val="00000027"/>
    <w:multiLevelType w:val="multilevel"/>
    <w:tmpl w:val="00000027"/>
    <w:name w:val="WW8Num42"/>
    <w:lvl w:ilvl="0">
      <w:start w:val="1"/>
      <w:numFmt w:val="decimal"/>
      <w:lvlText w:val="%1."/>
      <w:lvlJc w:val="left"/>
      <w:pPr>
        <w:tabs>
          <w:tab w:val="num" w:pos="0"/>
        </w:tabs>
        <w:ind w:left="928" w:hanging="360"/>
      </w:pPr>
    </w:lvl>
    <w:lvl w:ilvl="1">
      <w:start w:val="1"/>
      <w:numFmt w:val="decimal"/>
      <w:lvlText w:val="%1.%2."/>
      <w:lvlJc w:val="left"/>
      <w:pPr>
        <w:tabs>
          <w:tab w:val="num" w:pos="0"/>
        </w:tabs>
        <w:ind w:left="1288"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648" w:hanging="108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008" w:hanging="1440"/>
      </w:pPr>
    </w:lvl>
    <w:lvl w:ilvl="6">
      <w:start w:val="1"/>
      <w:numFmt w:val="decimal"/>
      <w:lvlText w:val="%1.%2.%3.%4.%5.%6.%7."/>
      <w:lvlJc w:val="left"/>
      <w:pPr>
        <w:tabs>
          <w:tab w:val="num" w:pos="0"/>
        </w:tabs>
        <w:ind w:left="2008" w:hanging="1440"/>
      </w:pPr>
    </w:lvl>
    <w:lvl w:ilvl="7">
      <w:start w:val="1"/>
      <w:numFmt w:val="decimal"/>
      <w:lvlText w:val="%1.%2.%3.%4.%5.%6.%7.%8."/>
      <w:lvlJc w:val="left"/>
      <w:pPr>
        <w:tabs>
          <w:tab w:val="num" w:pos="0"/>
        </w:tabs>
        <w:ind w:left="2368" w:hanging="1800"/>
      </w:pPr>
    </w:lvl>
    <w:lvl w:ilvl="8">
      <w:start w:val="1"/>
      <w:numFmt w:val="decimal"/>
      <w:lvlText w:val="%1.%2.%3.%4.%5.%6.%7.%8.%9."/>
      <w:lvlJc w:val="left"/>
      <w:pPr>
        <w:tabs>
          <w:tab w:val="num" w:pos="0"/>
        </w:tabs>
        <w:ind w:left="2728" w:hanging="2160"/>
      </w:pPr>
    </w:lvl>
  </w:abstractNum>
  <w:abstractNum w:abstractNumId="40">
    <w:nsid w:val="00000028"/>
    <w:multiLevelType w:val="singleLevel"/>
    <w:tmpl w:val="00000028"/>
    <w:name w:val="WW8Num43"/>
    <w:lvl w:ilvl="0">
      <w:start w:val="1"/>
      <w:numFmt w:val="decimal"/>
      <w:lvlText w:val="%1."/>
      <w:lvlJc w:val="left"/>
      <w:pPr>
        <w:tabs>
          <w:tab w:val="num" w:pos="706"/>
        </w:tabs>
        <w:ind w:left="0" w:firstLine="0"/>
      </w:pPr>
      <w:rPr>
        <w:rFonts w:ascii="Arial Unicode MS" w:eastAsia="Arial Unicode MS" w:hAnsi="Arial Unicode MS" w:cs="Arial Unicode MS"/>
        <w:b/>
        <w:shd w:val="clear" w:color="auto" w:fill="FFFF00"/>
      </w:rPr>
    </w:lvl>
  </w:abstractNum>
  <w:abstractNum w:abstractNumId="41">
    <w:nsid w:val="00000029"/>
    <w:multiLevelType w:val="multilevel"/>
    <w:tmpl w:val="00000029"/>
    <w:name w:val="WW8Num44"/>
    <w:lvl w:ilvl="0">
      <w:start w:val="1"/>
      <w:numFmt w:val="decimal"/>
      <w:lvlText w:val="%1)"/>
      <w:lvlJc w:val="left"/>
      <w:pPr>
        <w:tabs>
          <w:tab w:val="num" w:pos="720"/>
        </w:tabs>
        <w:ind w:left="720" w:hanging="360"/>
      </w:pPr>
      <w:rPr>
        <w:rFonts w:ascii="Arial" w:hAnsi="Arial" w:cs="Times New Roman"/>
        <w:b w:val="0"/>
        <w:szCs w:val="22"/>
        <w:lang w:val="pl-PL" w:eastAsia="pl-PL"/>
      </w:rPr>
    </w:lvl>
    <w:lvl w:ilvl="1">
      <w:start w:val="1"/>
      <w:numFmt w:val="lowerLetter"/>
      <w:lvlText w:val="%2)"/>
      <w:lvlJc w:val="left"/>
      <w:pPr>
        <w:tabs>
          <w:tab w:val="num" w:pos="360"/>
        </w:tabs>
        <w:ind w:left="360" w:hanging="360"/>
      </w:pPr>
      <w:rPr>
        <w:rFonts w:ascii="Arial" w:hAnsi="Arial" w:cs="Times New Roman"/>
        <w:b w:val="0"/>
        <w:szCs w:val="22"/>
        <w:lang w:val="pl-PL" w:eastAsia="pl-PL"/>
      </w:rPr>
    </w:lvl>
    <w:lvl w:ilvl="2">
      <w:start w:val="1"/>
      <w:numFmt w:val="bullet"/>
      <w:lvlText w:val="-"/>
      <w:lvlJc w:val="left"/>
      <w:pPr>
        <w:tabs>
          <w:tab w:val="num" w:pos="2340"/>
        </w:tabs>
        <w:ind w:left="2340" w:hanging="360"/>
      </w:pPr>
      <w:rPr>
        <w:rFonts w:ascii="Times New Roman" w:hAnsi="Times New Roman" w:cs="Times New Roman"/>
      </w:rPr>
    </w:lvl>
    <w:lvl w:ilvl="3">
      <w:start w:val="1"/>
      <w:numFmt w:val="lowerLetter"/>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0000002A"/>
    <w:multiLevelType w:val="multilevel"/>
    <w:tmpl w:val="0000002A"/>
    <w:name w:val="WW8Num45"/>
    <w:lvl w:ilvl="0">
      <w:start w:val="2"/>
      <w:numFmt w:val="lowerLetter"/>
      <w:lvlText w:val="%1)"/>
      <w:lvlJc w:val="left"/>
      <w:pPr>
        <w:tabs>
          <w:tab w:val="num" w:pos="355"/>
        </w:tabs>
        <w:ind w:left="0" w:firstLine="0"/>
      </w:pPr>
      <w:rPr>
        <w:rFonts w:ascii="Arial Unicode MS" w:eastAsia="Arial Unicode MS" w:hAnsi="Arial Unicode MS" w:cs="Arial Unicode MS"/>
      </w:rPr>
    </w:lvl>
    <w:lvl w:ilvl="1">
      <w:start w:val="1"/>
      <w:numFmt w:val="lowerLetter"/>
      <w:lvlText w:val="%2)"/>
      <w:lvlJc w:val="left"/>
      <w:pPr>
        <w:tabs>
          <w:tab w:val="num" w:pos="0"/>
        </w:tabs>
        <w:ind w:left="1648" w:hanging="360"/>
      </w:p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43">
    <w:nsid w:val="0000002B"/>
    <w:multiLevelType w:val="singleLevel"/>
    <w:tmpl w:val="0000002B"/>
    <w:name w:val="WW8Num46"/>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2C"/>
    <w:multiLevelType w:val="singleLevel"/>
    <w:tmpl w:val="0000002C"/>
    <w:name w:val="WW8Num47"/>
    <w:lvl w:ilvl="0">
      <w:start w:val="1"/>
      <w:numFmt w:val="lowerLetter"/>
      <w:lvlText w:val="%1)"/>
      <w:lvlJc w:val="left"/>
      <w:pPr>
        <w:tabs>
          <w:tab w:val="num" w:pos="350"/>
        </w:tabs>
        <w:ind w:left="0" w:firstLine="0"/>
      </w:pPr>
      <w:rPr>
        <w:rFonts w:ascii="Arial Unicode MS" w:eastAsia="Arial Unicode MS" w:hAnsi="Arial Unicode MS" w:cs="Arial Unicode MS"/>
        <w:sz w:val="24"/>
        <w:szCs w:val="24"/>
      </w:rPr>
    </w:lvl>
  </w:abstractNum>
  <w:abstractNum w:abstractNumId="45">
    <w:nsid w:val="0000002D"/>
    <w:multiLevelType w:val="singleLevel"/>
    <w:tmpl w:val="0000002D"/>
    <w:name w:val="WW8Num4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46">
    <w:nsid w:val="0000002E"/>
    <w:multiLevelType w:val="multilevel"/>
    <w:tmpl w:val="0000002E"/>
    <w:name w:val="WW8Num49"/>
    <w:lvl w:ilvl="0">
      <w:start w:val="1"/>
      <w:numFmt w:val="decimal"/>
      <w:lvlText w:val="%1)"/>
      <w:lvlJc w:val="left"/>
      <w:pPr>
        <w:tabs>
          <w:tab w:val="num" w:pos="720"/>
        </w:tabs>
        <w:ind w:left="720" w:hanging="360"/>
      </w:pPr>
      <w:rPr>
        <w:rFonts w:ascii="Arial" w:hAnsi="Arial" w:cs="Arial"/>
        <w:lang w:val="pl-PL" w:eastAsia="pl-PL"/>
      </w:rPr>
    </w:lvl>
    <w:lvl w:ilvl="1">
      <w:start w:val="2"/>
      <w:numFmt w:val="decimal"/>
      <w:lvlText w:val="%2."/>
      <w:lvlJc w:val="left"/>
      <w:pPr>
        <w:tabs>
          <w:tab w:val="num" w:pos="709"/>
        </w:tabs>
        <w:ind w:left="360" w:firstLine="0"/>
      </w:pPr>
      <w:rPr>
        <w:rFonts w:ascii="Arial" w:hAnsi="Arial" w:cs="Arial"/>
        <w:lang w:val="pl-PL" w:eastAsia="pl-PL"/>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7">
    <w:nsid w:val="0000002F"/>
    <w:multiLevelType w:val="singleLevel"/>
    <w:tmpl w:val="0000002F"/>
    <w:name w:val="WW8Num50"/>
    <w:lvl w:ilvl="0">
      <w:start w:val="1"/>
      <w:numFmt w:val="bullet"/>
      <w:lvlText w:val=""/>
      <w:lvlJc w:val="left"/>
      <w:pPr>
        <w:tabs>
          <w:tab w:val="num" w:pos="0"/>
        </w:tabs>
        <w:ind w:left="1004" w:hanging="360"/>
      </w:pPr>
      <w:rPr>
        <w:rFonts w:ascii="Wingdings" w:hAnsi="Wingdings" w:cs="Wingdings"/>
        <w:sz w:val="18"/>
        <w:szCs w:val="22"/>
      </w:rPr>
    </w:lvl>
  </w:abstractNum>
  <w:abstractNum w:abstractNumId="48">
    <w:nsid w:val="00000030"/>
    <w:multiLevelType w:val="singleLevel"/>
    <w:tmpl w:val="00000030"/>
    <w:name w:val="WW8Num51"/>
    <w:lvl w:ilvl="0">
      <w:start w:val="24"/>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49">
    <w:nsid w:val="00000031"/>
    <w:multiLevelType w:val="singleLevel"/>
    <w:tmpl w:val="00000031"/>
    <w:name w:val="WW8Num52"/>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50">
    <w:nsid w:val="00000032"/>
    <w:multiLevelType w:val="multilevel"/>
    <w:tmpl w:val="00000032"/>
    <w:name w:val="WW8Num53"/>
    <w:lvl w:ilvl="0">
      <w:start w:val="1"/>
      <w:numFmt w:val="decimal"/>
      <w:lvlText w:val="%1."/>
      <w:lvlJc w:val="left"/>
      <w:pPr>
        <w:tabs>
          <w:tab w:val="num" w:pos="1800"/>
        </w:tabs>
        <w:ind w:left="1800" w:hanging="360"/>
      </w:pPr>
      <w:rPr>
        <w:rFonts w:ascii="Arial" w:hAnsi="Arial" w:cs="Arial"/>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00000033"/>
    <w:multiLevelType w:val="singleLevel"/>
    <w:tmpl w:val="00000033"/>
    <w:name w:val="WW8Num54"/>
    <w:lvl w:ilvl="0">
      <w:start w:val="1"/>
      <w:numFmt w:val="lowerLetter"/>
      <w:lvlText w:val="%1)"/>
      <w:lvlJc w:val="left"/>
      <w:pPr>
        <w:tabs>
          <w:tab w:val="num" w:pos="0"/>
        </w:tabs>
        <w:ind w:left="2160" w:hanging="360"/>
      </w:pPr>
    </w:lvl>
  </w:abstractNum>
  <w:abstractNum w:abstractNumId="52">
    <w:nsid w:val="00000034"/>
    <w:multiLevelType w:val="multilevel"/>
    <w:tmpl w:val="00000034"/>
    <w:name w:val="WW8Num55"/>
    <w:lvl w:ilvl="0">
      <w:start w:val="3"/>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648" w:hanging="360"/>
      </w:pPr>
      <w:rPr>
        <w:rFonts w:ascii="Arial" w:hAnsi="Arial" w:cs="Arial"/>
        <w:i/>
      </w:r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53">
    <w:nsid w:val="00000035"/>
    <w:multiLevelType w:val="singleLevel"/>
    <w:tmpl w:val="00000035"/>
    <w:name w:val="WW8Num56"/>
    <w:lvl w:ilvl="0">
      <w:start w:val="1"/>
      <w:numFmt w:val="decimal"/>
      <w:lvlText w:val="%1."/>
      <w:lvlJc w:val="left"/>
      <w:pPr>
        <w:tabs>
          <w:tab w:val="num" w:pos="360"/>
        </w:tabs>
        <w:ind w:left="357" w:hanging="357"/>
      </w:pPr>
      <w:rPr>
        <w:rFonts w:ascii="Arial" w:hAnsi="Arial" w:cs="Arial"/>
        <w:b w:val="0"/>
        <w:i w:val="0"/>
        <w:sz w:val="24"/>
      </w:rPr>
    </w:lvl>
  </w:abstractNum>
  <w:abstractNum w:abstractNumId="54">
    <w:nsid w:val="00000036"/>
    <w:multiLevelType w:val="multilevel"/>
    <w:tmpl w:val="00000036"/>
    <w:name w:val="WW8Num5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00000037"/>
    <w:multiLevelType w:val="multilevel"/>
    <w:tmpl w:val="00000037"/>
    <w:name w:val="WW8Num58"/>
    <w:lvl w:ilvl="0">
      <w:start w:val="1"/>
      <w:numFmt w:val="decimal"/>
      <w:lvlText w:val="%1."/>
      <w:lvlJc w:val="left"/>
      <w:pPr>
        <w:tabs>
          <w:tab w:val="num" w:pos="0"/>
        </w:tabs>
        <w:ind w:left="720" w:hanging="360"/>
      </w:pPr>
      <w:rPr>
        <w:rFonts w:ascii="Arial" w:hAnsi="Arial" w:cs="Arial"/>
        <w:color w:val="auto"/>
      </w:rPr>
    </w:lvl>
    <w:lvl w:ilvl="1">
      <w:start w:val="1"/>
      <w:numFmt w:val="lowerLetter"/>
      <w:lvlText w:val="%2."/>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nsid w:val="00000038"/>
    <w:multiLevelType w:val="singleLevel"/>
    <w:tmpl w:val="00000038"/>
    <w:name w:val="WW8Num59"/>
    <w:lvl w:ilvl="0">
      <w:start w:val="2"/>
      <w:numFmt w:val="bullet"/>
      <w:lvlText w:val="-"/>
      <w:lvlJc w:val="left"/>
      <w:pPr>
        <w:tabs>
          <w:tab w:val="num" w:pos="360"/>
        </w:tabs>
        <w:ind w:left="0" w:firstLine="0"/>
      </w:pPr>
      <w:rPr>
        <w:rFonts w:ascii="Times New Roman" w:hAnsi="Times New Roman" w:cs="Times New Roman"/>
      </w:rPr>
    </w:lvl>
  </w:abstractNum>
  <w:abstractNum w:abstractNumId="57">
    <w:nsid w:val="00000039"/>
    <w:multiLevelType w:val="singleLevel"/>
    <w:tmpl w:val="00000039"/>
    <w:name w:val="WW8Num60"/>
    <w:lvl w:ilvl="0">
      <w:start w:val="1"/>
      <w:numFmt w:val="bullet"/>
      <w:lvlText w:val=""/>
      <w:lvlJc w:val="left"/>
      <w:pPr>
        <w:tabs>
          <w:tab w:val="num" w:pos="0"/>
        </w:tabs>
        <w:ind w:left="1637" w:hanging="360"/>
      </w:pPr>
      <w:rPr>
        <w:rFonts w:ascii="Symbol" w:hAnsi="Symbol" w:cs="Symbol"/>
        <w:color w:val="auto"/>
      </w:rPr>
    </w:lvl>
  </w:abstractNum>
  <w:abstractNum w:abstractNumId="58">
    <w:nsid w:val="0000003A"/>
    <w:multiLevelType w:val="singleLevel"/>
    <w:tmpl w:val="0000003A"/>
    <w:name w:val="WW8Num61"/>
    <w:lvl w:ilvl="0">
      <w:start w:val="1"/>
      <w:numFmt w:val="decimal"/>
      <w:lvlText w:val="%1."/>
      <w:lvlJc w:val="left"/>
      <w:pPr>
        <w:tabs>
          <w:tab w:val="num" w:pos="0"/>
        </w:tabs>
        <w:ind w:left="1262" w:hanging="360"/>
      </w:pPr>
      <w:rPr>
        <w:rFonts w:ascii="Arial" w:hAnsi="Arial" w:cs="Arial"/>
        <w:b/>
        <w:color w:val="auto"/>
      </w:rPr>
    </w:lvl>
  </w:abstractNum>
  <w:abstractNum w:abstractNumId="59">
    <w:nsid w:val="0000003B"/>
    <w:multiLevelType w:val="multilevel"/>
    <w:tmpl w:val="0000003B"/>
    <w:name w:val="WW8Num62"/>
    <w:lvl w:ilvl="0">
      <w:start w:val="1"/>
      <w:numFmt w:val="decimal"/>
      <w:lvlText w:val="%1."/>
      <w:lvlJc w:val="left"/>
      <w:pPr>
        <w:tabs>
          <w:tab w:val="num" w:pos="2880"/>
        </w:tabs>
        <w:ind w:left="2880" w:hanging="360"/>
      </w:pPr>
    </w:lvl>
    <w:lvl w:ilvl="1">
      <w:start w:val="1"/>
      <w:numFmt w:val="decimal"/>
      <w:lvlText w:val="%2)"/>
      <w:lvlJc w:val="left"/>
      <w:pPr>
        <w:tabs>
          <w:tab w:val="num" w:pos="1440"/>
        </w:tabs>
        <w:ind w:left="1080" w:firstLine="0"/>
      </w:pPr>
    </w:lvl>
    <w:lvl w:ilvl="2">
      <w:start w:val="2"/>
      <w:numFmt w:val="decimal"/>
      <w:lvlText w:val="%3."/>
      <w:lvlJc w:val="left"/>
      <w:pPr>
        <w:tabs>
          <w:tab w:val="num" w:pos="2340"/>
        </w:tabs>
        <w:ind w:left="2340" w:hanging="360"/>
      </w:pPr>
      <w:rPr>
        <w:rFonts w:ascii="Arial" w:hAnsi="Arial" w:cs="Arial"/>
        <w:color w:val="0000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0000003C"/>
    <w:multiLevelType w:val="singleLevel"/>
    <w:tmpl w:val="0000003C"/>
    <w:name w:val="WW8Num63"/>
    <w:lvl w:ilvl="0">
      <w:start w:val="1"/>
      <w:numFmt w:val="bullet"/>
      <w:lvlText w:val=""/>
      <w:lvlJc w:val="left"/>
      <w:pPr>
        <w:tabs>
          <w:tab w:val="num" w:pos="0"/>
        </w:tabs>
        <w:ind w:left="1287" w:hanging="360"/>
      </w:pPr>
      <w:rPr>
        <w:rFonts w:ascii="Symbol" w:hAnsi="Symbol" w:cs="Symbol"/>
        <w:color w:val="000000"/>
      </w:rPr>
    </w:lvl>
  </w:abstractNum>
  <w:abstractNum w:abstractNumId="61">
    <w:nsid w:val="0000003D"/>
    <w:multiLevelType w:val="singleLevel"/>
    <w:tmpl w:val="0000003D"/>
    <w:name w:val="WW8Num64"/>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2">
    <w:nsid w:val="0000003E"/>
    <w:multiLevelType w:val="singleLevel"/>
    <w:tmpl w:val="0000003E"/>
    <w:name w:val="WW8Num66"/>
    <w:lvl w:ilvl="0">
      <w:start w:val="1"/>
      <w:numFmt w:val="lowerLetter"/>
      <w:lvlText w:val="%1)"/>
      <w:lvlJc w:val="left"/>
      <w:pPr>
        <w:tabs>
          <w:tab w:val="num" w:pos="2340"/>
        </w:tabs>
        <w:ind w:left="0" w:firstLine="0"/>
      </w:pPr>
    </w:lvl>
  </w:abstractNum>
  <w:abstractNum w:abstractNumId="63">
    <w:nsid w:val="0000003F"/>
    <w:multiLevelType w:val="singleLevel"/>
    <w:tmpl w:val="0000003F"/>
    <w:name w:val="WW8Num6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64">
    <w:nsid w:val="00000040"/>
    <w:multiLevelType w:val="singleLevel"/>
    <w:tmpl w:val="00000040"/>
    <w:name w:val="WW8Num6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5">
    <w:nsid w:val="00000041"/>
    <w:multiLevelType w:val="multilevel"/>
    <w:tmpl w:val="00000041"/>
    <w:name w:val="WW8Num69"/>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ascii="Arial" w:hAnsi="Arial" w:cs="Arial"/>
      </w:rPr>
    </w:lvl>
    <w:lvl w:ilvl="3">
      <w:start w:val="4"/>
      <w:numFmt w:val="decimal"/>
      <w:lvlText w:val="%4."/>
      <w:lvlJc w:val="left"/>
      <w:pPr>
        <w:tabs>
          <w:tab w:val="num" w:pos="2880"/>
        </w:tabs>
        <w:ind w:left="2880" w:hanging="360"/>
      </w:pPr>
    </w:lvl>
    <w:lvl w:ilvl="4">
      <w:start w:val="1"/>
      <w:numFmt w:val="decimal"/>
      <w:lvlText w:val="%5)"/>
      <w:lvlJc w:val="left"/>
      <w:pPr>
        <w:tabs>
          <w:tab w:val="num" w:pos="360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00000042"/>
    <w:multiLevelType w:val="singleLevel"/>
    <w:tmpl w:val="00000042"/>
    <w:name w:val="WW8Num70"/>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7">
    <w:nsid w:val="00000043"/>
    <w:multiLevelType w:val="singleLevel"/>
    <w:tmpl w:val="00000043"/>
    <w:name w:val="WW8Num71"/>
    <w:lvl w:ilvl="0">
      <w:start w:val="1"/>
      <w:numFmt w:val="lowerLetter"/>
      <w:lvlText w:val="%1)"/>
      <w:lvlJc w:val="left"/>
      <w:pPr>
        <w:tabs>
          <w:tab w:val="num" w:pos="0"/>
        </w:tabs>
        <w:ind w:left="1209" w:hanging="360"/>
      </w:pPr>
      <w:rPr>
        <w:rFonts w:ascii="Arial" w:hAnsi="Arial" w:cs="Arial"/>
      </w:rPr>
    </w:lvl>
  </w:abstractNum>
  <w:abstractNum w:abstractNumId="68">
    <w:nsid w:val="00000044"/>
    <w:multiLevelType w:val="singleLevel"/>
    <w:tmpl w:val="00000044"/>
    <w:name w:val="WW8Num72"/>
    <w:lvl w:ilvl="0">
      <w:start w:val="1"/>
      <w:numFmt w:val="decimal"/>
      <w:lvlText w:val="%1."/>
      <w:lvlJc w:val="left"/>
      <w:pPr>
        <w:tabs>
          <w:tab w:val="num" w:pos="336"/>
        </w:tabs>
        <w:ind w:left="0" w:firstLine="0"/>
      </w:pPr>
      <w:rPr>
        <w:rFonts w:ascii="Arial Unicode MS" w:eastAsia="Arial Unicode MS" w:hAnsi="Arial Unicode MS" w:cs="Arial Unicode MS"/>
        <w:sz w:val="24"/>
        <w:szCs w:val="24"/>
      </w:rPr>
    </w:lvl>
  </w:abstractNum>
  <w:abstractNum w:abstractNumId="69">
    <w:nsid w:val="00000045"/>
    <w:multiLevelType w:val="multilevel"/>
    <w:tmpl w:val="00000045"/>
    <w:name w:val="WW8Num73"/>
    <w:lvl w:ilvl="0">
      <w:start w:val="1"/>
      <w:numFmt w:val="decimal"/>
      <w:lvlText w:val="%1."/>
      <w:lvlJc w:val="left"/>
      <w:pPr>
        <w:tabs>
          <w:tab w:val="num" w:pos="2340"/>
        </w:tabs>
        <w:ind w:left="2340" w:hanging="360"/>
      </w:pPr>
      <w:rPr>
        <w:rFonts w:ascii="Arial" w:hAnsi="Arial" w:cs="Times New Roman"/>
        <w:b w:val="0"/>
        <w:i w:val="0"/>
        <w:sz w:val="22"/>
      </w:rPr>
    </w:lvl>
    <w:lvl w:ilvl="1">
      <w:start w:val="1"/>
      <w:numFmt w:val="lowerLetter"/>
      <w:lvlText w:val="%2)"/>
      <w:lvlJc w:val="left"/>
      <w:pPr>
        <w:tabs>
          <w:tab w:val="num" w:pos="1070"/>
        </w:tabs>
        <w:ind w:left="107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nsid w:val="00000046"/>
    <w:multiLevelType w:val="singleLevel"/>
    <w:tmpl w:val="00000046"/>
    <w:name w:val="WW8Num74"/>
    <w:lvl w:ilvl="0">
      <w:start w:val="1"/>
      <w:numFmt w:val="lowerLetter"/>
      <w:lvlText w:val="%1)"/>
      <w:lvlJc w:val="left"/>
      <w:pPr>
        <w:tabs>
          <w:tab w:val="num" w:pos="384"/>
        </w:tabs>
        <w:ind w:left="0" w:firstLine="0"/>
      </w:pPr>
      <w:rPr>
        <w:rFonts w:ascii="Arial Unicode MS" w:eastAsia="Arial Unicode MS" w:hAnsi="Arial Unicode MS" w:cs="Arial Unicode MS"/>
        <w:sz w:val="24"/>
        <w:szCs w:val="24"/>
      </w:rPr>
    </w:lvl>
  </w:abstractNum>
  <w:abstractNum w:abstractNumId="71">
    <w:nsid w:val="00000047"/>
    <w:multiLevelType w:val="singleLevel"/>
    <w:tmpl w:val="00000047"/>
    <w:name w:val="WW8Num75"/>
    <w:lvl w:ilvl="0">
      <w:start w:val="1"/>
      <w:numFmt w:val="lowerLetter"/>
      <w:lvlText w:val="%1)"/>
      <w:lvlJc w:val="left"/>
      <w:pPr>
        <w:tabs>
          <w:tab w:val="num" w:pos="360"/>
        </w:tabs>
        <w:ind w:left="0" w:firstLine="0"/>
      </w:pPr>
    </w:lvl>
  </w:abstractNum>
  <w:abstractNum w:abstractNumId="72">
    <w:nsid w:val="00000048"/>
    <w:multiLevelType w:val="singleLevel"/>
    <w:tmpl w:val="00000048"/>
    <w:name w:val="WW8Num76"/>
    <w:lvl w:ilvl="0">
      <w:start w:val="1"/>
      <w:numFmt w:val="bullet"/>
      <w:lvlText w:val=""/>
      <w:lvlJc w:val="left"/>
      <w:pPr>
        <w:tabs>
          <w:tab w:val="num" w:pos="0"/>
        </w:tabs>
        <w:ind w:left="2551" w:hanging="360"/>
      </w:pPr>
      <w:rPr>
        <w:rFonts w:ascii="Symbol" w:hAnsi="Symbol" w:cs="Symbol"/>
        <w:lang w:val="pl-PL" w:eastAsia="pl-PL"/>
      </w:rPr>
    </w:lvl>
  </w:abstractNum>
  <w:abstractNum w:abstractNumId="73">
    <w:nsid w:val="00000049"/>
    <w:multiLevelType w:val="singleLevel"/>
    <w:tmpl w:val="00000049"/>
    <w:name w:val="WW8Num77"/>
    <w:lvl w:ilvl="0">
      <w:start w:val="1"/>
      <w:numFmt w:val="lowerLetter"/>
      <w:lvlText w:val="%1)"/>
      <w:lvlJc w:val="left"/>
      <w:pPr>
        <w:tabs>
          <w:tab w:val="num" w:pos="2340"/>
        </w:tabs>
        <w:ind w:left="2340" w:hanging="360"/>
      </w:pPr>
      <w:rPr>
        <w:rFonts w:ascii="Arial" w:hAnsi="Arial" w:cs="Arial"/>
        <w:sz w:val="24"/>
        <w:szCs w:val="24"/>
        <w:lang w:val="pl-PL" w:eastAsia="pl-PL"/>
      </w:rPr>
    </w:lvl>
  </w:abstractNum>
  <w:abstractNum w:abstractNumId="74">
    <w:nsid w:val="0000004A"/>
    <w:multiLevelType w:val="singleLevel"/>
    <w:tmpl w:val="0000004A"/>
    <w:name w:val="WW8Num78"/>
    <w:lvl w:ilvl="0">
      <w:start w:val="1"/>
      <w:numFmt w:val="bullet"/>
      <w:lvlText w:val=""/>
      <w:lvlJc w:val="left"/>
      <w:pPr>
        <w:tabs>
          <w:tab w:val="num" w:pos="0"/>
        </w:tabs>
        <w:ind w:left="720" w:hanging="360"/>
      </w:pPr>
      <w:rPr>
        <w:rFonts w:ascii="Symbol" w:hAnsi="Symbol" w:cs="Symbol"/>
        <w:lang w:val="pl-PL" w:eastAsia="pl-PL"/>
      </w:rPr>
    </w:lvl>
  </w:abstractNum>
  <w:abstractNum w:abstractNumId="75">
    <w:nsid w:val="0000004B"/>
    <w:multiLevelType w:val="singleLevel"/>
    <w:tmpl w:val="0000004B"/>
    <w:name w:val="WW8Num79"/>
    <w:lvl w:ilvl="0">
      <w:start w:val="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76">
    <w:nsid w:val="0000004C"/>
    <w:multiLevelType w:val="singleLevel"/>
    <w:tmpl w:val="0000004C"/>
    <w:name w:val="WW8Num80"/>
    <w:lvl w:ilvl="0">
      <w:start w:val="3"/>
      <w:numFmt w:val="decimal"/>
      <w:lvlText w:val="%1."/>
      <w:lvlJc w:val="left"/>
      <w:pPr>
        <w:tabs>
          <w:tab w:val="num" w:pos="360"/>
        </w:tabs>
        <w:ind w:left="0" w:firstLine="0"/>
      </w:pPr>
      <w:rPr>
        <w:rFonts w:ascii="Times New Roman" w:hAnsi="Times New Roman" w:cs="Times New Roman"/>
        <w:sz w:val="24"/>
        <w:szCs w:val="24"/>
      </w:rPr>
    </w:lvl>
  </w:abstractNum>
  <w:abstractNum w:abstractNumId="77">
    <w:nsid w:val="0000004D"/>
    <w:multiLevelType w:val="singleLevel"/>
    <w:tmpl w:val="0000004D"/>
    <w:name w:val="WW8Num81"/>
    <w:lvl w:ilvl="0">
      <w:start w:val="11"/>
      <w:numFmt w:val="decimal"/>
      <w:lvlText w:val="%1."/>
      <w:lvlJc w:val="left"/>
      <w:pPr>
        <w:tabs>
          <w:tab w:val="num" w:pos="0"/>
        </w:tabs>
        <w:ind w:left="786" w:hanging="360"/>
      </w:pPr>
      <w:rPr>
        <w:rFonts w:ascii="Arial" w:hAnsi="Arial" w:cs="Arial"/>
        <w:color w:val="000000"/>
      </w:rPr>
    </w:lvl>
  </w:abstractNum>
  <w:abstractNum w:abstractNumId="78">
    <w:nsid w:val="0000004E"/>
    <w:multiLevelType w:val="multilevel"/>
    <w:tmpl w:val="0000004E"/>
    <w:name w:val="WW8Num82"/>
    <w:lvl w:ilvl="0">
      <w:start w:val="1"/>
      <w:numFmt w:val="lowerLetter"/>
      <w:lvlText w:val="%1)"/>
      <w:lvlJc w:val="left"/>
      <w:pPr>
        <w:tabs>
          <w:tab w:val="num" w:pos="6210"/>
        </w:tabs>
        <w:ind w:left="1080" w:firstLine="0"/>
      </w:pPr>
    </w:lvl>
    <w:lvl w:ilvl="1">
      <w:start w:val="2"/>
      <w:numFmt w:val="decimal"/>
      <w:lvlText w:val="%2)"/>
      <w:lvlJc w:val="left"/>
      <w:pPr>
        <w:tabs>
          <w:tab w:val="num" w:pos="2520"/>
        </w:tabs>
        <w:ind w:left="2520" w:hanging="360"/>
      </w:pPr>
    </w:lvl>
    <w:lvl w:ilvl="2">
      <w:start w:val="1"/>
      <w:numFmt w:val="decimal"/>
      <w:lvlText w:val="%3."/>
      <w:lvlJc w:val="left"/>
      <w:pPr>
        <w:tabs>
          <w:tab w:val="num" w:pos="3420"/>
        </w:tabs>
        <w:ind w:left="3420" w:hanging="360"/>
      </w:pPr>
      <w:rPr>
        <w:rFonts w:ascii="Arial" w:hAnsi="Arial" w:cs="Arial"/>
        <w:color w:val="000000"/>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9">
    <w:nsid w:val="0000004F"/>
    <w:multiLevelType w:val="singleLevel"/>
    <w:tmpl w:val="0000004F"/>
    <w:name w:val="WW8Num83"/>
    <w:lvl w:ilvl="0">
      <w:start w:val="10"/>
      <w:numFmt w:val="decimal"/>
      <w:lvlText w:val="%1."/>
      <w:lvlJc w:val="left"/>
      <w:pPr>
        <w:tabs>
          <w:tab w:val="num" w:pos="422"/>
        </w:tabs>
        <w:ind w:left="0" w:firstLine="0"/>
      </w:pPr>
      <w:rPr>
        <w:rFonts w:ascii="Arial Unicode MS" w:eastAsia="Arial Unicode MS" w:hAnsi="Arial Unicode MS" w:cs="Arial Unicode MS"/>
        <w:sz w:val="24"/>
        <w:szCs w:val="24"/>
      </w:rPr>
    </w:lvl>
  </w:abstractNum>
  <w:abstractNum w:abstractNumId="80">
    <w:nsid w:val="00000050"/>
    <w:multiLevelType w:val="singleLevel"/>
    <w:tmpl w:val="00000050"/>
    <w:name w:val="WW8Num84"/>
    <w:lvl w:ilvl="0">
      <w:start w:val="1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81">
    <w:nsid w:val="00000051"/>
    <w:multiLevelType w:val="singleLevel"/>
    <w:tmpl w:val="DE92079C"/>
    <w:name w:val="WW8Num85"/>
    <w:lvl w:ilvl="0">
      <w:start w:val="3"/>
      <w:numFmt w:val="decimal"/>
      <w:lvlText w:val="%1."/>
      <w:lvlJc w:val="left"/>
      <w:pPr>
        <w:tabs>
          <w:tab w:val="num" w:pos="0"/>
        </w:tabs>
        <w:ind w:left="0" w:firstLine="0"/>
      </w:pPr>
      <w:rPr>
        <w:rFonts w:ascii="Arial Unicode MS" w:eastAsia="Arial Unicode MS" w:hAnsi="Arial Unicode MS" w:cs="Arial Unicode MS"/>
        <w:sz w:val="24"/>
        <w:szCs w:val="24"/>
      </w:rPr>
    </w:lvl>
  </w:abstractNum>
  <w:abstractNum w:abstractNumId="82">
    <w:nsid w:val="00000052"/>
    <w:multiLevelType w:val="singleLevel"/>
    <w:tmpl w:val="00000052"/>
    <w:name w:val="WW8Num86"/>
    <w:lvl w:ilvl="0">
      <w:start w:val="1"/>
      <w:numFmt w:val="lowerLetter"/>
      <w:lvlText w:val="%1)"/>
      <w:lvlJc w:val="left"/>
      <w:pPr>
        <w:tabs>
          <w:tab w:val="num" w:pos="2340"/>
        </w:tabs>
        <w:ind w:left="0" w:firstLine="0"/>
      </w:pPr>
    </w:lvl>
  </w:abstractNum>
  <w:abstractNum w:abstractNumId="83">
    <w:nsid w:val="00000053"/>
    <w:multiLevelType w:val="singleLevel"/>
    <w:tmpl w:val="00000053"/>
    <w:name w:val="WW8Num8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84">
    <w:nsid w:val="00000054"/>
    <w:multiLevelType w:val="multilevel"/>
    <w:tmpl w:val="00000054"/>
    <w:name w:val="WW8Num88"/>
    <w:lvl w:ilvl="0">
      <w:start w:val="1"/>
      <w:numFmt w:val="decimal"/>
      <w:lvlText w:val="%1)"/>
      <w:lvlJc w:val="left"/>
      <w:pPr>
        <w:tabs>
          <w:tab w:val="num" w:pos="1080"/>
        </w:tabs>
        <w:ind w:left="720" w:firstLine="0"/>
      </w:pPr>
      <w:rPr>
        <w:rFonts w:cs="Times New Roman"/>
      </w:rPr>
    </w:lvl>
    <w:lvl w:ilvl="1">
      <w:start w:val="1"/>
      <w:numFmt w:val="lowerLetter"/>
      <w:lvlText w:val="%2."/>
      <w:lvlJc w:val="left"/>
      <w:pPr>
        <w:tabs>
          <w:tab w:val="num" w:pos="0"/>
        </w:tabs>
        <w:ind w:left="1440" w:hanging="360"/>
      </w:pPr>
      <w:rPr>
        <w:rFonts w:cs="Times New Roman"/>
      </w:rPr>
    </w:lvl>
    <w:lvl w:ilvl="2">
      <w:start w:val="1"/>
      <w:numFmt w:val="bullet"/>
      <w:lvlText w:val=""/>
      <w:lvlJc w:val="left"/>
      <w:pPr>
        <w:tabs>
          <w:tab w:val="num" w:pos="0"/>
        </w:tabs>
        <w:ind w:left="2160" w:hanging="180"/>
      </w:pPr>
      <w:rPr>
        <w:rFonts w:ascii="Symbol" w:hAnsi="Symbol" w:cs="Symbol"/>
        <w:lang w:val="pl-PL"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5">
    <w:nsid w:val="00000055"/>
    <w:multiLevelType w:val="singleLevel"/>
    <w:tmpl w:val="00000055"/>
    <w:name w:val="WW8Num89"/>
    <w:lvl w:ilvl="0">
      <w:start w:val="1"/>
      <w:numFmt w:val="lowerLetter"/>
      <w:lvlText w:val="%1)"/>
      <w:lvlJc w:val="left"/>
      <w:pPr>
        <w:tabs>
          <w:tab w:val="num" w:pos="0"/>
        </w:tabs>
        <w:ind w:left="720" w:hanging="360"/>
      </w:pPr>
      <w:rPr>
        <w:rFonts w:ascii="Arial" w:eastAsia="Times New Roman" w:hAnsi="Arial" w:cs="Arial"/>
      </w:rPr>
    </w:lvl>
  </w:abstractNum>
  <w:abstractNum w:abstractNumId="86">
    <w:nsid w:val="00000056"/>
    <w:multiLevelType w:val="multilevel"/>
    <w:tmpl w:val="00000056"/>
    <w:name w:val="WW8Num90"/>
    <w:lvl w:ilvl="0">
      <w:start w:val="3"/>
      <w:numFmt w:val="decimal"/>
      <w:lvlText w:val="%1. "/>
      <w:lvlJc w:val="left"/>
      <w:pPr>
        <w:tabs>
          <w:tab w:val="num" w:pos="2340"/>
        </w:tabs>
        <w:ind w:left="2263" w:hanging="283"/>
      </w:pPr>
      <w:rPr>
        <w:b w:val="0"/>
        <w:i w:val="0"/>
        <w:sz w:val="20"/>
      </w:rPr>
    </w:lvl>
    <w:lvl w:ilvl="1">
      <w:start w:val="1"/>
      <w:numFmt w:val="decimal"/>
      <w:lvlText w:val="%2)"/>
      <w:lvlJc w:val="left"/>
      <w:pPr>
        <w:tabs>
          <w:tab w:val="num" w:pos="720"/>
        </w:tabs>
        <w:ind w:left="360" w:firstLine="0"/>
      </w:pPr>
      <w:rPr>
        <w:rFonts w:ascii="Arial" w:hAnsi="Arial" w:cs="Arial"/>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00000057"/>
    <w:multiLevelType w:val="singleLevel"/>
    <w:tmpl w:val="00000057"/>
    <w:name w:val="WW8Num91"/>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88">
    <w:nsid w:val="00000058"/>
    <w:multiLevelType w:val="singleLevel"/>
    <w:tmpl w:val="00000058"/>
    <w:name w:val="WW8Num92"/>
    <w:lvl w:ilvl="0">
      <w:start w:val="1"/>
      <w:numFmt w:val="bullet"/>
      <w:lvlText w:val=""/>
      <w:lvlJc w:val="left"/>
      <w:pPr>
        <w:tabs>
          <w:tab w:val="num" w:pos="0"/>
        </w:tabs>
        <w:ind w:left="2421" w:hanging="360"/>
      </w:pPr>
      <w:rPr>
        <w:rFonts w:ascii="Symbol" w:hAnsi="Symbol" w:cs="Symbol"/>
        <w:lang w:val="pl-PL" w:eastAsia="pl-PL"/>
      </w:rPr>
    </w:lvl>
  </w:abstractNum>
  <w:abstractNum w:abstractNumId="89">
    <w:nsid w:val="00000059"/>
    <w:multiLevelType w:val="singleLevel"/>
    <w:tmpl w:val="00000059"/>
    <w:name w:val="WW8Num93"/>
    <w:lvl w:ilvl="0">
      <w:start w:val="13"/>
      <w:numFmt w:val="decimal"/>
      <w:lvlText w:val="%1."/>
      <w:lvlJc w:val="left"/>
      <w:pPr>
        <w:tabs>
          <w:tab w:val="num" w:pos="346"/>
        </w:tabs>
        <w:ind w:left="0" w:firstLine="0"/>
      </w:pPr>
      <w:rPr>
        <w:rFonts w:ascii="Arial" w:hAnsi="Arial" w:cs="Arial"/>
        <w:color w:val="000000"/>
        <w:sz w:val="24"/>
        <w:szCs w:val="24"/>
      </w:rPr>
    </w:lvl>
  </w:abstractNum>
  <w:abstractNum w:abstractNumId="90">
    <w:nsid w:val="0000005A"/>
    <w:multiLevelType w:val="multilevel"/>
    <w:tmpl w:val="0000005A"/>
    <w:name w:val="WW8Num94"/>
    <w:lvl w:ilvl="0">
      <w:start w:val="1"/>
      <w:numFmt w:val="decimal"/>
      <w:lvlText w:val="%1."/>
      <w:lvlJc w:val="left"/>
      <w:pPr>
        <w:tabs>
          <w:tab w:val="num" w:pos="680"/>
        </w:tabs>
        <w:ind w:left="680" w:hanging="680"/>
      </w:pPr>
      <w:rPr>
        <w:rFonts w:cs="Times New Roman"/>
      </w:rPr>
    </w:lvl>
    <w:lvl w:ilvl="1">
      <w:start w:val="1"/>
      <w:numFmt w:val="decimal"/>
      <w:lvlText w:val="%2)"/>
      <w:lvlJc w:val="left"/>
      <w:pPr>
        <w:tabs>
          <w:tab w:val="num" w:pos="1134"/>
        </w:tabs>
        <w:ind w:left="1077" w:hanging="397"/>
      </w:pPr>
      <w:rPr>
        <w:rFonts w:cs="Times New Roman"/>
      </w:rPr>
    </w:lvl>
    <w:lvl w:ilvl="2">
      <w:start w:val="1"/>
      <w:numFmt w:val="lowerLetter"/>
      <w:lvlText w:val="%3)"/>
      <w:lvlJc w:val="left"/>
      <w:pPr>
        <w:tabs>
          <w:tab w:val="num" w:pos="2340"/>
        </w:tabs>
        <w:ind w:left="2340" w:hanging="360"/>
      </w:pPr>
      <w:rPr>
        <w:rFonts w:ascii="Arial" w:hAnsi="Arial" w:cs="Times New Roman"/>
        <w:sz w:val="24"/>
        <w:lang w:val="pl-PL" w:eastAsia="pl-PL"/>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1">
    <w:nsid w:val="0000005B"/>
    <w:multiLevelType w:val="singleLevel"/>
    <w:tmpl w:val="0000005B"/>
    <w:name w:val="WW8Num95"/>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2">
    <w:nsid w:val="0000005C"/>
    <w:multiLevelType w:val="singleLevel"/>
    <w:tmpl w:val="0000005C"/>
    <w:name w:val="WW8Num96"/>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93">
    <w:nsid w:val="0000005D"/>
    <w:multiLevelType w:val="singleLevel"/>
    <w:tmpl w:val="0000005D"/>
    <w:name w:val="WW8Num97"/>
    <w:lvl w:ilvl="0">
      <w:start w:val="1"/>
      <w:numFmt w:val="lowerLetter"/>
      <w:lvlText w:val="%1)"/>
      <w:lvlJc w:val="left"/>
      <w:pPr>
        <w:tabs>
          <w:tab w:val="num" w:pos="0"/>
        </w:tabs>
        <w:ind w:left="786" w:hanging="360"/>
      </w:pPr>
    </w:lvl>
  </w:abstractNum>
  <w:abstractNum w:abstractNumId="94">
    <w:nsid w:val="0000005E"/>
    <w:multiLevelType w:val="singleLevel"/>
    <w:tmpl w:val="0000005E"/>
    <w:name w:val="WW8Num98"/>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5">
    <w:nsid w:val="0000005F"/>
    <w:multiLevelType w:val="multilevel"/>
    <w:tmpl w:val="0000005F"/>
    <w:name w:val="WW8Num99"/>
    <w:lvl w:ilvl="0">
      <w:start w:val="1"/>
      <w:numFmt w:val="decimal"/>
      <w:lvlText w:val="%1)"/>
      <w:lvlJc w:val="left"/>
      <w:pPr>
        <w:tabs>
          <w:tab w:val="num" w:pos="709"/>
        </w:tabs>
        <w:ind w:left="720" w:firstLine="0"/>
      </w:pPr>
      <w:rPr>
        <w:lang w:val="pl-PL" w:eastAsia="pl-PL"/>
      </w:r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1980" w:firstLine="0"/>
      </w:pPr>
    </w:lvl>
    <w:lvl w:ilvl="3">
      <w:start w:val="3"/>
      <w:numFmt w:val="decimal"/>
      <w:lvlText w:val="%4."/>
      <w:lvlJc w:val="left"/>
      <w:pPr>
        <w:tabs>
          <w:tab w:val="num" w:pos="2880"/>
        </w:tabs>
        <w:ind w:left="2880" w:hanging="360"/>
      </w:pPr>
    </w:lvl>
    <w:lvl w:ilvl="4">
      <w:start w:val="1"/>
      <w:numFmt w:val="decimal"/>
      <w:lvlText w:val="%5)"/>
      <w:lvlJc w:val="left"/>
      <w:pPr>
        <w:tabs>
          <w:tab w:val="num" w:pos="2160"/>
        </w:tabs>
        <w:ind w:left="1800" w:firstLine="0"/>
      </w:pPr>
      <w:rPr>
        <w:rFonts w:ascii="Arial" w:hAnsi="Arial" w:cs="Arial"/>
        <w:lang w:val="pl-PL" w:eastAsia="pl-P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nsid w:val="00000060"/>
    <w:multiLevelType w:val="multilevel"/>
    <w:tmpl w:val="00000060"/>
    <w:name w:val="WW8Num100"/>
    <w:lvl w:ilvl="0">
      <w:start w:val="1"/>
      <w:numFmt w:val="decimal"/>
      <w:lvlText w:val="%1."/>
      <w:lvlJc w:val="left"/>
      <w:pPr>
        <w:tabs>
          <w:tab w:val="num" w:pos="2340"/>
        </w:tabs>
        <w:ind w:left="2340" w:hanging="360"/>
      </w:pPr>
      <w:rPr>
        <w:rFonts w:ascii="Arial" w:hAnsi="Arial" w:cs="Times New Roman"/>
        <w:b w:val="0"/>
        <w:i w:val="0"/>
        <w:color w:val="000000"/>
        <w:sz w:val="22"/>
        <w:szCs w:val="22"/>
      </w:rPr>
    </w:lvl>
    <w:lvl w:ilvl="1">
      <w:start w:val="1"/>
      <w:numFmt w:val="lowerLetter"/>
      <w:lvlText w:val="%2)"/>
      <w:lvlJc w:val="left"/>
      <w:pPr>
        <w:tabs>
          <w:tab w:val="num" w:pos="1440"/>
        </w:tabs>
        <w:ind w:left="144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7">
    <w:nsid w:val="00000061"/>
    <w:multiLevelType w:val="multilevel"/>
    <w:tmpl w:val="00000061"/>
    <w:name w:val="WW8Num101"/>
    <w:lvl w:ilvl="0">
      <w:start w:val="1"/>
      <w:numFmt w:val="decimal"/>
      <w:lvlText w:val="%1."/>
      <w:lvlJc w:val="left"/>
      <w:pPr>
        <w:tabs>
          <w:tab w:val="num" w:pos="720"/>
        </w:tabs>
        <w:ind w:left="720" w:hanging="360"/>
      </w:pPr>
      <w:rPr>
        <w:rFonts w:ascii="Arial" w:eastAsia="Times New Roman" w:hAnsi="Arial" w:cs="Arial"/>
        <w:b/>
        <w:i w:val="0"/>
        <w:sz w:val="28"/>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360"/>
        </w:tabs>
        <w:ind w:left="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nsid w:val="00000062"/>
    <w:multiLevelType w:val="multilevel"/>
    <w:tmpl w:val="00000062"/>
    <w:name w:val="WW8Num1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nsid w:val="00000063"/>
    <w:multiLevelType w:val="singleLevel"/>
    <w:tmpl w:val="00000063"/>
    <w:name w:val="WW8Num104"/>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00">
    <w:nsid w:val="00000064"/>
    <w:multiLevelType w:val="singleLevel"/>
    <w:tmpl w:val="00000064"/>
    <w:name w:val="WW8Num106"/>
    <w:lvl w:ilvl="0">
      <w:start w:val="22"/>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101">
    <w:nsid w:val="00000065"/>
    <w:multiLevelType w:val="singleLevel"/>
    <w:tmpl w:val="00000065"/>
    <w:name w:val="WW8Num107"/>
    <w:lvl w:ilvl="0">
      <w:start w:val="2"/>
      <w:numFmt w:val="decimal"/>
      <w:lvlText w:val="%1)"/>
      <w:lvlJc w:val="left"/>
      <w:pPr>
        <w:tabs>
          <w:tab w:val="num" w:pos="389"/>
        </w:tabs>
        <w:ind w:left="0" w:firstLine="0"/>
      </w:pPr>
      <w:rPr>
        <w:rFonts w:ascii="Arial Unicode MS" w:eastAsia="Arial Unicode MS" w:hAnsi="Arial Unicode MS" w:cs="Arial Unicode MS"/>
        <w:color w:val="000000"/>
        <w:sz w:val="24"/>
        <w:szCs w:val="24"/>
      </w:rPr>
    </w:lvl>
  </w:abstractNum>
  <w:abstractNum w:abstractNumId="102">
    <w:nsid w:val="00000066"/>
    <w:multiLevelType w:val="singleLevel"/>
    <w:tmpl w:val="00000066"/>
    <w:name w:val="WW8Num108"/>
    <w:lvl w:ilvl="0">
      <w:start w:val="1"/>
      <w:numFmt w:val="decimal"/>
      <w:lvlText w:val="%1)"/>
      <w:lvlJc w:val="left"/>
      <w:pPr>
        <w:tabs>
          <w:tab w:val="num" w:pos="2340"/>
        </w:tabs>
        <w:ind w:left="2340" w:hanging="360"/>
      </w:pPr>
      <w:rPr>
        <w:rFonts w:ascii="Arial" w:hAnsi="Arial" w:cs="Arial"/>
        <w:color w:val="000000"/>
      </w:rPr>
    </w:lvl>
  </w:abstractNum>
  <w:abstractNum w:abstractNumId="103">
    <w:nsid w:val="00000067"/>
    <w:multiLevelType w:val="singleLevel"/>
    <w:tmpl w:val="00000067"/>
    <w:name w:val="WW8Num109"/>
    <w:lvl w:ilvl="0">
      <w:start w:val="1"/>
      <w:numFmt w:val="bullet"/>
      <w:lvlText w:val=""/>
      <w:lvlJc w:val="left"/>
      <w:pPr>
        <w:tabs>
          <w:tab w:val="num" w:pos="720"/>
        </w:tabs>
        <w:ind w:left="720" w:hanging="360"/>
      </w:pPr>
      <w:rPr>
        <w:rFonts w:ascii="Wingdings" w:hAnsi="Wingdings" w:cs="Wingdings"/>
      </w:rPr>
    </w:lvl>
  </w:abstractNum>
  <w:abstractNum w:abstractNumId="104">
    <w:nsid w:val="00000068"/>
    <w:multiLevelType w:val="singleLevel"/>
    <w:tmpl w:val="00000068"/>
    <w:name w:val="WW8Num110"/>
    <w:lvl w:ilvl="0">
      <w:start w:val="7"/>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105">
    <w:nsid w:val="00000069"/>
    <w:multiLevelType w:val="singleLevel"/>
    <w:tmpl w:val="00000069"/>
    <w:name w:val="WW8Num111"/>
    <w:lvl w:ilvl="0">
      <w:start w:val="1"/>
      <w:numFmt w:val="decimal"/>
      <w:lvlText w:val="%1."/>
      <w:lvlJc w:val="left"/>
      <w:pPr>
        <w:tabs>
          <w:tab w:val="num" w:pos="720"/>
        </w:tabs>
        <w:ind w:left="720" w:hanging="360"/>
      </w:pPr>
      <w:rPr>
        <w:rFonts w:ascii="Arial" w:hAnsi="Arial" w:cs="Arial"/>
      </w:rPr>
    </w:lvl>
  </w:abstractNum>
  <w:abstractNum w:abstractNumId="106">
    <w:nsid w:val="0000006A"/>
    <w:multiLevelType w:val="singleLevel"/>
    <w:tmpl w:val="0000006A"/>
    <w:name w:val="WW8Num112"/>
    <w:lvl w:ilvl="0">
      <w:start w:val="1"/>
      <w:numFmt w:val="decimal"/>
      <w:lvlText w:val="%1)"/>
      <w:lvlJc w:val="left"/>
      <w:pPr>
        <w:tabs>
          <w:tab w:val="num" w:pos="361"/>
        </w:tabs>
        <w:ind w:left="361" w:hanging="360"/>
      </w:pPr>
      <w:rPr>
        <w:rFonts w:ascii="Arial" w:eastAsia="Arial" w:hAnsi="Arial" w:cs="Arial"/>
      </w:rPr>
    </w:lvl>
  </w:abstractNum>
  <w:abstractNum w:abstractNumId="107">
    <w:nsid w:val="0000006B"/>
    <w:multiLevelType w:val="singleLevel"/>
    <w:tmpl w:val="0000006B"/>
    <w:name w:val="WW8Num113"/>
    <w:lvl w:ilvl="0">
      <w:start w:val="1"/>
      <w:numFmt w:val="bullet"/>
      <w:lvlText w:val=""/>
      <w:lvlJc w:val="left"/>
      <w:pPr>
        <w:tabs>
          <w:tab w:val="num" w:pos="0"/>
        </w:tabs>
        <w:ind w:left="1636" w:hanging="360"/>
      </w:pPr>
      <w:rPr>
        <w:rFonts w:ascii="Symbol" w:hAnsi="Symbol" w:cs="Arial"/>
      </w:rPr>
    </w:lvl>
  </w:abstractNum>
  <w:abstractNum w:abstractNumId="108">
    <w:nsid w:val="0000006C"/>
    <w:multiLevelType w:val="singleLevel"/>
    <w:tmpl w:val="0000006C"/>
    <w:name w:val="WW8Num114"/>
    <w:lvl w:ilvl="0">
      <w:start w:val="1"/>
      <w:numFmt w:val="decimal"/>
      <w:lvlText w:val="%1)"/>
      <w:lvlJc w:val="left"/>
      <w:pPr>
        <w:tabs>
          <w:tab w:val="num" w:pos="709"/>
        </w:tabs>
        <w:ind w:left="680" w:hanging="680"/>
      </w:pPr>
    </w:lvl>
  </w:abstractNum>
  <w:abstractNum w:abstractNumId="109">
    <w:nsid w:val="0000006D"/>
    <w:multiLevelType w:val="singleLevel"/>
    <w:tmpl w:val="0000006D"/>
    <w:name w:val="WW8Num115"/>
    <w:lvl w:ilvl="0">
      <w:start w:val="4"/>
      <w:numFmt w:val="lowerLetter"/>
      <w:lvlText w:val="%1)"/>
      <w:lvlJc w:val="left"/>
      <w:pPr>
        <w:tabs>
          <w:tab w:val="num" w:pos="0"/>
        </w:tabs>
        <w:ind w:left="2340" w:hanging="360"/>
      </w:pPr>
    </w:lvl>
  </w:abstractNum>
  <w:abstractNum w:abstractNumId="110">
    <w:nsid w:val="0000006E"/>
    <w:multiLevelType w:val="singleLevel"/>
    <w:tmpl w:val="0000006E"/>
    <w:name w:val="WW8Num116"/>
    <w:lvl w:ilvl="0">
      <w:start w:val="4"/>
      <w:numFmt w:val="decimal"/>
      <w:lvlText w:val="%1."/>
      <w:lvlJc w:val="left"/>
      <w:pPr>
        <w:tabs>
          <w:tab w:val="num" w:pos="360"/>
        </w:tabs>
        <w:ind w:left="0" w:firstLine="0"/>
      </w:pPr>
      <w:rPr>
        <w:rFonts w:ascii="Arial Unicode MS" w:eastAsia="Arial Unicode MS" w:hAnsi="Arial Unicode MS" w:cs="Arial Unicode MS"/>
      </w:rPr>
    </w:lvl>
  </w:abstractNum>
  <w:abstractNum w:abstractNumId="111">
    <w:nsid w:val="017F1C6C"/>
    <w:multiLevelType w:val="multilevel"/>
    <w:tmpl w:val="143C92DA"/>
    <w:lvl w:ilvl="0">
      <w:start w:val="12"/>
      <w:numFmt w:val="decimal"/>
      <w:lvlText w:val="%1"/>
      <w:lvlJc w:val="left"/>
      <w:pPr>
        <w:ind w:left="465" w:hanging="465"/>
      </w:pPr>
      <w:rPr>
        <w:rFonts w:hint="default"/>
        <w:sz w:val="24"/>
      </w:rPr>
    </w:lvl>
    <w:lvl w:ilvl="1">
      <w:start w:val="1"/>
      <w:numFmt w:val="decimal"/>
      <w:lvlText w:val="%1.%2"/>
      <w:lvlJc w:val="left"/>
      <w:pPr>
        <w:ind w:left="825" w:hanging="465"/>
      </w:pPr>
      <w:rPr>
        <w:rFonts w:hint="default"/>
        <w:sz w:val="24"/>
      </w:rPr>
    </w:lvl>
    <w:lvl w:ilvl="2">
      <w:start w:val="1"/>
      <w:numFmt w:val="decimal"/>
      <w:lvlText w:val="%1.%2.%3"/>
      <w:lvlJc w:val="left"/>
      <w:pPr>
        <w:ind w:left="1440" w:hanging="720"/>
      </w:pPr>
      <w:rPr>
        <w:rFonts w:hint="default"/>
        <w:sz w:val="24"/>
      </w:rPr>
    </w:lvl>
    <w:lvl w:ilvl="3">
      <w:start w:val="1"/>
      <w:numFmt w:val="decimalZero"/>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112">
    <w:nsid w:val="01E15660"/>
    <w:multiLevelType w:val="hybridMultilevel"/>
    <w:tmpl w:val="A3F20F76"/>
    <w:lvl w:ilvl="0" w:tplc="24682C0E">
      <w:start w:val="1"/>
      <w:numFmt w:val="ordinal"/>
      <w:lvlText w:val="%1"/>
      <w:lvlJc w:val="left"/>
      <w:pPr>
        <w:tabs>
          <w:tab w:val="num" w:pos="720"/>
        </w:tabs>
        <w:ind w:left="720" w:hanging="360"/>
      </w:pPr>
      <w:rPr>
        <w:rFonts w:hint="default"/>
      </w:rPr>
    </w:lvl>
    <w:lvl w:ilvl="1" w:tplc="747C2B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02343442"/>
    <w:multiLevelType w:val="multilevel"/>
    <w:tmpl w:val="EDA45196"/>
    <w:lvl w:ilvl="0">
      <w:start w:val="10"/>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06C27FCC"/>
    <w:multiLevelType w:val="hybridMultilevel"/>
    <w:tmpl w:val="77428FB2"/>
    <w:lvl w:ilvl="0" w:tplc="778A5A72">
      <w:start w:val="1"/>
      <w:numFmt w:val="decimal"/>
      <w:lvlText w:val="%1."/>
      <w:lvlJc w:val="left"/>
      <w:pPr>
        <w:tabs>
          <w:tab w:val="num" w:pos="180"/>
        </w:tabs>
        <w:ind w:left="180" w:hanging="360"/>
      </w:pPr>
      <w:rPr>
        <w:rFonts w:cs="Times New Roman" w:hint="default"/>
      </w:rPr>
    </w:lvl>
    <w:lvl w:ilvl="1" w:tplc="04150019" w:tentative="1">
      <w:start w:val="1"/>
      <w:numFmt w:val="lowerLetter"/>
      <w:lvlText w:val="%2."/>
      <w:lvlJc w:val="left"/>
      <w:pPr>
        <w:tabs>
          <w:tab w:val="num" w:pos="900"/>
        </w:tabs>
        <w:ind w:left="900" w:hanging="360"/>
      </w:pPr>
      <w:rPr>
        <w:rFonts w:cs="Times New Roman"/>
      </w:rPr>
    </w:lvl>
    <w:lvl w:ilvl="2" w:tplc="0415001B" w:tentative="1">
      <w:start w:val="1"/>
      <w:numFmt w:val="lowerRoman"/>
      <w:lvlText w:val="%3."/>
      <w:lvlJc w:val="right"/>
      <w:pPr>
        <w:tabs>
          <w:tab w:val="num" w:pos="1620"/>
        </w:tabs>
        <w:ind w:left="1620" w:hanging="180"/>
      </w:pPr>
      <w:rPr>
        <w:rFonts w:cs="Times New Roman"/>
      </w:rPr>
    </w:lvl>
    <w:lvl w:ilvl="3" w:tplc="0415000F" w:tentative="1">
      <w:start w:val="1"/>
      <w:numFmt w:val="decimal"/>
      <w:lvlText w:val="%4."/>
      <w:lvlJc w:val="left"/>
      <w:pPr>
        <w:tabs>
          <w:tab w:val="num" w:pos="2340"/>
        </w:tabs>
        <w:ind w:left="2340" w:hanging="360"/>
      </w:pPr>
      <w:rPr>
        <w:rFonts w:cs="Times New Roman"/>
      </w:rPr>
    </w:lvl>
    <w:lvl w:ilvl="4" w:tplc="04150019" w:tentative="1">
      <w:start w:val="1"/>
      <w:numFmt w:val="lowerLetter"/>
      <w:lvlText w:val="%5."/>
      <w:lvlJc w:val="left"/>
      <w:pPr>
        <w:tabs>
          <w:tab w:val="num" w:pos="3060"/>
        </w:tabs>
        <w:ind w:left="3060" w:hanging="360"/>
      </w:pPr>
      <w:rPr>
        <w:rFonts w:cs="Times New Roman"/>
      </w:rPr>
    </w:lvl>
    <w:lvl w:ilvl="5" w:tplc="0415001B" w:tentative="1">
      <w:start w:val="1"/>
      <w:numFmt w:val="lowerRoman"/>
      <w:lvlText w:val="%6."/>
      <w:lvlJc w:val="right"/>
      <w:pPr>
        <w:tabs>
          <w:tab w:val="num" w:pos="3780"/>
        </w:tabs>
        <w:ind w:left="3780" w:hanging="180"/>
      </w:pPr>
      <w:rPr>
        <w:rFonts w:cs="Times New Roman"/>
      </w:rPr>
    </w:lvl>
    <w:lvl w:ilvl="6" w:tplc="0415000F" w:tentative="1">
      <w:start w:val="1"/>
      <w:numFmt w:val="decimal"/>
      <w:lvlText w:val="%7."/>
      <w:lvlJc w:val="left"/>
      <w:pPr>
        <w:tabs>
          <w:tab w:val="num" w:pos="4500"/>
        </w:tabs>
        <w:ind w:left="4500" w:hanging="360"/>
      </w:pPr>
      <w:rPr>
        <w:rFonts w:cs="Times New Roman"/>
      </w:rPr>
    </w:lvl>
    <w:lvl w:ilvl="7" w:tplc="04150019" w:tentative="1">
      <w:start w:val="1"/>
      <w:numFmt w:val="lowerLetter"/>
      <w:lvlText w:val="%8."/>
      <w:lvlJc w:val="left"/>
      <w:pPr>
        <w:tabs>
          <w:tab w:val="num" w:pos="5220"/>
        </w:tabs>
        <w:ind w:left="5220" w:hanging="360"/>
      </w:pPr>
      <w:rPr>
        <w:rFonts w:cs="Times New Roman"/>
      </w:rPr>
    </w:lvl>
    <w:lvl w:ilvl="8" w:tplc="0415001B" w:tentative="1">
      <w:start w:val="1"/>
      <w:numFmt w:val="lowerRoman"/>
      <w:lvlText w:val="%9."/>
      <w:lvlJc w:val="right"/>
      <w:pPr>
        <w:tabs>
          <w:tab w:val="num" w:pos="5940"/>
        </w:tabs>
        <w:ind w:left="5940" w:hanging="180"/>
      </w:pPr>
      <w:rPr>
        <w:rFonts w:cs="Times New Roman"/>
      </w:rPr>
    </w:lvl>
  </w:abstractNum>
  <w:abstractNum w:abstractNumId="116">
    <w:nsid w:val="071E40B1"/>
    <w:multiLevelType w:val="singleLevel"/>
    <w:tmpl w:val="754A0794"/>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17">
    <w:nsid w:val="081C3EC0"/>
    <w:multiLevelType w:val="multilevel"/>
    <w:tmpl w:val="14B4B1B0"/>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nsid w:val="094413E5"/>
    <w:multiLevelType w:val="hybridMultilevel"/>
    <w:tmpl w:val="D33430B8"/>
    <w:lvl w:ilvl="0" w:tplc="E1A4F404">
      <w:start w:val="9"/>
      <w:numFmt w:val="decimal"/>
      <w:lvlText w:val="%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9">
    <w:nsid w:val="09790D9B"/>
    <w:multiLevelType w:val="multilevel"/>
    <w:tmpl w:val="52445B8E"/>
    <w:lvl w:ilvl="0">
      <w:start w:val="9"/>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nsid w:val="0B5568B2"/>
    <w:multiLevelType w:val="singleLevel"/>
    <w:tmpl w:val="7B54CEAA"/>
    <w:lvl w:ilvl="0">
      <w:start w:val="3"/>
      <w:numFmt w:val="lowerLetter"/>
      <w:lvlText w:val="%1)"/>
      <w:legacy w:legacy="1" w:legacySpace="0" w:legacyIndent="360"/>
      <w:lvlJc w:val="left"/>
      <w:rPr>
        <w:rFonts w:ascii="Times New Roman" w:eastAsia="Arial Unicode MS" w:hAnsi="Times New Roman" w:cs="Times New Roman" w:hint="default"/>
      </w:rPr>
    </w:lvl>
  </w:abstractNum>
  <w:abstractNum w:abstractNumId="121">
    <w:nsid w:val="12A2123E"/>
    <w:multiLevelType w:val="hybridMultilevel"/>
    <w:tmpl w:val="697C3F78"/>
    <w:lvl w:ilvl="0" w:tplc="7B04BD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nsid w:val="1A39201B"/>
    <w:multiLevelType w:val="singleLevel"/>
    <w:tmpl w:val="9AF8BD9E"/>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2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4">
    <w:nsid w:val="1C644F5A"/>
    <w:multiLevelType w:val="multilevel"/>
    <w:tmpl w:val="45AC3536"/>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5">
    <w:nsid w:val="1E380C87"/>
    <w:multiLevelType w:val="singleLevel"/>
    <w:tmpl w:val="9A6CA3CC"/>
    <w:lvl w:ilvl="0">
      <w:start w:val="1"/>
      <w:numFmt w:val="decimal"/>
      <w:lvlText w:val="%1)"/>
      <w:legacy w:legacy="1" w:legacySpace="0" w:legacyIndent="425"/>
      <w:lvlJc w:val="left"/>
      <w:rPr>
        <w:rFonts w:ascii="Calibri" w:hAnsi="Calibri" w:cs="Times New Roman" w:hint="default"/>
      </w:rPr>
    </w:lvl>
  </w:abstractNum>
  <w:abstractNum w:abstractNumId="126">
    <w:nsid w:val="23DA1505"/>
    <w:multiLevelType w:val="singleLevel"/>
    <w:tmpl w:val="9D069AA4"/>
    <w:lvl w:ilvl="0">
      <w:start w:val="1"/>
      <w:numFmt w:val="lowerLetter"/>
      <w:lvlText w:val="%1)"/>
      <w:legacy w:legacy="1" w:legacySpace="0" w:legacyIndent="398"/>
      <w:lvlJc w:val="left"/>
      <w:rPr>
        <w:rFonts w:ascii="Times New Roman" w:eastAsia="Arial Unicode MS" w:hAnsi="Times New Roman" w:cs="Times New Roman" w:hint="default"/>
      </w:rPr>
    </w:lvl>
  </w:abstractNum>
  <w:abstractNum w:abstractNumId="127">
    <w:nsid w:val="23E95822"/>
    <w:multiLevelType w:val="hybridMultilevel"/>
    <w:tmpl w:val="ABBA72E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27DA0710"/>
    <w:multiLevelType w:val="multilevel"/>
    <w:tmpl w:val="A3EACDC2"/>
    <w:lvl w:ilvl="0">
      <w:start w:val="1"/>
      <w:numFmt w:val="lowerLetter"/>
      <w:lvlText w:val="%1)"/>
      <w:legacy w:legacy="1" w:legacySpace="0" w:legacyIndent="398"/>
      <w:lvlJc w:val="left"/>
      <w:rPr>
        <w:rFonts w:ascii="Times New Roman" w:eastAsia="Arial Unicode MS" w:hAnsi="Times New Roman" w:cs="Times New Roman"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30">
    <w:nsid w:val="286200A0"/>
    <w:multiLevelType w:val="hybridMultilevel"/>
    <w:tmpl w:val="3718E008"/>
    <w:lvl w:ilvl="0" w:tplc="065E966C">
      <w:start w:val="201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2AA47FF3"/>
    <w:multiLevelType w:val="hybridMultilevel"/>
    <w:tmpl w:val="DBB0B294"/>
    <w:lvl w:ilvl="0" w:tplc="FFFFFFFF">
      <w:start w:val="1"/>
      <w:numFmt w:val="lowerLetter"/>
      <w:lvlText w:val="%1."/>
      <w:lvlJc w:val="left"/>
      <w:pPr>
        <w:tabs>
          <w:tab w:val="num" w:pos="680"/>
        </w:tabs>
        <w:ind w:left="680" w:hanging="397"/>
      </w:pPr>
      <w:rPr>
        <w:rFonts w:hint="default"/>
        <w:b w:val="0"/>
        <w:i w:val="0"/>
        <w:sz w:val="22"/>
      </w:rPr>
    </w:lvl>
    <w:lvl w:ilvl="1" w:tplc="FFFFFFFF" w:tentative="1">
      <w:start w:val="1"/>
      <w:numFmt w:val="lowerLetter"/>
      <w:lvlText w:val="%2."/>
      <w:lvlJc w:val="left"/>
      <w:pPr>
        <w:tabs>
          <w:tab w:val="num" w:pos="1723"/>
        </w:tabs>
        <w:ind w:left="1723" w:hanging="360"/>
      </w:pPr>
    </w:lvl>
    <w:lvl w:ilvl="2" w:tplc="FFFFFFFF" w:tentative="1">
      <w:start w:val="1"/>
      <w:numFmt w:val="lowerRoman"/>
      <w:lvlText w:val="%3."/>
      <w:lvlJc w:val="right"/>
      <w:pPr>
        <w:tabs>
          <w:tab w:val="num" w:pos="2443"/>
        </w:tabs>
        <w:ind w:left="2443" w:hanging="180"/>
      </w:pPr>
    </w:lvl>
    <w:lvl w:ilvl="3" w:tplc="FFFFFFFF" w:tentative="1">
      <w:start w:val="1"/>
      <w:numFmt w:val="decimal"/>
      <w:lvlText w:val="%4."/>
      <w:lvlJc w:val="left"/>
      <w:pPr>
        <w:tabs>
          <w:tab w:val="num" w:pos="3163"/>
        </w:tabs>
        <w:ind w:left="3163" w:hanging="360"/>
      </w:pPr>
    </w:lvl>
    <w:lvl w:ilvl="4" w:tplc="FFFFFFFF" w:tentative="1">
      <w:start w:val="1"/>
      <w:numFmt w:val="lowerLetter"/>
      <w:lvlText w:val="%5."/>
      <w:lvlJc w:val="left"/>
      <w:pPr>
        <w:tabs>
          <w:tab w:val="num" w:pos="3883"/>
        </w:tabs>
        <w:ind w:left="3883" w:hanging="360"/>
      </w:pPr>
    </w:lvl>
    <w:lvl w:ilvl="5" w:tplc="FFFFFFFF" w:tentative="1">
      <w:start w:val="1"/>
      <w:numFmt w:val="lowerRoman"/>
      <w:lvlText w:val="%6."/>
      <w:lvlJc w:val="right"/>
      <w:pPr>
        <w:tabs>
          <w:tab w:val="num" w:pos="4603"/>
        </w:tabs>
        <w:ind w:left="4603" w:hanging="180"/>
      </w:pPr>
    </w:lvl>
    <w:lvl w:ilvl="6" w:tplc="FFFFFFFF" w:tentative="1">
      <w:start w:val="1"/>
      <w:numFmt w:val="decimal"/>
      <w:lvlText w:val="%7."/>
      <w:lvlJc w:val="left"/>
      <w:pPr>
        <w:tabs>
          <w:tab w:val="num" w:pos="5323"/>
        </w:tabs>
        <w:ind w:left="5323" w:hanging="360"/>
      </w:pPr>
    </w:lvl>
    <w:lvl w:ilvl="7" w:tplc="FFFFFFFF" w:tentative="1">
      <w:start w:val="1"/>
      <w:numFmt w:val="lowerLetter"/>
      <w:lvlText w:val="%8."/>
      <w:lvlJc w:val="left"/>
      <w:pPr>
        <w:tabs>
          <w:tab w:val="num" w:pos="6043"/>
        </w:tabs>
        <w:ind w:left="6043" w:hanging="360"/>
      </w:pPr>
    </w:lvl>
    <w:lvl w:ilvl="8" w:tplc="FFFFFFFF" w:tentative="1">
      <w:start w:val="1"/>
      <w:numFmt w:val="lowerRoman"/>
      <w:lvlText w:val="%9."/>
      <w:lvlJc w:val="right"/>
      <w:pPr>
        <w:tabs>
          <w:tab w:val="num" w:pos="6763"/>
        </w:tabs>
        <w:ind w:left="6763" w:hanging="180"/>
      </w:pPr>
    </w:lvl>
  </w:abstractNum>
  <w:abstractNum w:abstractNumId="132">
    <w:nsid w:val="31C46921"/>
    <w:multiLevelType w:val="hybridMultilevel"/>
    <w:tmpl w:val="B454B270"/>
    <w:lvl w:ilvl="0" w:tplc="A8E846C4">
      <w:start w:val="1"/>
      <w:numFmt w:val="bullet"/>
      <w:pStyle w:val="StylNagwek1PFU"/>
      <w:lvlText w:val=""/>
      <w:lvlJc w:val="left"/>
      <w:pPr>
        <w:tabs>
          <w:tab w:val="num" w:pos="720"/>
        </w:tabs>
        <w:ind w:left="720" w:hanging="360"/>
      </w:pPr>
      <w:rPr>
        <w:rFonts w:ascii="Symbol" w:hAnsi="Symbol" w:cs="Symbol" w:hint="default"/>
      </w:rPr>
    </w:lvl>
    <w:lvl w:ilvl="1" w:tplc="3FEEF282">
      <w:start w:val="1"/>
      <w:numFmt w:val="bullet"/>
      <w:lvlText w:val="o"/>
      <w:lvlJc w:val="left"/>
      <w:pPr>
        <w:tabs>
          <w:tab w:val="num" w:pos="1440"/>
        </w:tabs>
        <w:ind w:left="1440" w:hanging="360"/>
      </w:pPr>
      <w:rPr>
        <w:rFonts w:ascii="Courier New" w:hAnsi="Courier New" w:cs="Courier New" w:hint="default"/>
      </w:rPr>
    </w:lvl>
    <w:lvl w:ilvl="2" w:tplc="0B3080AC">
      <w:start w:val="1"/>
      <w:numFmt w:val="bullet"/>
      <w:lvlText w:val=""/>
      <w:lvlJc w:val="left"/>
      <w:pPr>
        <w:tabs>
          <w:tab w:val="num" w:pos="2160"/>
        </w:tabs>
        <w:ind w:left="2160" w:hanging="360"/>
      </w:pPr>
      <w:rPr>
        <w:rFonts w:ascii="Wingdings" w:hAnsi="Wingdings" w:cs="Wingdings" w:hint="default"/>
      </w:rPr>
    </w:lvl>
    <w:lvl w:ilvl="3" w:tplc="AA88D628">
      <w:start w:val="1"/>
      <w:numFmt w:val="bullet"/>
      <w:lvlText w:val=""/>
      <w:lvlJc w:val="left"/>
      <w:pPr>
        <w:tabs>
          <w:tab w:val="num" w:pos="2880"/>
        </w:tabs>
        <w:ind w:left="2880" w:hanging="360"/>
      </w:pPr>
      <w:rPr>
        <w:rFonts w:ascii="Symbol" w:hAnsi="Symbol" w:cs="Symbol" w:hint="default"/>
      </w:rPr>
    </w:lvl>
    <w:lvl w:ilvl="4" w:tplc="5A9A5D60">
      <w:start w:val="1"/>
      <w:numFmt w:val="bullet"/>
      <w:lvlText w:val="o"/>
      <w:lvlJc w:val="left"/>
      <w:pPr>
        <w:tabs>
          <w:tab w:val="num" w:pos="3600"/>
        </w:tabs>
        <w:ind w:left="3600" w:hanging="360"/>
      </w:pPr>
      <w:rPr>
        <w:rFonts w:ascii="Courier New" w:hAnsi="Courier New" w:cs="Courier New" w:hint="default"/>
      </w:rPr>
    </w:lvl>
    <w:lvl w:ilvl="5" w:tplc="9BB85A3E">
      <w:start w:val="1"/>
      <w:numFmt w:val="bullet"/>
      <w:lvlText w:val=""/>
      <w:lvlJc w:val="left"/>
      <w:pPr>
        <w:tabs>
          <w:tab w:val="num" w:pos="4320"/>
        </w:tabs>
        <w:ind w:left="4320" w:hanging="360"/>
      </w:pPr>
      <w:rPr>
        <w:rFonts w:ascii="Wingdings" w:hAnsi="Wingdings" w:cs="Wingdings" w:hint="default"/>
      </w:rPr>
    </w:lvl>
    <w:lvl w:ilvl="6" w:tplc="78D29224">
      <w:start w:val="1"/>
      <w:numFmt w:val="bullet"/>
      <w:lvlText w:val=""/>
      <w:lvlJc w:val="left"/>
      <w:pPr>
        <w:tabs>
          <w:tab w:val="num" w:pos="5040"/>
        </w:tabs>
        <w:ind w:left="5040" w:hanging="360"/>
      </w:pPr>
      <w:rPr>
        <w:rFonts w:ascii="Symbol" w:hAnsi="Symbol" w:cs="Symbol" w:hint="default"/>
      </w:rPr>
    </w:lvl>
    <w:lvl w:ilvl="7" w:tplc="02748CDA">
      <w:start w:val="1"/>
      <w:numFmt w:val="bullet"/>
      <w:lvlText w:val="o"/>
      <w:lvlJc w:val="left"/>
      <w:pPr>
        <w:tabs>
          <w:tab w:val="num" w:pos="5760"/>
        </w:tabs>
        <w:ind w:left="5760" w:hanging="360"/>
      </w:pPr>
      <w:rPr>
        <w:rFonts w:ascii="Courier New" w:hAnsi="Courier New" w:cs="Courier New" w:hint="default"/>
      </w:rPr>
    </w:lvl>
    <w:lvl w:ilvl="8" w:tplc="F7B2F49E">
      <w:start w:val="1"/>
      <w:numFmt w:val="bullet"/>
      <w:lvlText w:val=""/>
      <w:lvlJc w:val="left"/>
      <w:pPr>
        <w:tabs>
          <w:tab w:val="num" w:pos="6480"/>
        </w:tabs>
        <w:ind w:left="6480" w:hanging="360"/>
      </w:pPr>
      <w:rPr>
        <w:rFonts w:ascii="Wingdings" w:hAnsi="Wingdings" w:cs="Wingdings" w:hint="default"/>
      </w:rPr>
    </w:lvl>
  </w:abstractNum>
  <w:abstractNum w:abstractNumId="133">
    <w:nsid w:val="32F65532"/>
    <w:multiLevelType w:val="hybridMultilevel"/>
    <w:tmpl w:val="3C9231EA"/>
    <w:lvl w:ilvl="0" w:tplc="E2800238">
      <w:start w:val="1"/>
      <w:numFmt w:val="decimal"/>
      <w:lvlText w:val="%1."/>
      <w:lvlJc w:val="left"/>
      <w:pPr>
        <w:tabs>
          <w:tab w:val="num" w:pos="985"/>
        </w:tabs>
        <w:ind w:left="985" w:hanging="39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4">
    <w:nsid w:val="33050CA2"/>
    <w:multiLevelType w:val="singleLevel"/>
    <w:tmpl w:val="18249B02"/>
    <w:lvl w:ilvl="0">
      <w:start w:val="1"/>
      <w:numFmt w:val="lowerLetter"/>
      <w:lvlText w:val="%1)"/>
      <w:legacy w:legacy="1" w:legacySpace="0" w:legacyIndent="355"/>
      <w:lvlJc w:val="left"/>
      <w:rPr>
        <w:rFonts w:ascii="Times New Roman" w:eastAsia="Arial Unicode MS" w:hAnsi="Times New Roman" w:cs="Times New Roman" w:hint="default"/>
      </w:rPr>
    </w:lvl>
  </w:abstractNum>
  <w:abstractNum w:abstractNumId="13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6">
    <w:nsid w:val="338C30BD"/>
    <w:multiLevelType w:val="hybridMultilevel"/>
    <w:tmpl w:val="6212DFB0"/>
    <w:lvl w:ilvl="0" w:tplc="EA0A1D58">
      <w:start w:val="1"/>
      <w:numFmt w:val="ordinal"/>
      <w:lvlText w:val="%1"/>
      <w:lvlJc w:val="left"/>
      <w:pPr>
        <w:tabs>
          <w:tab w:val="num" w:pos="1477"/>
        </w:tabs>
        <w:ind w:left="1477" w:hanging="397"/>
      </w:pPr>
      <w:rPr>
        <w:rFonts w:cs="Times New Roman" w:hint="default"/>
      </w:rPr>
    </w:lvl>
    <w:lvl w:ilvl="1" w:tplc="20BC123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7">
    <w:nsid w:val="33CC5A5C"/>
    <w:multiLevelType w:val="multilevel"/>
    <w:tmpl w:val="77624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345E49CE"/>
    <w:multiLevelType w:val="multilevel"/>
    <w:tmpl w:val="45AC3536"/>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9">
    <w:nsid w:val="34723C84"/>
    <w:multiLevelType w:val="hybridMultilevel"/>
    <w:tmpl w:val="A04C228E"/>
    <w:lvl w:ilvl="0" w:tplc="AD3A375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0">
    <w:nsid w:val="39815601"/>
    <w:multiLevelType w:val="hybridMultilevel"/>
    <w:tmpl w:val="6158D7E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1">
    <w:nsid w:val="3C0A1662"/>
    <w:multiLevelType w:val="hybridMultilevel"/>
    <w:tmpl w:val="DF74E2C0"/>
    <w:lvl w:ilvl="0" w:tplc="35E62A6A">
      <w:start w:val="1"/>
      <w:numFmt w:val="decimal"/>
      <w:lvlText w:val="%1)"/>
      <w:lvlJc w:val="left"/>
      <w:pPr>
        <w:ind w:left="774" w:hanging="360"/>
      </w:pPr>
      <w:rPr>
        <w:rFonts w:cs="Times New Roman" w:hint="default"/>
      </w:rPr>
    </w:lvl>
    <w:lvl w:ilvl="1" w:tplc="04150019" w:tentative="1">
      <w:start w:val="1"/>
      <w:numFmt w:val="lowerLetter"/>
      <w:lvlText w:val="%2."/>
      <w:lvlJc w:val="left"/>
      <w:pPr>
        <w:ind w:left="1494" w:hanging="360"/>
      </w:pPr>
      <w:rPr>
        <w:rFonts w:cs="Times New Roman"/>
      </w:rPr>
    </w:lvl>
    <w:lvl w:ilvl="2" w:tplc="0415001B" w:tentative="1">
      <w:start w:val="1"/>
      <w:numFmt w:val="lowerRoman"/>
      <w:lvlText w:val="%3."/>
      <w:lvlJc w:val="right"/>
      <w:pPr>
        <w:ind w:left="2214" w:hanging="180"/>
      </w:pPr>
      <w:rPr>
        <w:rFonts w:cs="Times New Roman"/>
      </w:rPr>
    </w:lvl>
    <w:lvl w:ilvl="3" w:tplc="0415000F" w:tentative="1">
      <w:start w:val="1"/>
      <w:numFmt w:val="decimal"/>
      <w:lvlText w:val="%4."/>
      <w:lvlJc w:val="left"/>
      <w:pPr>
        <w:ind w:left="2934" w:hanging="360"/>
      </w:pPr>
      <w:rPr>
        <w:rFonts w:cs="Times New Roman"/>
      </w:rPr>
    </w:lvl>
    <w:lvl w:ilvl="4" w:tplc="04150019" w:tentative="1">
      <w:start w:val="1"/>
      <w:numFmt w:val="lowerLetter"/>
      <w:lvlText w:val="%5."/>
      <w:lvlJc w:val="left"/>
      <w:pPr>
        <w:ind w:left="3654" w:hanging="360"/>
      </w:pPr>
      <w:rPr>
        <w:rFonts w:cs="Times New Roman"/>
      </w:rPr>
    </w:lvl>
    <w:lvl w:ilvl="5" w:tplc="0415001B" w:tentative="1">
      <w:start w:val="1"/>
      <w:numFmt w:val="lowerRoman"/>
      <w:lvlText w:val="%6."/>
      <w:lvlJc w:val="right"/>
      <w:pPr>
        <w:ind w:left="4374" w:hanging="180"/>
      </w:pPr>
      <w:rPr>
        <w:rFonts w:cs="Times New Roman"/>
      </w:rPr>
    </w:lvl>
    <w:lvl w:ilvl="6" w:tplc="0415000F" w:tentative="1">
      <w:start w:val="1"/>
      <w:numFmt w:val="decimal"/>
      <w:lvlText w:val="%7."/>
      <w:lvlJc w:val="left"/>
      <w:pPr>
        <w:ind w:left="5094" w:hanging="360"/>
      </w:pPr>
      <w:rPr>
        <w:rFonts w:cs="Times New Roman"/>
      </w:rPr>
    </w:lvl>
    <w:lvl w:ilvl="7" w:tplc="04150019" w:tentative="1">
      <w:start w:val="1"/>
      <w:numFmt w:val="lowerLetter"/>
      <w:lvlText w:val="%8."/>
      <w:lvlJc w:val="left"/>
      <w:pPr>
        <w:ind w:left="5814" w:hanging="360"/>
      </w:pPr>
      <w:rPr>
        <w:rFonts w:cs="Times New Roman"/>
      </w:rPr>
    </w:lvl>
    <w:lvl w:ilvl="8" w:tplc="0415001B" w:tentative="1">
      <w:start w:val="1"/>
      <w:numFmt w:val="lowerRoman"/>
      <w:lvlText w:val="%9."/>
      <w:lvlJc w:val="right"/>
      <w:pPr>
        <w:ind w:left="6534" w:hanging="180"/>
      </w:pPr>
      <w:rPr>
        <w:rFonts w:cs="Times New Roman"/>
      </w:rPr>
    </w:lvl>
  </w:abstractNum>
  <w:abstractNum w:abstractNumId="142">
    <w:nsid w:val="3C1527B4"/>
    <w:multiLevelType w:val="hybridMultilevel"/>
    <w:tmpl w:val="31423E22"/>
    <w:lvl w:ilvl="0" w:tplc="99A4D3BC">
      <w:start w:val="2"/>
      <w:numFmt w:val="bullet"/>
      <w:lvlText w:val="-"/>
      <w:lvlJc w:val="left"/>
      <w:pPr>
        <w:tabs>
          <w:tab w:val="num" w:pos="360"/>
        </w:tabs>
        <w:ind w:left="0" w:firstLine="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5"/>
      <w:numFmt w:val="decimal"/>
      <w:lvlText w:val="%3."/>
      <w:lvlJc w:val="left"/>
      <w:pPr>
        <w:tabs>
          <w:tab w:val="num" w:pos="2475"/>
        </w:tabs>
        <w:ind w:left="2475" w:hanging="49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nsid w:val="3D523DA4"/>
    <w:multiLevelType w:val="hybridMultilevel"/>
    <w:tmpl w:val="D3E22A7A"/>
    <w:lvl w:ilvl="0" w:tplc="E14CE228">
      <w:start w:val="1"/>
      <w:numFmt w:val="decimal"/>
      <w:lvlText w:val="%1)"/>
      <w:lvlJc w:val="left"/>
      <w:pPr>
        <w:ind w:left="658" w:hanging="37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644"/>
        </w:tabs>
        <w:ind w:left="64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4">
    <w:nsid w:val="3EE22948"/>
    <w:multiLevelType w:val="hybridMultilevel"/>
    <w:tmpl w:val="EBDA8FC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5">
    <w:nsid w:val="3F711E6D"/>
    <w:multiLevelType w:val="multilevel"/>
    <w:tmpl w:val="F566DDF8"/>
    <w:lvl w:ilvl="0">
      <w:start w:val="9"/>
      <w:numFmt w:val="decimal"/>
      <w:lvlText w:val="%1"/>
      <w:lvlJc w:val="left"/>
      <w:pPr>
        <w:ind w:left="435" w:hanging="435"/>
      </w:pPr>
      <w:rPr>
        <w:rFonts w:hint="default"/>
      </w:rPr>
    </w:lvl>
    <w:lvl w:ilvl="1">
      <w:start w:val="5"/>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6">
    <w:nsid w:val="443A207D"/>
    <w:multiLevelType w:val="hybridMultilevel"/>
    <w:tmpl w:val="13866D06"/>
    <w:lvl w:ilvl="0" w:tplc="F9E8C61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nsid w:val="48314DF8"/>
    <w:multiLevelType w:val="multilevel"/>
    <w:tmpl w:val="45AC3536"/>
    <w:lvl w:ilvl="0">
      <w:start w:val="2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nsid w:val="4B36169C"/>
    <w:multiLevelType w:val="multilevel"/>
    <w:tmpl w:val="087CF854"/>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0">
    <w:nsid w:val="4EE622FB"/>
    <w:multiLevelType w:val="hybridMultilevel"/>
    <w:tmpl w:val="3E6288EC"/>
    <w:lvl w:ilvl="0" w:tplc="EC38C832">
      <w:start w:val="1"/>
      <w:numFmt w:val="decimal"/>
      <w:lvlText w:val="%1."/>
      <w:lvlJc w:val="left"/>
      <w:pPr>
        <w:tabs>
          <w:tab w:val="num" w:pos="1117"/>
        </w:tabs>
        <w:ind w:left="1117" w:hanging="397"/>
      </w:pPr>
    </w:lvl>
    <w:lvl w:ilvl="1" w:tplc="A89E4FD4">
      <w:start w:val="1"/>
      <w:numFmt w:val="lowerLetter"/>
      <w:lvlText w:val="%2)"/>
      <w:lvlJc w:val="left"/>
      <w:pPr>
        <w:tabs>
          <w:tab w:val="num" w:pos="1211"/>
        </w:tabs>
        <w:ind w:left="1191" w:hanging="340"/>
      </w:pPr>
    </w:lvl>
    <w:lvl w:ilvl="2" w:tplc="12267A8A">
      <w:start w:val="1"/>
      <w:numFmt w:val="decimal"/>
      <w:lvlText w:val="%3)"/>
      <w:lvlJc w:val="left"/>
      <w:pPr>
        <w:tabs>
          <w:tab w:val="num" w:pos="2377"/>
        </w:tabs>
        <w:ind w:left="2377" w:hanging="39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1">
    <w:nsid w:val="502302A7"/>
    <w:multiLevelType w:val="hybridMultilevel"/>
    <w:tmpl w:val="FBCEA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53B17E01"/>
    <w:multiLevelType w:val="singleLevel"/>
    <w:tmpl w:val="8DD0F68A"/>
    <w:lvl w:ilvl="0">
      <w:start w:val="1"/>
      <w:numFmt w:val="decimal"/>
      <w:lvlText w:val="%1)"/>
      <w:legacy w:legacy="1" w:legacySpace="0" w:legacyIndent="418"/>
      <w:lvlJc w:val="left"/>
      <w:rPr>
        <w:rFonts w:ascii="Times New Roman" w:hAnsi="Times New Roman" w:cs="Times New Roman" w:hint="default"/>
      </w:rPr>
    </w:lvl>
  </w:abstractNum>
  <w:abstractNum w:abstractNumId="153">
    <w:nsid w:val="55915708"/>
    <w:multiLevelType w:val="singleLevel"/>
    <w:tmpl w:val="490CB316"/>
    <w:lvl w:ilvl="0">
      <w:start w:val="1"/>
      <w:numFmt w:val="lowerLetter"/>
      <w:lvlText w:val="%1)"/>
      <w:legacy w:legacy="1" w:legacySpace="0" w:legacyIndent="393"/>
      <w:lvlJc w:val="left"/>
      <w:rPr>
        <w:rFonts w:ascii="Times New Roman" w:eastAsia="Arial Unicode MS" w:hAnsi="Times New Roman" w:cs="Times New Roman" w:hint="default"/>
      </w:rPr>
    </w:lvl>
  </w:abstractNum>
  <w:abstractNum w:abstractNumId="154">
    <w:nsid w:val="56E55265"/>
    <w:multiLevelType w:val="singleLevel"/>
    <w:tmpl w:val="55724B8E"/>
    <w:lvl w:ilvl="0">
      <w:start w:val="2"/>
      <w:numFmt w:val="decimal"/>
      <w:lvlText w:val="%1."/>
      <w:legacy w:legacy="1" w:legacySpace="0" w:legacyIndent="197"/>
      <w:lvlJc w:val="left"/>
      <w:rPr>
        <w:rFonts w:ascii="Times New Roman" w:hAnsi="Times New Roman" w:cs="Times New Roman" w:hint="default"/>
      </w:rPr>
    </w:lvl>
  </w:abstractNum>
  <w:abstractNum w:abstractNumId="155">
    <w:nsid w:val="573D0E4A"/>
    <w:multiLevelType w:val="multilevel"/>
    <w:tmpl w:val="BCB4BF5A"/>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6">
    <w:nsid w:val="5A442FAA"/>
    <w:multiLevelType w:val="multilevel"/>
    <w:tmpl w:val="AC84BBB6"/>
    <w:lvl w:ilvl="0">
      <w:start w:val="15"/>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7">
    <w:nsid w:val="5AE67C4E"/>
    <w:multiLevelType w:val="hybridMultilevel"/>
    <w:tmpl w:val="07FA55C2"/>
    <w:lvl w:ilvl="0" w:tplc="6C8007D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5C4E6429"/>
    <w:multiLevelType w:val="multilevel"/>
    <w:tmpl w:val="45AC3536"/>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9">
    <w:nsid w:val="63A32913"/>
    <w:multiLevelType w:val="hybridMultilevel"/>
    <w:tmpl w:val="50F66D8A"/>
    <w:lvl w:ilvl="0" w:tplc="FFFFFFFF">
      <w:start w:val="1"/>
      <w:numFmt w:val="decimal"/>
      <w:lvlText w:val="%1."/>
      <w:lvlJc w:val="left"/>
      <w:pPr>
        <w:tabs>
          <w:tab w:val="num" w:pos="360"/>
        </w:tabs>
        <w:ind w:left="283" w:hanging="283"/>
      </w:pPr>
      <w:rPr>
        <w:rFonts w:ascii="Arial" w:hAnsi="Arial" w:hint="default"/>
        <w:b w:val="0"/>
        <w:i w:val="0"/>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0">
    <w:nsid w:val="63E5158A"/>
    <w:multiLevelType w:val="singleLevel"/>
    <w:tmpl w:val="E5DCE078"/>
    <w:lvl w:ilvl="0">
      <w:start w:val="2"/>
      <w:numFmt w:val="lowerLetter"/>
      <w:lvlText w:val="%1)"/>
      <w:legacy w:legacy="1" w:legacySpace="0" w:legacyIndent="360"/>
      <w:lvlJc w:val="left"/>
      <w:rPr>
        <w:rFonts w:ascii="Times New Roman" w:eastAsia="Arial Unicode MS" w:hAnsi="Times New Roman" w:cs="Times New Roman" w:hint="default"/>
      </w:rPr>
    </w:lvl>
  </w:abstractNum>
  <w:abstractNum w:abstractNumId="161">
    <w:nsid w:val="6AB26FAD"/>
    <w:multiLevelType w:val="multilevel"/>
    <w:tmpl w:val="6B68D99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2">
    <w:nsid w:val="6CE13E02"/>
    <w:multiLevelType w:val="hybridMultilevel"/>
    <w:tmpl w:val="01AA2BBC"/>
    <w:lvl w:ilvl="0" w:tplc="2FEC0192">
      <w:start w:val="1"/>
      <w:numFmt w:val="ordinal"/>
      <w:lvlText w:val="%1"/>
      <w:lvlJc w:val="left"/>
      <w:pPr>
        <w:tabs>
          <w:tab w:val="num" w:pos="1440"/>
        </w:tabs>
        <w:ind w:left="1440" w:hanging="360"/>
      </w:pPr>
      <w:rPr>
        <w:rFonts w:hint="default"/>
        <w:i w:val="0"/>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nsid w:val="6E4C194C"/>
    <w:multiLevelType w:val="multilevel"/>
    <w:tmpl w:val="441A245C"/>
    <w:lvl w:ilvl="0">
      <w:start w:val="10"/>
      <w:numFmt w:val="decimal"/>
      <w:lvlText w:val="%1"/>
      <w:lvlJc w:val="left"/>
      <w:pPr>
        <w:ind w:left="540" w:hanging="540"/>
      </w:pPr>
      <w:rPr>
        <w:rFonts w:hint="default"/>
      </w:rPr>
    </w:lvl>
    <w:lvl w:ilvl="1">
      <w:start w:val="1"/>
      <w:numFmt w:val="decimal"/>
      <w:lvlText w:val="%1.%2"/>
      <w:lvlJc w:val="left"/>
      <w:pPr>
        <w:ind w:left="1243" w:hanging="54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164">
    <w:nsid w:val="6EE2348F"/>
    <w:multiLevelType w:val="multilevel"/>
    <w:tmpl w:val="44D06A10"/>
    <w:lvl w:ilvl="0">
      <w:start w:val="24"/>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5">
    <w:nsid w:val="774728E5"/>
    <w:multiLevelType w:val="hybridMultilevel"/>
    <w:tmpl w:val="47F4EB94"/>
    <w:lvl w:ilvl="0" w:tplc="3824104C">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nsid w:val="78C90972"/>
    <w:multiLevelType w:val="hybridMultilevel"/>
    <w:tmpl w:val="38D0CC28"/>
    <w:lvl w:ilvl="0" w:tplc="5FD84DF4">
      <w:start w:val="1"/>
      <w:numFmt w:val="decimal"/>
      <w:lvlText w:val="%1."/>
      <w:lvlJc w:val="left"/>
      <w:pPr>
        <w:tabs>
          <w:tab w:val="num" w:pos="1440"/>
        </w:tabs>
        <w:ind w:left="144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nsid w:val="7B901894"/>
    <w:multiLevelType w:val="singleLevel"/>
    <w:tmpl w:val="F3EA0DC6"/>
    <w:lvl w:ilvl="0">
      <w:start w:val="1"/>
      <w:numFmt w:val="decimal"/>
      <w:lvlText w:val="%1)"/>
      <w:legacy w:legacy="1" w:legacySpace="0" w:legacyIndent="279"/>
      <w:lvlJc w:val="left"/>
      <w:rPr>
        <w:rFonts w:ascii="Times New Roman" w:eastAsia="Arial Unicode MS" w:hAnsi="Times New Roman" w:cs="Times New Roman" w:hint="default"/>
      </w:rPr>
    </w:lvl>
  </w:abstractNum>
  <w:abstractNum w:abstractNumId="168">
    <w:nsid w:val="7E2F2719"/>
    <w:multiLevelType w:val="multilevel"/>
    <w:tmpl w:val="64B026B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9">
    <w:nsid w:val="7EDF75C1"/>
    <w:multiLevelType w:val="multilevel"/>
    <w:tmpl w:val="45AC3536"/>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14"/>
  </w:num>
  <w:num w:numId="5">
    <w:abstractNumId w:val="31"/>
  </w:num>
  <w:num w:numId="6">
    <w:abstractNumId w:val="39"/>
  </w:num>
  <w:num w:numId="7">
    <w:abstractNumId w:val="96"/>
  </w:num>
  <w:num w:numId="8">
    <w:abstractNumId w:val="98"/>
  </w:num>
  <w:num w:numId="9">
    <w:abstractNumId w:val="106"/>
  </w:num>
  <w:num w:numId="10">
    <w:abstractNumId w:val="0"/>
    <w:lvlOverride w:ilvl="0">
      <w:lvl w:ilvl="0">
        <w:start w:val="65535"/>
        <w:numFmt w:val="bullet"/>
        <w:lvlText w:val="-"/>
        <w:legacy w:legacy="1" w:legacySpace="0" w:legacyIndent="355"/>
        <w:lvlJc w:val="left"/>
        <w:rPr>
          <w:rFonts w:ascii="Arial Unicode MS" w:eastAsia="Arial Unicode MS" w:hAnsi="Arial Unicode MS" w:cs="Arial Unicode MS" w:hint="eastAsia"/>
        </w:rPr>
      </w:lvl>
    </w:lvlOverride>
  </w:num>
  <w:num w:numId="11">
    <w:abstractNumId w:val="152"/>
  </w:num>
  <w:num w:numId="12">
    <w:abstractNumId w:val="154"/>
  </w:num>
  <w:num w:numId="13">
    <w:abstractNumId w:val="168"/>
  </w:num>
  <w:num w:numId="14">
    <w:abstractNumId w:val="119"/>
  </w:num>
  <w:num w:numId="15">
    <w:abstractNumId w:val="117"/>
  </w:num>
  <w:num w:numId="16">
    <w:abstractNumId w:val="145"/>
  </w:num>
  <w:num w:numId="17">
    <w:abstractNumId w:val="163"/>
  </w:num>
  <w:num w:numId="18">
    <w:abstractNumId w:val="113"/>
  </w:num>
  <w:num w:numId="19">
    <w:abstractNumId w:val="125"/>
  </w:num>
  <w:num w:numId="20">
    <w:abstractNumId w:val="153"/>
  </w:num>
  <w:num w:numId="21">
    <w:abstractNumId w:val="153"/>
    <w:lvlOverride w:ilvl="0">
      <w:lvl w:ilvl="0">
        <w:start w:val="1"/>
        <w:numFmt w:val="lowerLetter"/>
        <w:lvlText w:val="%1)"/>
        <w:legacy w:legacy="1" w:legacySpace="0" w:legacyIndent="394"/>
        <w:lvlJc w:val="left"/>
        <w:rPr>
          <w:rFonts w:ascii="Arial Unicode MS" w:eastAsia="Arial Unicode MS" w:hAnsi="Arial Unicode MS" w:cs="Arial Unicode MS" w:hint="eastAsia"/>
        </w:rPr>
      </w:lvl>
    </w:lvlOverride>
  </w:num>
  <w:num w:numId="22">
    <w:abstractNumId w:val="134"/>
  </w:num>
  <w:num w:numId="23">
    <w:abstractNumId w:val="134"/>
    <w:lvlOverride w:ilvl="0">
      <w:lvl w:ilvl="0">
        <w:start w:val="1"/>
        <w:numFmt w:val="lowerLetter"/>
        <w:lvlText w:val="%1)"/>
        <w:legacy w:legacy="1" w:legacySpace="0" w:legacyIndent="356"/>
        <w:lvlJc w:val="left"/>
        <w:rPr>
          <w:rFonts w:ascii="Times New Roman" w:eastAsia="Arial Unicode MS" w:hAnsi="Times New Roman" w:cs="Times New Roman" w:hint="default"/>
        </w:rPr>
      </w:lvl>
    </w:lvlOverride>
  </w:num>
  <w:num w:numId="24">
    <w:abstractNumId w:val="126"/>
  </w:num>
  <w:num w:numId="25">
    <w:abstractNumId w:val="122"/>
  </w:num>
  <w:num w:numId="26">
    <w:abstractNumId w:val="160"/>
  </w:num>
  <w:num w:numId="27">
    <w:abstractNumId w:val="120"/>
  </w:num>
  <w:num w:numId="28">
    <w:abstractNumId w:val="129"/>
  </w:num>
  <w:num w:numId="29">
    <w:abstractNumId w:val="149"/>
  </w:num>
  <w:num w:numId="30">
    <w:abstractNumId w:val="156"/>
  </w:num>
  <w:num w:numId="31">
    <w:abstractNumId w:val="138"/>
  </w:num>
  <w:num w:numId="32">
    <w:abstractNumId w:val="167"/>
  </w:num>
  <w:num w:numId="33">
    <w:abstractNumId w:val="116"/>
  </w:num>
  <w:num w:numId="34">
    <w:abstractNumId w:val="124"/>
  </w:num>
  <w:num w:numId="35">
    <w:abstractNumId w:val="147"/>
  </w:num>
  <w:num w:numId="36">
    <w:abstractNumId w:val="158"/>
  </w:num>
  <w:num w:numId="37">
    <w:abstractNumId w:val="169"/>
  </w:num>
  <w:num w:numId="38">
    <w:abstractNumId w:val="155"/>
  </w:num>
  <w:num w:numId="39">
    <w:abstractNumId w:val="114"/>
  </w:num>
  <w:num w:numId="40">
    <w:abstractNumId w:val="161"/>
  </w:num>
  <w:num w:numId="41">
    <w:abstractNumId w:val="164"/>
  </w:num>
  <w:num w:numId="42">
    <w:abstractNumId w:val="132"/>
  </w:num>
  <w:num w:numId="43">
    <w:abstractNumId w:val="56"/>
  </w:num>
  <w:num w:numId="44">
    <w:abstractNumId w:val="121"/>
  </w:num>
  <w:num w:numId="45">
    <w:abstractNumId w:val="111"/>
  </w:num>
  <w:num w:numId="46">
    <w:abstractNumId w:val="159"/>
  </w:num>
  <w:num w:numId="47">
    <w:abstractNumId w:val="131"/>
  </w:num>
  <w:num w:numId="48">
    <w:abstractNumId w:val="142"/>
  </w:num>
  <w:num w:numId="49">
    <w:abstractNumId w:val="130"/>
  </w:num>
  <w:num w:numId="50">
    <w:abstractNumId w:val="144"/>
  </w:num>
  <w:num w:numId="51">
    <w:abstractNumId w:val="151"/>
  </w:num>
  <w:num w:numId="52">
    <w:abstractNumId w:val="146"/>
  </w:num>
  <w:num w:numId="53">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1"/>
  </w:num>
  <w:num w:numId="55">
    <w:abstractNumId w:val="137"/>
  </w:num>
  <w:num w:numId="56">
    <w:abstractNumId w:val="165"/>
  </w:num>
  <w:num w:numId="57">
    <w:abstractNumId w:val="150"/>
  </w:num>
  <w:num w:numId="5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6"/>
  </w:num>
  <w:num w:numId="6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7"/>
  </w:num>
  <w:num w:numId="62">
    <w:abstractNumId w:val="140"/>
  </w:num>
  <w:num w:numId="63">
    <w:abstractNumId w:val="139"/>
  </w:num>
  <w:num w:numId="64">
    <w:abstractNumId w:val="115"/>
  </w:num>
  <w:num w:numId="65">
    <w:abstractNumId w:val="118"/>
  </w:num>
  <w:num w:numId="66">
    <w:abstractNumId w:val="112"/>
  </w:num>
  <w:num w:numId="67">
    <w:abstractNumId w:val="166"/>
  </w:num>
  <w:num w:numId="68">
    <w:abstractNumId w:val="157"/>
  </w:num>
  <w:num w:numId="69">
    <w:abstractNumId w:val="148"/>
  </w:num>
  <w:num w:numId="70">
    <w:abstractNumId w:val="128"/>
  </w:num>
  <w:num w:numId="71">
    <w:abstractNumId w:val="123"/>
  </w:num>
  <w:num w:numId="72">
    <w:abstractNumId w:val="135"/>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0418"/>
  </w:hdrShapeDefaults>
  <w:footnotePr>
    <w:footnote w:id="-1"/>
    <w:footnote w:id="0"/>
  </w:footnotePr>
  <w:endnotePr>
    <w:endnote w:id="-1"/>
    <w:endnote w:id="0"/>
  </w:endnotePr>
  <w:compat/>
  <w:rsids>
    <w:rsidRoot w:val="0088208D"/>
    <w:rsid w:val="00027EFE"/>
    <w:rsid w:val="0003159B"/>
    <w:rsid w:val="000418DC"/>
    <w:rsid w:val="00041BC7"/>
    <w:rsid w:val="0006096E"/>
    <w:rsid w:val="0007463B"/>
    <w:rsid w:val="000830D0"/>
    <w:rsid w:val="000A1A41"/>
    <w:rsid w:val="000A36CE"/>
    <w:rsid w:val="000A593E"/>
    <w:rsid w:val="000A61C7"/>
    <w:rsid w:val="000B0122"/>
    <w:rsid w:val="000B0180"/>
    <w:rsid w:val="000B34D6"/>
    <w:rsid w:val="000C2C62"/>
    <w:rsid w:val="000C6741"/>
    <w:rsid w:val="000E1FCE"/>
    <w:rsid w:val="000E30D7"/>
    <w:rsid w:val="000E6BF4"/>
    <w:rsid w:val="000F46B1"/>
    <w:rsid w:val="000F46D6"/>
    <w:rsid w:val="000F6231"/>
    <w:rsid w:val="000F6ACE"/>
    <w:rsid w:val="00101492"/>
    <w:rsid w:val="001122F1"/>
    <w:rsid w:val="00121267"/>
    <w:rsid w:val="00125DBF"/>
    <w:rsid w:val="00132ABF"/>
    <w:rsid w:val="00134071"/>
    <w:rsid w:val="00142B76"/>
    <w:rsid w:val="00144BCD"/>
    <w:rsid w:val="00156AC5"/>
    <w:rsid w:val="00160069"/>
    <w:rsid w:val="001600AE"/>
    <w:rsid w:val="00176F45"/>
    <w:rsid w:val="001963A8"/>
    <w:rsid w:val="001B3531"/>
    <w:rsid w:val="001B7A2C"/>
    <w:rsid w:val="001C0BF2"/>
    <w:rsid w:val="001C2C13"/>
    <w:rsid w:val="001C3BEC"/>
    <w:rsid w:val="001C542E"/>
    <w:rsid w:val="001C7FD3"/>
    <w:rsid w:val="001D32F5"/>
    <w:rsid w:val="001E2702"/>
    <w:rsid w:val="001E2F96"/>
    <w:rsid w:val="001E3A05"/>
    <w:rsid w:val="001F2A5C"/>
    <w:rsid w:val="001F331F"/>
    <w:rsid w:val="001F7FC1"/>
    <w:rsid w:val="00217582"/>
    <w:rsid w:val="00220017"/>
    <w:rsid w:val="00224DCA"/>
    <w:rsid w:val="00232019"/>
    <w:rsid w:val="00246AE7"/>
    <w:rsid w:val="00250A19"/>
    <w:rsid w:val="00256F3F"/>
    <w:rsid w:val="00257BF2"/>
    <w:rsid w:val="002609D4"/>
    <w:rsid w:val="00262105"/>
    <w:rsid w:val="00265BFC"/>
    <w:rsid w:val="002678C6"/>
    <w:rsid w:val="00270CE2"/>
    <w:rsid w:val="00274969"/>
    <w:rsid w:val="00284552"/>
    <w:rsid w:val="00284871"/>
    <w:rsid w:val="00285818"/>
    <w:rsid w:val="00287D27"/>
    <w:rsid w:val="00294DCC"/>
    <w:rsid w:val="002A51E9"/>
    <w:rsid w:val="002A59F2"/>
    <w:rsid w:val="002C43E0"/>
    <w:rsid w:val="002C48B3"/>
    <w:rsid w:val="002D3293"/>
    <w:rsid w:val="002E1130"/>
    <w:rsid w:val="003059AE"/>
    <w:rsid w:val="00314306"/>
    <w:rsid w:val="003230DB"/>
    <w:rsid w:val="00326301"/>
    <w:rsid w:val="00326728"/>
    <w:rsid w:val="003320D7"/>
    <w:rsid w:val="00332331"/>
    <w:rsid w:val="003324E5"/>
    <w:rsid w:val="003364E8"/>
    <w:rsid w:val="0034539D"/>
    <w:rsid w:val="00356731"/>
    <w:rsid w:val="00365690"/>
    <w:rsid w:val="00374885"/>
    <w:rsid w:val="0037545F"/>
    <w:rsid w:val="003946AE"/>
    <w:rsid w:val="003960B3"/>
    <w:rsid w:val="0039784B"/>
    <w:rsid w:val="003A0AAB"/>
    <w:rsid w:val="003A1C02"/>
    <w:rsid w:val="003A4556"/>
    <w:rsid w:val="003A4D8F"/>
    <w:rsid w:val="003A6EBE"/>
    <w:rsid w:val="003B5E52"/>
    <w:rsid w:val="003B5FF4"/>
    <w:rsid w:val="003C0A59"/>
    <w:rsid w:val="003D0033"/>
    <w:rsid w:val="003E6DC1"/>
    <w:rsid w:val="003F1E21"/>
    <w:rsid w:val="003F5145"/>
    <w:rsid w:val="003F567E"/>
    <w:rsid w:val="004034B3"/>
    <w:rsid w:val="00405CD3"/>
    <w:rsid w:val="00411EAB"/>
    <w:rsid w:val="00420875"/>
    <w:rsid w:val="00421B6E"/>
    <w:rsid w:val="00425B58"/>
    <w:rsid w:val="00435146"/>
    <w:rsid w:val="00437F60"/>
    <w:rsid w:val="004418F2"/>
    <w:rsid w:val="00447332"/>
    <w:rsid w:val="00450A7D"/>
    <w:rsid w:val="004540DE"/>
    <w:rsid w:val="004576AA"/>
    <w:rsid w:val="00470187"/>
    <w:rsid w:val="00470C00"/>
    <w:rsid w:val="004819E0"/>
    <w:rsid w:val="0049447E"/>
    <w:rsid w:val="004A2091"/>
    <w:rsid w:val="004B63CC"/>
    <w:rsid w:val="004B7579"/>
    <w:rsid w:val="004B771E"/>
    <w:rsid w:val="004D2D94"/>
    <w:rsid w:val="004D3C3A"/>
    <w:rsid w:val="004D4C61"/>
    <w:rsid w:val="004D58B0"/>
    <w:rsid w:val="004D5CC5"/>
    <w:rsid w:val="004E64DD"/>
    <w:rsid w:val="004E7ED8"/>
    <w:rsid w:val="00502B32"/>
    <w:rsid w:val="00506B27"/>
    <w:rsid w:val="005211D7"/>
    <w:rsid w:val="0052286F"/>
    <w:rsid w:val="00532C18"/>
    <w:rsid w:val="00535B25"/>
    <w:rsid w:val="00536292"/>
    <w:rsid w:val="005421D9"/>
    <w:rsid w:val="005521B9"/>
    <w:rsid w:val="005533A1"/>
    <w:rsid w:val="0055450B"/>
    <w:rsid w:val="00556274"/>
    <w:rsid w:val="0055661C"/>
    <w:rsid w:val="00567E6C"/>
    <w:rsid w:val="00571C13"/>
    <w:rsid w:val="005735EE"/>
    <w:rsid w:val="005823CD"/>
    <w:rsid w:val="00583B35"/>
    <w:rsid w:val="005868FE"/>
    <w:rsid w:val="00587920"/>
    <w:rsid w:val="005879EE"/>
    <w:rsid w:val="00587C75"/>
    <w:rsid w:val="00592BD9"/>
    <w:rsid w:val="005A6EC1"/>
    <w:rsid w:val="005B31A6"/>
    <w:rsid w:val="005B4CB3"/>
    <w:rsid w:val="005B55D6"/>
    <w:rsid w:val="005B7CB4"/>
    <w:rsid w:val="005C21C1"/>
    <w:rsid w:val="005C22C1"/>
    <w:rsid w:val="005C3C69"/>
    <w:rsid w:val="005C456E"/>
    <w:rsid w:val="005C5960"/>
    <w:rsid w:val="005C63DC"/>
    <w:rsid w:val="005E07AD"/>
    <w:rsid w:val="005E5F5F"/>
    <w:rsid w:val="005E7F81"/>
    <w:rsid w:val="00602C5C"/>
    <w:rsid w:val="00605071"/>
    <w:rsid w:val="0061263F"/>
    <w:rsid w:val="0061551A"/>
    <w:rsid w:val="00615AFB"/>
    <w:rsid w:val="006252AE"/>
    <w:rsid w:val="00631C75"/>
    <w:rsid w:val="006366E0"/>
    <w:rsid w:val="0063699D"/>
    <w:rsid w:val="00643917"/>
    <w:rsid w:val="006448D6"/>
    <w:rsid w:val="00647DB6"/>
    <w:rsid w:val="00650E35"/>
    <w:rsid w:val="006616AC"/>
    <w:rsid w:val="006631C6"/>
    <w:rsid w:val="00664F12"/>
    <w:rsid w:val="0066662D"/>
    <w:rsid w:val="00670ADD"/>
    <w:rsid w:val="006747B4"/>
    <w:rsid w:val="00680B68"/>
    <w:rsid w:val="00680FCD"/>
    <w:rsid w:val="00683010"/>
    <w:rsid w:val="00697CCD"/>
    <w:rsid w:val="006A1543"/>
    <w:rsid w:val="006B0464"/>
    <w:rsid w:val="006B1D42"/>
    <w:rsid w:val="006C52F0"/>
    <w:rsid w:val="006D0327"/>
    <w:rsid w:val="006D2AA6"/>
    <w:rsid w:val="006D51E2"/>
    <w:rsid w:val="006D60C7"/>
    <w:rsid w:val="006E1C42"/>
    <w:rsid w:val="006E5B9F"/>
    <w:rsid w:val="006E7C2A"/>
    <w:rsid w:val="006F7A84"/>
    <w:rsid w:val="006F7FB6"/>
    <w:rsid w:val="0070007A"/>
    <w:rsid w:val="00701432"/>
    <w:rsid w:val="007133E6"/>
    <w:rsid w:val="00714A70"/>
    <w:rsid w:val="00714C70"/>
    <w:rsid w:val="007162A2"/>
    <w:rsid w:val="0072149E"/>
    <w:rsid w:val="007314F2"/>
    <w:rsid w:val="00732FAE"/>
    <w:rsid w:val="00736C9F"/>
    <w:rsid w:val="007373A3"/>
    <w:rsid w:val="007430FD"/>
    <w:rsid w:val="00745F55"/>
    <w:rsid w:val="00746FF1"/>
    <w:rsid w:val="00750842"/>
    <w:rsid w:val="00755E50"/>
    <w:rsid w:val="0075607D"/>
    <w:rsid w:val="00756AE8"/>
    <w:rsid w:val="00763269"/>
    <w:rsid w:val="00767F6E"/>
    <w:rsid w:val="00771420"/>
    <w:rsid w:val="00773E0E"/>
    <w:rsid w:val="007747E1"/>
    <w:rsid w:val="00776A44"/>
    <w:rsid w:val="0077763B"/>
    <w:rsid w:val="00781E3F"/>
    <w:rsid w:val="00795D3F"/>
    <w:rsid w:val="007A04BE"/>
    <w:rsid w:val="007B228D"/>
    <w:rsid w:val="007B7944"/>
    <w:rsid w:val="007C0AAF"/>
    <w:rsid w:val="007D1BD9"/>
    <w:rsid w:val="007D42BA"/>
    <w:rsid w:val="007D6537"/>
    <w:rsid w:val="007F24BF"/>
    <w:rsid w:val="007F49E6"/>
    <w:rsid w:val="008050AC"/>
    <w:rsid w:val="00807393"/>
    <w:rsid w:val="00813BA8"/>
    <w:rsid w:val="008153CD"/>
    <w:rsid w:val="00820224"/>
    <w:rsid w:val="008215A7"/>
    <w:rsid w:val="0083220E"/>
    <w:rsid w:val="0083249E"/>
    <w:rsid w:val="008332C1"/>
    <w:rsid w:val="00834DB3"/>
    <w:rsid w:val="00835E1A"/>
    <w:rsid w:val="008365A7"/>
    <w:rsid w:val="00843C89"/>
    <w:rsid w:val="0084635C"/>
    <w:rsid w:val="00850BBB"/>
    <w:rsid w:val="00860251"/>
    <w:rsid w:val="008705F7"/>
    <w:rsid w:val="008708CD"/>
    <w:rsid w:val="0087227F"/>
    <w:rsid w:val="0088208D"/>
    <w:rsid w:val="008855CB"/>
    <w:rsid w:val="00887D56"/>
    <w:rsid w:val="00896631"/>
    <w:rsid w:val="008A6D5E"/>
    <w:rsid w:val="008B0146"/>
    <w:rsid w:val="008B14A2"/>
    <w:rsid w:val="008B1C21"/>
    <w:rsid w:val="008B5AB8"/>
    <w:rsid w:val="008C700E"/>
    <w:rsid w:val="008D48BB"/>
    <w:rsid w:val="008F401C"/>
    <w:rsid w:val="008F538F"/>
    <w:rsid w:val="009000CC"/>
    <w:rsid w:val="0090371C"/>
    <w:rsid w:val="009058E0"/>
    <w:rsid w:val="0090781C"/>
    <w:rsid w:val="009129F3"/>
    <w:rsid w:val="00913178"/>
    <w:rsid w:val="0092497E"/>
    <w:rsid w:val="00933607"/>
    <w:rsid w:val="009346C6"/>
    <w:rsid w:val="00934F92"/>
    <w:rsid w:val="00950F4E"/>
    <w:rsid w:val="00952B73"/>
    <w:rsid w:val="00955733"/>
    <w:rsid w:val="009617B7"/>
    <w:rsid w:val="009621AC"/>
    <w:rsid w:val="009630B8"/>
    <w:rsid w:val="00981714"/>
    <w:rsid w:val="0099273F"/>
    <w:rsid w:val="00992FBD"/>
    <w:rsid w:val="009972F9"/>
    <w:rsid w:val="009B1EC5"/>
    <w:rsid w:val="009B747E"/>
    <w:rsid w:val="009B794B"/>
    <w:rsid w:val="009C1659"/>
    <w:rsid w:val="009C466C"/>
    <w:rsid w:val="009D29AA"/>
    <w:rsid w:val="009E29B8"/>
    <w:rsid w:val="009F1E7D"/>
    <w:rsid w:val="009F426D"/>
    <w:rsid w:val="00A00690"/>
    <w:rsid w:val="00A039F0"/>
    <w:rsid w:val="00A15D2A"/>
    <w:rsid w:val="00A226E7"/>
    <w:rsid w:val="00A316B3"/>
    <w:rsid w:val="00A33FF9"/>
    <w:rsid w:val="00A653CC"/>
    <w:rsid w:val="00A665D8"/>
    <w:rsid w:val="00A66CFF"/>
    <w:rsid w:val="00A677AF"/>
    <w:rsid w:val="00A7717E"/>
    <w:rsid w:val="00A774DE"/>
    <w:rsid w:val="00A778CB"/>
    <w:rsid w:val="00A77CCC"/>
    <w:rsid w:val="00A90A93"/>
    <w:rsid w:val="00A953E6"/>
    <w:rsid w:val="00AA04B1"/>
    <w:rsid w:val="00AA4627"/>
    <w:rsid w:val="00AA4C60"/>
    <w:rsid w:val="00AB3800"/>
    <w:rsid w:val="00AB3EC0"/>
    <w:rsid w:val="00AB5BC6"/>
    <w:rsid w:val="00AE49B1"/>
    <w:rsid w:val="00AF48AF"/>
    <w:rsid w:val="00B0286D"/>
    <w:rsid w:val="00B10449"/>
    <w:rsid w:val="00B116E3"/>
    <w:rsid w:val="00B15523"/>
    <w:rsid w:val="00B1585D"/>
    <w:rsid w:val="00B23B7B"/>
    <w:rsid w:val="00B245EB"/>
    <w:rsid w:val="00B248BF"/>
    <w:rsid w:val="00B328AE"/>
    <w:rsid w:val="00B352D1"/>
    <w:rsid w:val="00B3639A"/>
    <w:rsid w:val="00B43848"/>
    <w:rsid w:val="00B50043"/>
    <w:rsid w:val="00B513EE"/>
    <w:rsid w:val="00B51DEF"/>
    <w:rsid w:val="00B70FB7"/>
    <w:rsid w:val="00B841D4"/>
    <w:rsid w:val="00B85220"/>
    <w:rsid w:val="00B86500"/>
    <w:rsid w:val="00B90972"/>
    <w:rsid w:val="00B96FF3"/>
    <w:rsid w:val="00B97A53"/>
    <w:rsid w:val="00BA1054"/>
    <w:rsid w:val="00BA6AFB"/>
    <w:rsid w:val="00BA7442"/>
    <w:rsid w:val="00BB004C"/>
    <w:rsid w:val="00BB1771"/>
    <w:rsid w:val="00BB3470"/>
    <w:rsid w:val="00BB4077"/>
    <w:rsid w:val="00BC47FF"/>
    <w:rsid w:val="00BC6D0B"/>
    <w:rsid w:val="00BE6C79"/>
    <w:rsid w:val="00C04907"/>
    <w:rsid w:val="00C115D3"/>
    <w:rsid w:val="00C11754"/>
    <w:rsid w:val="00C122F3"/>
    <w:rsid w:val="00C1474A"/>
    <w:rsid w:val="00C161A7"/>
    <w:rsid w:val="00C161C0"/>
    <w:rsid w:val="00C16E54"/>
    <w:rsid w:val="00C2431B"/>
    <w:rsid w:val="00C27DE5"/>
    <w:rsid w:val="00C44063"/>
    <w:rsid w:val="00C51430"/>
    <w:rsid w:val="00C618EA"/>
    <w:rsid w:val="00C619D3"/>
    <w:rsid w:val="00C63468"/>
    <w:rsid w:val="00C876C1"/>
    <w:rsid w:val="00C90D1A"/>
    <w:rsid w:val="00C90E45"/>
    <w:rsid w:val="00C924C6"/>
    <w:rsid w:val="00C96213"/>
    <w:rsid w:val="00CA0C0B"/>
    <w:rsid w:val="00CB0769"/>
    <w:rsid w:val="00CB1503"/>
    <w:rsid w:val="00CB5415"/>
    <w:rsid w:val="00CC2A82"/>
    <w:rsid w:val="00CC3B1B"/>
    <w:rsid w:val="00CC44C9"/>
    <w:rsid w:val="00CC679B"/>
    <w:rsid w:val="00CD1EC1"/>
    <w:rsid w:val="00CD365D"/>
    <w:rsid w:val="00CD696B"/>
    <w:rsid w:val="00CE72F7"/>
    <w:rsid w:val="00CF65B9"/>
    <w:rsid w:val="00D002BF"/>
    <w:rsid w:val="00D015BB"/>
    <w:rsid w:val="00D03D91"/>
    <w:rsid w:val="00D12A2D"/>
    <w:rsid w:val="00D13C5D"/>
    <w:rsid w:val="00D1473F"/>
    <w:rsid w:val="00D1486C"/>
    <w:rsid w:val="00D2440D"/>
    <w:rsid w:val="00D3255B"/>
    <w:rsid w:val="00D45D19"/>
    <w:rsid w:val="00D52494"/>
    <w:rsid w:val="00D5351C"/>
    <w:rsid w:val="00D53719"/>
    <w:rsid w:val="00D610B2"/>
    <w:rsid w:val="00D71AD3"/>
    <w:rsid w:val="00D732BC"/>
    <w:rsid w:val="00D90173"/>
    <w:rsid w:val="00D92894"/>
    <w:rsid w:val="00D949FA"/>
    <w:rsid w:val="00DA2068"/>
    <w:rsid w:val="00DA6CBC"/>
    <w:rsid w:val="00DB2077"/>
    <w:rsid w:val="00DB3538"/>
    <w:rsid w:val="00DC3DE7"/>
    <w:rsid w:val="00DC7C8C"/>
    <w:rsid w:val="00DD0971"/>
    <w:rsid w:val="00DD2E96"/>
    <w:rsid w:val="00DE5351"/>
    <w:rsid w:val="00DF509F"/>
    <w:rsid w:val="00DF6054"/>
    <w:rsid w:val="00E02369"/>
    <w:rsid w:val="00E13C3D"/>
    <w:rsid w:val="00E17EF4"/>
    <w:rsid w:val="00E235FA"/>
    <w:rsid w:val="00E2645F"/>
    <w:rsid w:val="00E27277"/>
    <w:rsid w:val="00E31258"/>
    <w:rsid w:val="00E36320"/>
    <w:rsid w:val="00E47279"/>
    <w:rsid w:val="00E55907"/>
    <w:rsid w:val="00E63181"/>
    <w:rsid w:val="00E6378F"/>
    <w:rsid w:val="00E75480"/>
    <w:rsid w:val="00E77FC5"/>
    <w:rsid w:val="00E826BE"/>
    <w:rsid w:val="00E9297C"/>
    <w:rsid w:val="00EA6B24"/>
    <w:rsid w:val="00EA7EF0"/>
    <w:rsid w:val="00EB1499"/>
    <w:rsid w:val="00EB266A"/>
    <w:rsid w:val="00EB6B95"/>
    <w:rsid w:val="00EC1D05"/>
    <w:rsid w:val="00EC53A0"/>
    <w:rsid w:val="00EC58D4"/>
    <w:rsid w:val="00ED4E98"/>
    <w:rsid w:val="00EE1526"/>
    <w:rsid w:val="00EE345D"/>
    <w:rsid w:val="00EF2599"/>
    <w:rsid w:val="00EF294B"/>
    <w:rsid w:val="00EF2B5D"/>
    <w:rsid w:val="00EF5E84"/>
    <w:rsid w:val="00F00B87"/>
    <w:rsid w:val="00F032F4"/>
    <w:rsid w:val="00F0615C"/>
    <w:rsid w:val="00F35677"/>
    <w:rsid w:val="00F43625"/>
    <w:rsid w:val="00F5108F"/>
    <w:rsid w:val="00F642BA"/>
    <w:rsid w:val="00F67360"/>
    <w:rsid w:val="00F721DE"/>
    <w:rsid w:val="00F74290"/>
    <w:rsid w:val="00F7788C"/>
    <w:rsid w:val="00F806FA"/>
    <w:rsid w:val="00F83A34"/>
    <w:rsid w:val="00F8549C"/>
    <w:rsid w:val="00FA40F7"/>
    <w:rsid w:val="00FB2F59"/>
    <w:rsid w:val="00FB4CD9"/>
    <w:rsid w:val="00FC0E89"/>
    <w:rsid w:val="00FC0E8F"/>
    <w:rsid w:val="00FC4221"/>
    <w:rsid w:val="00FD1921"/>
    <w:rsid w:val="00FD2750"/>
    <w:rsid w:val="00FD55F2"/>
    <w:rsid w:val="00FD6983"/>
    <w:rsid w:val="00FD73EF"/>
    <w:rsid w:val="00FE3F57"/>
    <w:rsid w:val="00FE44F2"/>
    <w:rsid w:val="00FF05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1492"/>
    <w:pPr>
      <w:suppressAutoHyphens/>
    </w:pPr>
    <w:rPr>
      <w:sz w:val="24"/>
      <w:szCs w:val="24"/>
      <w:lang w:eastAsia="zh-CN"/>
    </w:rPr>
  </w:style>
  <w:style w:type="paragraph" w:styleId="Nagwek1">
    <w:name w:val="heading 1"/>
    <w:aliases w:val="Heading 1 Char,Tytuł1,Heading 1 Char Znak,Nagłówek 11 Znak,Nagłówek 11,Hoofdstuk,Tytu31,Tytuł 1 st."/>
    <w:basedOn w:val="Normalny"/>
    <w:next w:val="Normalny"/>
    <w:qFormat/>
    <w:rsid w:val="00101492"/>
    <w:pPr>
      <w:tabs>
        <w:tab w:val="left" w:pos="540"/>
      </w:tabs>
      <w:spacing w:before="240" w:after="60"/>
      <w:jc w:val="both"/>
      <w:outlineLvl w:val="0"/>
    </w:pPr>
    <w:rPr>
      <w:rFonts w:ascii="Arial" w:hAnsi="Arial" w:cs="Arial"/>
      <w:b/>
      <w:bCs/>
      <w:kern w:val="1"/>
      <w:sz w:val="28"/>
      <w:szCs w:val="32"/>
    </w:rPr>
  </w:style>
  <w:style w:type="paragraph" w:styleId="Nagwek2">
    <w:name w:val="heading 2"/>
    <w:aliases w:val="ASAPHeading 2,Numbered - 2,h 3, ICL,Heading 2a,H2,PA Major Section,l2,Headline 2,h2,2,headi,heading2,h21,h22,21,kopregel 2,Titre m,Nagłówek 2 PFU,Heading 2 Char,Podtytuł1,Podtytu31,Heading 2 Char Znak,Nagłówek 21 Znak,Nagłówek 21,Paragraaf"/>
    <w:basedOn w:val="Normalny"/>
    <w:next w:val="Normalny"/>
    <w:qFormat/>
    <w:rsid w:val="00101492"/>
    <w:pPr>
      <w:keepNext/>
      <w:overflowPunct w:val="0"/>
      <w:autoSpaceDE w:val="0"/>
      <w:ind w:left="2410" w:hanging="2070"/>
      <w:textAlignment w:val="baseline"/>
      <w:outlineLvl w:val="1"/>
    </w:pPr>
    <w:rPr>
      <w:b/>
      <w:i/>
      <w:color w:val="000000"/>
      <w:sz w:val="22"/>
      <w:szCs w:val="20"/>
    </w:rPr>
  </w:style>
  <w:style w:type="paragraph" w:styleId="Nagwek3">
    <w:name w:val="heading 3"/>
    <w:aliases w:val="Heading 3 Char,Nagłówk 3,Heading 3 Char Znak,Nagłówek 31 Znak,Podtytuł2,Podtytu32,Subparagraaf"/>
    <w:basedOn w:val="Normalny"/>
    <w:next w:val="Normalny"/>
    <w:qFormat/>
    <w:rsid w:val="00101492"/>
    <w:pPr>
      <w:keepNext/>
      <w:jc w:val="center"/>
      <w:outlineLvl w:val="2"/>
    </w:pPr>
    <w:rPr>
      <w:rFonts w:ascii="Arial" w:hAnsi="Arial" w:cs="Arial"/>
      <w:b/>
      <w:bCs/>
    </w:rPr>
  </w:style>
  <w:style w:type="paragraph" w:styleId="Nagwek4">
    <w:name w:val="heading 4"/>
    <w:aliases w:val=" Znak,Bijlage,Bijlage Znak,Reset numbering + Wyjustowany,Z lewej:  0 cm,Wysunięcie:  2,5 cm...,Level 2 - a,Ü4 + Nr,Nr-1.1.1.1"/>
    <w:basedOn w:val="Normalny"/>
    <w:next w:val="Normalny"/>
    <w:qFormat/>
    <w:rsid w:val="00101492"/>
    <w:pPr>
      <w:keepNext/>
      <w:pageBreakBefore/>
      <w:jc w:val="both"/>
      <w:textAlignment w:val="top"/>
      <w:outlineLvl w:val="3"/>
    </w:pPr>
    <w:rPr>
      <w:rFonts w:ascii="Arial" w:hAnsi="Arial" w:cs="Arial"/>
      <w:b/>
      <w:bCs/>
      <w:sz w:val="28"/>
    </w:rPr>
  </w:style>
  <w:style w:type="paragraph" w:styleId="Nagwek5">
    <w:name w:val="heading 5"/>
    <w:aliases w:val="ar2"/>
    <w:basedOn w:val="Normalny"/>
    <w:next w:val="Normalny"/>
    <w:qFormat/>
    <w:rsid w:val="00101492"/>
    <w:pPr>
      <w:keepNext/>
      <w:jc w:val="center"/>
      <w:outlineLvl w:val="4"/>
    </w:pPr>
    <w:rPr>
      <w:rFonts w:ascii="Arial" w:hAnsi="Arial" w:cs="Arial"/>
      <w:b/>
      <w:bCs/>
      <w:sz w:val="28"/>
    </w:rPr>
  </w:style>
  <w:style w:type="paragraph" w:styleId="Nagwek6">
    <w:name w:val="heading 6"/>
    <w:basedOn w:val="Normalny"/>
    <w:next w:val="Normalny"/>
    <w:qFormat/>
    <w:rsid w:val="00101492"/>
    <w:pPr>
      <w:keepNext/>
      <w:outlineLvl w:val="5"/>
    </w:pPr>
    <w:rPr>
      <w:rFonts w:ascii="Arial" w:hAnsi="Arial" w:cs="Arial"/>
      <w:b/>
      <w:bCs/>
    </w:rPr>
  </w:style>
  <w:style w:type="paragraph" w:styleId="Nagwek7">
    <w:name w:val="heading 7"/>
    <w:basedOn w:val="Normalny"/>
    <w:next w:val="Normalny"/>
    <w:qFormat/>
    <w:rsid w:val="00101492"/>
    <w:pPr>
      <w:keepNext/>
      <w:jc w:val="right"/>
      <w:outlineLvl w:val="6"/>
    </w:pPr>
    <w:rPr>
      <w:rFonts w:ascii="Arial" w:hAnsi="Arial" w:cs="Arial"/>
      <w:color w:val="000000"/>
    </w:rPr>
  </w:style>
  <w:style w:type="paragraph" w:styleId="Nagwek8">
    <w:name w:val="heading 8"/>
    <w:basedOn w:val="Normalny"/>
    <w:next w:val="Normalny"/>
    <w:qFormat/>
    <w:rsid w:val="00101492"/>
    <w:pPr>
      <w:keepNext/>
      <w:ind w:firstLine="1800"/>
      <w:outlineLvl w:val="7"/>
    </w:pPr>
    <w:rPr>
      <w:rFonts w:ascii="Arial" w:hAnsi="Arial" w:cs="Arial"/>
      <w:b/>
      <w:color w:val="000000"/>
    </w:rPr>
  </w:style>
  <w:style w:type="paragraph" w:styleId="Nagwek9">
    <w:name w:val="heading 9"/>
    <w:basedOn w:val="Normalny"/>
    <w:next w:val="Normalny"/>
    <w:qFormat/>
    <w:rsid w:val="00101492"/>
    <w:pPr>
      <w:keepNext/>
      <w:outlineLvl w:val="8"/>
    </w:pPr>
    <w:rPr>
      <w:rFonts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01492"/>
  </w:style>
  <w:style w:type="character" w:customStyle="1" w:styleId="WW8Num1z1">
    <w:name w:val="WW8Num1z1"/>
    <w:rsid w:val="00101492"/>
  </w:style>
  <w:style w:type="character" w:customStyle="1" w:styleId="WW8Num1z2">
    <w:name w:val="WW8Num1z2"/>
    <w:rsid w:val="00101492"/>
  </w:style>
  <w:style w:type="character" w:customStyle="1" w:styleId="WW8Num1z3">
    <w:name w:val="WW8Num1z3"/>
    <w:rsid w:val="00101492"/>
  </w:style>
  <w:style w:type="character" w:customStyle="1" w:styleId="WW8Num1z4">
    <w:name w:val="WW8Num1z4"/>
    <w:rsid w:val="00101492"/>
  </w:style>
  <w:style w:type="character" w:customStyle="1" w:styleId="WW8Num1z5">
    <w:name w:val="WW8Num1z5"/>
    <w:rsid w:val="00101492"/>
  </w:style>
  <w:style w:type="character" w:customStyle="1" w:styleId="WW8Num1z6">
    <w:name w:val="WW8Num1z6"/>
    <w:rsid w:val="00101492"/>
  </w:style>
  <w:style w:type="character" w:customStyle="1" w:styleId="WW8Num1z7">
    <w:name w:val="WW8Num1z7"/>
    <w:rsid w:val="00101492"/>
  </w:style>
  <w:style w:type="character" w:customStyle="1" w:styleId="WW8Num1z8">
    <w:name w:val="WW8Num1z8"/>
    <w:rsid w:val="00101492"/>
  </w:style>
  <w:style w:type="character" w:customStyle="1" w:styleId="WW8Num2z0">
    <w:name w:val="WW8Num2z0"/>
    <w:rsid w:val="00101492"/>
  </w:style>
  <w:style w:type="character" w:customStyle="1" w:styleId="WW8Num2z1">
    <w:name w:val="WW8Num2z1"/>
    <w:rsid w:val="00101492"/>
  </w:style>
  <w:style w:type="character" w:customStyle="1" w:styleId="WW8Num2z2">
    <w:name w:val="WW8Num2z2"/>
    <w:rsid w:val="00101492"/>
  </w:style>
  <w:style w:type="character" w:customStyle="1" w:styleId="WW8Num2z3">
    <w:name w:val="WW8Num2z3"/>
    <w:rsid w:val="00101492"/>
  </w:style>
  <w:style w:type="character" w:customStyle="1" w:styleId="WW8Num2z4">
    <w:name w:val="WW8Num2z4"/>
    <w:rsid w:val="00101492"/>
  </w:style>
  <w:style w:type="character" w:customStyle="1" w:styleId="WW8Num2z5">
    <w:name w:val="WW8Num2z5"/>
    <w:rsid w:val="00101492"/>
  </w:style>
  <w:style w:type="character" w:customStyle="1" w:styleId="WW8Num2z6">
    <w:name w:val="WW8Num2z6"/>
    <w:rsid w:val="00101492"/>
  </w:style>
  <w:style w:type="character" w:customStyle="1" w:styleId="WW8Num2z7">
    <w:name w:val="WW8Num2z7"/>
    <w:rsid w:val="00101492"/>
  </w:style>
  <w:style w:type="character" w:customStyle="1" w:styleId="WW8Num2z8">
    <w:name w:val="WW8Num2z8"/>
    <w:rsid w:val="00101492"/>
  </w:style>
  <w:style w:type="character" w:customStyle="1" w:styleId="WW8Num3z0">
    <w:name w:val="WW8Num3z0"/>
    <w:rsid w:val="00101492"/>
  </w:style>
  <w:style w:type="character" w:customStyle="1" w:styleId="WW8Num3z1">
    <w:name w:val="WW8Num3z1"/>
    <w:rsid w:val="00101492"/>
  </w:style>
  <w:style w:type="character" w:customStyle="1" w:styleId="WW8Num3z2">
    <w:name w:val="WW8Num3z2"/>
    <w:rsid w:val="00101492"/>
    <w:rPr>
      <w:rFonts w:cs="Arial"/>
    </w:rPr>
  </w:style>
  <w:style w:type="character" w:customStyle="1" w:styleId="WW8Num3z3">
    <w:name w:val="WW8Num3z3"/>
    <w:rsid w:val="00101492"/>
  </w:style>
  <w:style w:type="character" w:customStyle="1" w:styleId="WW8Num3z4">
    <w:name w:val="WW8Num3z4"/>
    <w:rsid w:val="00101492"/>
  </w:style>
  <w:style w:type="character" w:customStyle="1" w:styleId="WW8Num3z5">
    <w:name w:val="WW8Num3z5"/>
    <w:rsid w:val="00101492"/>
  </w:style>
  <w:style w:type="character" w:customStyle="1" w:styleId="WW8Num3z6">
    <w:name w:val="WW8Num3z6"/>
    <w:rsid w:val="00101492"/>
  </w:style>
  <w:style w:type="character" w:customStyle="1" w:styleId="WW8Num3z7">
    <w:name w:val="WW8Num3z7"/>
    <w:rsid w:val="00101492"/>
  </w:style>
  <w:style w:type="character" w:customStyle="1" w:styleId="WW8Num3z8">
    <w:name w:val="WW8Num3z8"/>
    <w:rsid w:val="00101492"/>
  </w:style>
  <w:style w:type="character" w:customStyle="1" w:styleId="WW8Num4z0">
    <w:name w:val="WW8Num4z0"/>
    <w:rsid w:val="00101492"/>
  </w:style>
  <w:style w:type="character" w:customStyle="1" w:styleId="WW8Num5z0">
    <w:name w:val="WW8Num5z0"/>
    <w:rsid w:val="00101492"/>
  </w:style>
  <w:style w:type="character" w:customStyle="1" w:styleId="WW8Num5z1">
    <w:name w:val="WW8Num5z1"/>
    <w:rsid w:val="00101492"/>
  </w:style>
  <w:style w:type="character" w:customStyle="1" w:styleId="WW8Num5z2">
    <w:name w:val="WW8Num5z2"/>
    <w:rsid w:val="00101492"/>
    <w:rPr>
      <w:rFonts w:ascii="Arial" w:hAnsi="Arial" w:cs="Arial"/>
    </w:rPr>
  </w:style>
  <w:style w:type="character" w:customStyle="1" w:styleId="WW8Num5z3">
    <w:name w:val="WW8Num5z3"/>
    <w:rsid w:val="00101492"/>
  </w:style>
  <w:style w:type="character" w:customStyle="1" w:styleId="WW8Num5z4">
    <w:name w:val="WW8Num5z4"/>
    <w:rsid w:val="00101492"/>
  </w:style>
  <w:style w:type="character" w:customStyle="1" w:styleId="WW8Num5z5">
    <w:name w:val="WW8Num5z5"/>
    <w:rsid w:val="00101492"/>
  </w:style>
  <w:style w:type="character" w:customStyle="1" w:styleId="WW8Num5z6">
    <w:name w:val="WW8Num5z6"/>
    <w:rsid w:val="00101492"/>
  </w:style>
  <w:style w:type="character" w:customStyle="1" w:styleId="WW8Num5z7">
    <w:name w:val="WW8Num5z7"/>
    <w:rsid w:val="00101492"/>
  </w:style>
  <w:style w:type="character" w:customStyle="1" w:styleId="WW8Num5z8">
    <w:name w:val="WW8Num5z8"/>
    <w:rsid w:val="00101492"/>
  </w:style>
  <w:style w:type="character" w:customStyle="1" w:styleId="WW8Num6z0">
    <w:name w:val="WW8Num6z0"/>
    <w:rsid w:val="00101492"/>
  </w:style>
  <w:style w:type="character" w:customStyle="1" w:styleId="WW8Num6z1">
    <w:name w:val="WW8Num6z1"/>
    <w:rsid w:val="00101492"/>
  </w:style>
  <w:style w:type="character" w:customStyle="1" w:styleId="WW8Num6z2">
    <w:name w:val="WW8Num6z2"/>
    <w:rsid w:val="00101492"/>
  </w:style>
  <w:style w:type="character" w:customStyle="1" w:styleId="WW8Num6z3">
    <w:name w:val="WW8Num6z3"/>
    <w:rsid w:val="00101492"/>
  </w:style>
  <w:style w:type="character" w:customStyle="1" w:styleId="WW8Num6z4">
    <w:name w:val="WW8Num6z4"/>
    <w:rsid w:val="00101492"/>
  </w:style>
  <w:style w:type="character" w:customStyle="1" w:styleId="WW8Num6z5">
    <w:name w:val="WW8Num6z5"/>
    <w:rsid w:val="00101492"/>
  </w:style>
  <w:style w:type="character" w:customStyle="1" w:styleId="WW8Num6z6">
    <w:name w:val="WW8Num6z6"/>
    <w:rsid w:val="00101492"/>
  </w:style>
  <w:style w:type="character" w:customStyle="1" w:styleId="WW8Num6z7">
    <w:name w:val="WW8Num6z7"/>
    <w:rsid w:val="00101492"/>
  </w:style>
  <w:style w:type="character" w:customStyle="1" w:styleId="WW8Num6z8">
    <w:name w:val="WW8Num6z8"/>
    <w:rsid w:val="00101492"/>
  </w:style>
  <w:style w:type="character" w:customStyle="1" w:styleId="WW8Num7z0">
    <w:name w:val="WW8Num7z0"/>
    <w:rsid w:val="00101492"/>
    <w:rPr>
      <w:rFonts w:ascii="Arial Unicode MS" w:eastAsia="Arial Unicode MS" w:hAnsi="Arial Unicode MS" w:cs="Arial Unicode MS"/>
      <w:sz w:val="24"/>
      <w:szCs w:val="24"/>
    </w:rPr>
  </w:style>
  <w:style w:type="character" w:customStyle="1" w:styleId="WW8Num8z0">
    <w:name w:val="WW8Num8z0"/>
    <w:rsid w:val="00101492"/>
    <w:rPr>
      <w:rFonts w:ascii="Arial" w:hAnsi="Arial" w:cs="Times New Roman"/>
      <w:strike w:val="0"/>
      <w:dstrike w:val="0"/>
      <w:shadow w:val="0"/>
      <w:szCs w:val="22"/>
    </w:rPr>
  </w:style>
  <w:style w:type="character" w:customStyle="1" w:styleId="WW8Num8z1">
    <w:name w:val="WW8Num8z1"/>
    <w:rsid w:val="00101492"/>
    <w:rPr>
      <w:rFonts w:cs="Times New Roman"/>
    </w:rPr>
  </w:style>
  <w:style w:type="character" w:customStyle="1" w:styleId="WW8Num9z0">
    <w:name w:val="WW8Num9z0"/>
    <w:rsid w:val="00101492"/>
    <w:rPr>
      <w:rFonts w:ascii="Arial" w:hAnsi="Arial" w:cs="Arial"/>
      <w:sz w:val="24"/>
      <w:szCs w:val="24"/>
    </w:rPr>
  </w:style>
  <w:style w:type="character" w:customStyle="1" w:styleId="WW8Num10z0">
    <w:name w:val="WW8Num10z0"/>
    <w:rsid w:val="00101492"/>
    <w:rPr>
      <w:rFonts w:ascii="Arial Unicode MS" w:eastAsia="Arial Unicode MS" w:hAnsi="Arial Unicode MS" w:cs="Arial Unicode MS"/>
      <w:sz w:val="24"/>
      <w:szCs w:val="24"/>
    </w:rPr>
  </w:style>
  <w:style w:type="character" w:customStyle="1" w:styleId="WW8Num11z0">
    <w:name w:val="WW8Num11z0"/>
    <w:rsid w:val="00101492"/>
    <w:rPr>
      <w:rFonts w:ascii="Wingdings" w:hAnsi="Wingdings" w:cs="Wingdings"/>
      <w:sz w:val="18"/>
    </w:rPr>
  </w:style>
  <w:style w:type="character" w:customStyle="1" w:styleId="WW8Num11z1">
    <w:name w:val="WW8Num11z1"/>
    <w:rsid w:val="00101492"/>
    <w:rPr>
      <w:rFonts w:ascii="Courier New" w:hAnsi="Courier New" w:cs="Courier New"/>
    </w:rPr>
  </w:style>
  <w:style w:type="character" w:customStyle="1" w:styleId="WW8Num11z2">
    <w:name w:val="WW8Num11z2"/>
    <w:rsid w:val="00101492"/>
    <w:rPr>
      <w:rFonts w:ascii="Wingdings" w:hAnsi="Wingdings" w:cs="Wingdings"/>
    </w:rPr>
  </w:style>
  <w:style w:type="character" w:customStyle="1" w:styleId="WW8Num11z3">
    <w:name w:val="WW8Num11z3"/>
    <w:rsid w:val="00101492"/>
    <w:rPr>
      <w:rFonts w:ascii="Symbol" w:hAnsi="Symbol" w:cs="Symbol"/>
    </w:rPr>
  </w:style>
  <w:style w:type="character" w:customStyle="1" w:styleId="WW8Num12z0">
    <w:name w:val="WW8Num12z0"/>
    <w:rsid w:val="00101492"/>
    <w:rPr>
      <w:rFonts w:ascii="Arial Unicode MS" w:eastAsia="Arial Unicode MS" w:hAnsi="Arial Unicode MS" w:cs="Arial Unicode MS"/>
      <w:sz w:val="24"/>
      <w:szCs w:val="24"/>
    </w:rPr>
  </w:style>
  <w:style w:type="character" w:customStyle="1" w:styleId="WW8Num13z0">
    <w:name w:val="WW8Num13z0"/>
    <w:rsid w:val="00101492"/>
    <w:rPr>
      <w:rFonts w:ascii="Arial Unicode MS" w:eastAsia="Arial Unicode MS" w:hAnsi="Arial Unicode MS" w:cs="Arial Unicode MS"/>
      <w:sz w:val="24"/>
      <w:szCs w:val="24"/>
    </w:rPr>
  </w:style>
  <w:style w:type="character" w:customStyle="1" w:styleId="WW8Num14z0">
    <w:name w:val="WW8Num14z0"/>
    <w:rsid w:val="00101492"/>
    <w:rPr>
      <w:rFonts w:ascii="Arial Unicode MS" w:eastAsia="Arial Unicode MS" w:hAnsi="Arial Unicode MS" w:cs="Arial Unicode MS"/>
      <w:sz w:val="24"/>
      <w:szCs w:val="24"/>
    </w:rPr>
  </w:style>
  <w:style w:type="character" w:customStyle="1" w:styleId="WW8Num15z0">
    <w:name w:val="WW8Num15z0"/>
    <w:rsid w:val="00101492"/>
    <w:rPr>
      <w:rFonts w:ascii="Arial" w:hAnsi="Arial" w:cs="Arial"/>
    </w:rPr>
  </w:style>
  <w:style w:type="character" w:customStyle="1" w:styleId="WW8Num15z1">
    <w:name w:val="WW8Num15z1"/>
    <w:rsid w:val="00101492"/>
  </w:style>
  <w:style w:type="character" w:customStyle="1" w:styleId="WW8Num15z2">
    <w:name w:val="WW8Num15z2"/>
    <w:rsid w:val="00101492"/>
  </w:style>
  <w:style w:type="character" w:customStyle="1" w:styleId="WW8Num15z3">
    <w:name w:val="WW8Num15z3"/>
    <w:rsid w:val="00101492"/>
  </w:style>
  <w:style w:type="character" w:customStyle="1" w:styleId="WW8Num15z4">
    <w:name w:val="WW8Num15z4"/>
    <w:rsid w:val="00101492"/>
  </w:style>
  <w:style w:type="character" w:customStyle="1" w:styleId="WW8Num15z5">
    <w:name w:val="WW8Num15z5"/>
    <w:rsid w:val="00101492"/>
  </w:style>
  <w:style w:type="character" w:customStyle="1" w:styleId="WW8Num15z6">
    <w:name w:val="WW8Num15z6"/>
    <w:rsid w:val="00101492"/>
  </w:style>
  <w:style w:type="character" w:customStyle="1" w:styleId="WW8Num15z7">
    <w:name w:val="WW8Num15z7"/>
    <w:rsid w:val="00101492"/>
  </w:style>
  <w:style w:type="character" w:customStyle="1" w:styleId="WW8Num15z8">
    <w:name w:val="WW8Num15z8"/>
    <w:rsid w:val="00101492"/>
  </w:style>
  <w:style w:type="character" w:customStyle="1" w:styleId="WW8Num16z0">
    <w:name w:val="WW8Num16z0"/>
    <w:rsid w:val="00101492"/>
  </w:style>
  <w:style w:type="character" w:customStyle="1" w:styleId="WW8Num16z1">
    <w:name w:val="WW8Num16z1"/>
    <w:rsid w:val="00101492"/>
    <w:rPr>
      <w:rFonts w:ascii="Arial" w:hAnsi="Arial" w:cs="Arial"/>
      <w:color w:val="000000"/>
    </w:rPr>
  </w:style>
  <w:style w:type="character" w:customStyle="1" w:styleId="WW8Num16z2">
    <w:name w:val="WW8Num16z2"/>
    <w:rsid w:val="00101492"/>
    <w:rPr>
      <w:rFonts w:ascii="Arial" w:eastAsia="Times New Roman" w:hAnsi="Arial" w:cs="Arial"/>
    </w:rPr>
  </w:style>
  <w:style w:type="character" w:customStyle="1" w:styleId="WW8Num16z3">
    <w:name w:val="WW8Num16z3"/>
    <w:rsid w:val="00101492"/>
  </w:style>
  <w:style w:type="character" w:customStyle="1" w:styleId="WW8Num16z4">
    <w:name w:val="WW8Num16z4"/>
    <w:rsid w:val="00101492"/>
  </w:style>
  <w:style w:type="character" w:customStyle="1" w:styleId="WW8Num16z5">
    <w:name w:val="WW8Num16z5"/>
    <w:rsid w:val="00101492"/>
  </w:style>
  <w:style w:type="character" w:customStyle="1" w:styleId="WW8Num16z6">
    <w:name w:val="WW8Num16z6"/>
    <w:rsid w:val="00101492"/>
  </w:style>
  <w:style w:type="character" w:customStyle="1" w:styleId="WW8Num16z7">
    <w:name w:val="WW8Num16z7"/>
    <w:rsid w:val="00101492"/>
  </w:style>
  <w:style w:type="character" w:customStyle="1" w:styleId="WW8Num16z8">
    <w:name w:val="WW8Num16z8"/>
    <w:rsid w:val="00101492"/>
  </w:style>
  <w:style w:type="character" w:customStyle="1" w:styleId="WW8Num17z0">
    <w:name w:val="WW8Num17z0"/>
    <w:rsid w:val="00101492"/>
    <w:rPr>
      <w:rFonts w:ascii="Arial" w:hAnsi="Arial" w:cs="Arial"/>
      <w:color w:val="000000"/>
      <w:lang w:val="pl-PL" w:eastAsia="pl-PL"/>
    </w:rPr>
  </w:style>
  <w:style w:type="character" w:customStyle="1" w:styleId="WW8Num17z1">
    <w:name w:val="WW8Num17z1"/>
    <w:rsid w:val="00101492"/>
  </w:style>
  <w:style w:type="character" w:customStyle="1" w:styleId="WW8Num17z2">
    <w:name w:val="WW8Num17z2"/>
    <w:rsid w:val="00101492"/>
  </w:style>
  <w:style w:type="character" w:customStyle="1" w:styleId="WW8Num17z3">
    <w:name w:val="WW8Num17z3"/>
    <w:rsid w:val="00101492"/>
  </w:style>
  <w:style w:type="character" w:customStyle="1" w:styleId="WW8Num17z4">
    <w:name w:val="WW8Num17z4"/>
    <w:rsid w:val="00101492"/>
  </w:style>
  <w:style w:type="character" w:customStyle="1" w:styleId="WW8Num17z5">
    <w:name w:val="WW8Num17z5"/>
    <w:rsid w:val="00101492"/>
  </w:style>
  <w:style w:type="character" w:customStyle="1" w:styleId="WW8Num17z6">
    <w:name w:val="WW8Num17z6"/>
    <w:rsid w:val="00101492"/>
  </w:style>
  <w:style w:type="character" w:customStyle="1" w:styleId="WW8Num17z7">
    <w:name w:val="WW8Num17z7"/>
    <w:rsid w:val="00101492"/>
  </w:style>
  <w:style w:type="character" w:customStyle="1" w:styleId="WW8Num17z8">
    <w:name w:val="WW8Num17z8"/>
    <w:rsid w:val="00101492"/>
  </w:style>
  <w:style w:type="character" w:customStyle="1" w:styleId="WW8Num18z0">
    <w:name w:val="WW8Num18z0"/>
    <w:rsid w:val="00101492"/>
  </w:style>
  <w:style w:type="character" w:customStyle="1" w:styleId="WW8Num19z0">
    <w:name w:val="WW8Num19z0"/>
    <w:rsid w:val="00101492"/>
    <w:rPr>
      <w:rFonts w:ascii="Arial" w:hAnsi="Arial" w:cs="Times New Roman"/>
    </w:rPr>
  </w:style>
  <w:style w:type="character" w:customStyle="1" w:styleId="WW8Num20z0">
    <w:name w:val="WW8Num20z0"/>
    <w:rsid w:val="00101492"/>
    <w:rPr>
      <w:rFonts w:ascii="Arial" w:hAnsi="Arial" w:cs="Arial"/>
      <w:lang w:val="pl-PL" w:eastAsia="pl-PL"/>
    </w:rPr>
  </w:style>
  <w:style w:type="character" w:customStyle="1" w:styleId="WW8Num20z1">
    <w:name w:val="WW8Num20z1"/>
    <w:rsid w:val="00101492"/>
    <w:rPr>
      <w:rFonts w:cs="Times New Roman"/>
    </w:rPr>
  </w:style>
  <w:style w:type="character" w:customStyle="1" w:styleId="WW8Num21z0">
    <w:name w:val="WW8Num21z0"/>
    <w:rsid w:val="00101492"/>
    <w:rPr>
      <w:rFonts w:ascii="Arial Unicode MS" w:eastAsia="Arial Unicode MS" w:hAnsi="Arial Unicode MS" w:cs="Arial Unicode MS"/>
      <w:sz w:val="24"/>
      <w:szCs w:val="24"/>
    </w:rPr>
  </w:style>
  <w:style w:type="character" w:customStyle="1" w:styleId="WW8Num22z0">
    <w:name w:val="WW8Num22z0"/>
    <w:rsid w:val="00101492"/>
    <w:rPr>
      <w:rFonts w:ascii="Arial Unicode MS" w:eastAsia="Arial Unicode MS" w:hAnsi="Arial Unicode MS" w:cs="Arial Unicode MS"/>
      <w:sz w:val="24"/>
      <w:szCs w:val="24"/>
    </w:rPr>
  </w:style>
  <w:style w:type="character" w:customStyle="1" w:styleId="WW8Num23z0">
    <w:name w:val="WW8Num23z0"/>
    <w:rsid w:val="00101492"/>
    <w:rPr>
      <w:rFonts w:ascii="Arial" w:hAnsi="Arial" w:cs="Times New Roman"/>
      <w:spacing w:val="2"/>
    </w:rPr>
  </w:style>
  <w:style w:type="character" w:customStyle="1" w:styleId="WW8Num24z0">
    <w:name w:val="WW8Num24z0"/>
    <w:rsid w:val="00101492"/>
  </w:style>
  <w:style w:type="character" w:customStyle="1" w:styleId="WW8Num24z1">
    <w:name w:val="WW8Num24z1"/>
    <w:rsid w:val="00101492"/>
  </w:style>
  <w:style w:type="character" w:customStyle="1" w:styleId="WW8Num24z2">
    <w:name w:val="WW8Num24z2"/>
    <w:rsid w:val="00101492"/>
  </w:style>
  <w:style w:type="character" w:customStyle="1" w:styleId="WW8Num24z3">
    <w:name w:val="WW8Num24z3"/>
    <w:rsid w:val="00101492"/>
    <w:rPr>
      <w:rFonts w:ascii="Arial" w:hAnsi="Arial" w:cs="Arial"/>
      <w:szCs w:val="22"/>
    </w:rPr>
  </w:style>
  <w:style w:type="character" w:customStyle="1" w:styleId="WW8Num24z4">
    <w:name w:val="WW8Num24z4"/>
    <w:rsid w:val="00101492"/>
    <w:rPr>
      <w:b w:val="0"/>
      <w:i w:val="0"/>
      <w:sz w:val="20"/>
    </w:rPr>
  </w:style>
  <w:style w:type="character" w:customStyle="1" w:styleId="WW8Num24z5">
    <w:name w:val="WW8Num24z5"/>
    <w:rsid w:val="00101492"/>
  </w:style>
  <w:style w:type="character" w:customStyle="1" w:styleId="WW8Num24z6">
    <w:name w:val="WW8Num24z6"/>
    <w:rsid w:val="00101492"/>
  </w:style>
  <w:style w:type="character" w:customStyle="1" w:styleId="WW8Num24z7">
    <w:name w:val="WW8Num24z7"/>
    <w:rsid w:val="00101492"/>
  </w:style>
  <w:style w:type="character" w:customStyle="1" w:styleId="WW8Num24z8">
    <w:name w:val="WW8Num24z8"/>
    <w:rsid w:val="00101492"/>
  </w:style>
  <w:style w:type="character" w:customStyle="1" w:styleId="WW8Num25z0">
    <w:name w:val="WW8Num25z0"/>
    <w:rsid w:val="00101492"/>
    <w:rPr>
      <w:rFonts w:ascii="Arial Unicode MS" w:eastAsia="Arial Unicode MS" w:hAnsi="Arial Unicode MS" w:cs="Arial Unicode MS"/>
      <w:sz w:val="24"/>
      <w:szCs w:val="24"/>
    </w:rPr>
  </w:style>
  <w:style w:type="character" w:customStyle="1" w:styleId="WW8Num26z0">
    <w:name w:val="WW8Num26z0"/>
    <w:rsid w:val="00101492"/>
    <w:rPr>
      <w:rFonts w:ascii="Arial Unicode MS" w:eastAsia="Arial Unicode MS" w:hAnsi="Arial Unicode MS" w:cs="Arial Unicode MS"/>
      <w:sz w:val="24"/>
      <w:szCs w:val="24"/>
    </w:rPr>
  </w:style>
  <w:style w:type="character" w:customStyle="1" w:styleId="WW8Num27z0">
    <w:name w:val="WW8Num27z0"/>
    <w:rsid w:val="00101492"/>
    <w:rPr>
      <w:rFonts w:ascii="Arial" w:hAnsi="Arial" w:cs="Arial"/>
      <w:i/>
    </w:rPr>
  </w:style>
  <w:style w:type="character" w:customStyle="1" w:styleId="WW8Num27z1">
    <w:name w:val="WW8Num27z1"/>
    <w:rsid w:val="00101492"/>
  </w:style>
  <w:style w:type="character" w:customStyle="1" w:styleId="WW8Num27z2">
    <w:name w:val="WW8Num27z2"/>
    <w:rsid w:val="00101492"/>
  </w:style>
  <w:style w:type="character" w:customStyle="1" w:styleId="WW8Num27z3">
    <w:name w:val="WW8Num27z3"/>
    <w:rsid w:val="00101492"/>
  </w:style>
  <w:style w:type="character" w:customStyle="1" w:styleId="WW8Num27z4">
    <w:name w:val="WW8Num27z4"/>
    <w:rsid w:val="00101492"/>
  </w:style>
  <w:style w:type="character" w:customStyle="1" w:styleId="WW8Num27z5">
    <w:name w:val="WW8Num27z5"/>
    <w:rsid w:val="00101492"/>
  </w:style>
  <w:style w:type="character" w:customStyle="1" w:styleId="WW8Num27z6">
    <w:name w:val="WW8Num27z6"/>
    <w:rsid w:val="00101492"/>
  </w:style>
  <w:style w:type="character" w:customStyle="1" w:styleId="WW8Num27z7">
    <w:name w:val="WW8Num27z7"/>
    <w:rsid w:val="00101492"/>
  </w:style>
  <w:style w:type="character" w:customStyle="1" w:styleId="WW8Num27z8">
    <w:name w:val="WW8Num27z8"/>
    <w:rsid w:val="00101492"/>
  </w:style>
  <w:style w:type="character" w:customStyle="1" w:styleId="WW8Num28z0">
    <w:name w:val="WW8Num28z0"/>
    <w:rsid w:val="00101492"/>
    <w:rPr>
      <w:rFonts w:ascii="Arial" w:hAnsi="Arial" w:cs="Arial"/>
      <w:color w:val="000000"/>
    </w:rPr>
  </w:style>
  <w:style w:type="character" w:customStyle="1" w:styleId="WW8Num28z1">
    <w:name w:val="WW8Num28z1"/>
    <w:rsid w:val="00101492"/>
  </w:style>
  <w:style w:type="character" w:customStyle="1" w:styleId="WW8Num28z2">
    <w:name w:val="WW8Num28z2"/>
    <w:rsid w:val="00101492"/>
  </w:style>
  <w:style w:type="character" w:customStyle="1" w:styleId="WW8Num28z3">
    <w:name w:val="WW8Num28z3"/>
    <w:rsid w:val="00101492"/>
  </w:style>
  <w:style w:type="character" w:customStyle="1" w:styleId="WW8Num28z4">
    <w:name w:val="WW8Num28z4"/>
    <w:rsid w:val="00101492"/>
  </w:style>
  <w:style w:type="character" w:customStyle="1" w:styleId="WW8Num28z5">
    <w:name w:val="WW8Num28z5"/>
    <w:rsid w:val="00101492"/>
  </w:style>
  <w:style w:type="character" w:customStyle="1" w:styleId="WW8Num28z6">
    <w:name w:val="WW8Num28z6"/>
    <w:rsid w:val="00101492"/>
  </w:style>
  <w:style w:type="character" w:customStyle="1" w:styleId="WW8Num28z7">
    <w:name w:val="WW8Num28z7"/>
    <w:rsid w:val="00101492"/>
  </w:style>
  <w:style w:type="character" w:customStyle="1" w:styleId="WW8Num28z8">
    <w:name w:val="WW8Num28z8"/>
    <w:rsid w:val="00101492"/>
  </w:style>
  <w:style w:type="character" w:customStyle="1" w:styleId="WW8Num29z0">
    <w:name w:val="WW8Num29z0"/>
    <w:rsid w:val="00101492"/>
    <w:rPr>
      <w:rFonts w:ascii="Arial Unicode MS" w:eastAsia="Arial Unicode MS" w:hAnsi="Arial Unicode MS" w:cs="Arial Unicode MS"/>
      <w:sz w:val="24"/>
      <w:szCs w:val="24"/>
    </w:rPr>
  </w:style>
  <w:style w:type="character" w:customStyle="1" w:styleId="WW8Num30z0">
    <w:name w:val="WW8Num30z0"/>
    <w:rsid w:val="00101492"/>
  </w:style>
  <w:style w:type="character" w:customStyle="1" w:styleId="WW8Num30z1">
    <w:name w:val="WW8Num30z1"/>
    <w:rsid w:val="00101492"/>
  </w:style>
  <w:style w:type="character" w:customStyle="1" w:styleId="WW8Num30z2">
    <w:name w:val="WW8Num30z2"/>
    <w:rsid w:val="00101492"/>
  </w:style>
  <w:style w:type="character" w:customStyle="1" w:styleId="WW8Num30z3">
    <w:name w:val="WW8Num30z3"/>
    <w:rsid w:val="00101492"/>
  </w:style>
  <w:style w:type="character" w:customStyle="1" w:styleId="WW8Num30z4">
    <w:name w:val="WW8Num30z4"/>
    <w:rsid w:val="00101492"/>
  </w:style>
  <w:style w:type="character" w:customStyle="1" w:styleId="WW8Num30z5">
    <w:name w:val="WW8Num30z5"/>
    <w:rsid w:val="00101492"/>
  </w:style>
  <w:style w:type="character" w:customStyle="1" w:styleId="WW8Num30z6">
    <w:name w:val="WW8Num30z6"/>
    <w:rsid w:val="00101492"/>
  </w:style>
  <w:style w:type="character" w:customStyle="1" w:styleId="WW8Num30z7">
    <w:name w:val="WW8Num30z7"/>
    <w:rsid w:val="00101492"/>
  </w:style>
  <w:style w:type="character" w:customStyle="1" w:styleId="WW8Num30z8">
    <w:name w:val="WW8Num30z8"/>
    <w:rsid w:val="00101492"/>
  </w:style>
  <w:style w:type="character" w:customStyle="1" w:styleId="WW8Num31z0">
    <w:name w:val="WW8Num31z0"/>
    <w:rsid w:val="00101492"/>
    <w:rPr>
      <w:rFonts w:ascii="Arial" w:hAnsi="Arial" w:cs="Times New Roman"/>
    </w:rPr>
  </w:style>
  <w:style w:type="character" w:customStyle="1" w:styleId="WW8Num32z0">
    <w:name w:val="WW8Num32z0"/>
    <w:rsid w:val="00101492"/>
    <w:rPr>
      <w:rFonts w:ascii="Symbol" w:hAnsi="Symbol" w:cs="Symbol"/>
      <w:lang w:val="pl-PL" w:eastAsia="pl-PL"/>
    </w:rPr>
  </w:style>
  <w:style w:type="character" w:customStyle="1" w:styleId="WW8Num32z1">
    <w:name w:val="WW8Num32z1"/>
    <w:rsid w:val="00101492"/>
    <w:rPr>
      <w:rFonts w:ascii="Courier New" w:hAnsi="Courier New" w:cs="Courier New"/>
    </w:rPr>
  </w:style>
  <w:style w:type="character" w:customStyle="1" w:styleId="WW8Num32z2">
    <w:name w:val="WW8Num32z2"/>
    <w:rsid w:val="00101492"/>
    <w:rPr>
      <w:rFonts w:ascii="Wingdings" w:hAnsi="Wingdings" w:cs="Wingdings"/>
    </w:rPr>
  </w:style>
  <w:style w:type="character" w:customStyle="1" w:styleId="WW8Num33z0">
    <w:name w:val="WW8Num33z0"/>
    <w:rsid w:val="00101492"/>
    <w:rPr>
      <w:rFonts w:ascii="Arial Unicode MS" w:eastAsia="Arial Unicode MS" w:hAnsi="Arial Unicode MS" w:cs="Arial Unicode MS"/>
      <w:sz w:val="24"/>
      <w:szCs w:val="24"/>
    </w:rPr>
  </w:style>
  <w:style w:type="character" w:customStyle="1" w:styleId="WW8Num34z0">
    <w:name w:val="WW8Num34z0"/>
    <w:rsid w:val="00101492"/>
  </w:style>
  <w:style w:type="character" w:customStyle="1" w:styleId="WW8Num34z1">
    <w:name w:val="WW8Num34z1"/>
    <w:rsid w:val="00101492"/>
  </w:style>
  <w:style w:type="character" w:customStyle="1" w:styleId="WW8Num34z2">
    <w:name w:val="WW8Num34z2"/>
    <w:rsid w:val="00101492"/>
  </w:style>
  <w:style w:type="character" w:customStyle="1" w:styleId="WW8Num34z3">
    <w:name w:val="WW8Num34z3"/>
    <w:rsid w:val="00101492"/>
  </w:style>
  <w:style w:type="character" w:customStyle="1" w:styleId="WW8Num34z4">
    <w:name w:val="WW8Num34z4"/>
    <w:rsid w:val="00101492"/>
  </w:style>
  <w:style w:type="character" w:customStyle="1" w:styleId="WW8Num34z5">
    <w:name w:val="WW8Num34z5"/>
    <w:rsid w:val="00101492"/>
  </w:style>
  <w:style w:type="character" w:customStyle="1" w:styleId="WW8Num34z6">
    <w:name w:val="WW8Num34z6"/>
    <w:rsid w:val="00101492"/>
  </w:style>
  <w:style w:type="character" w:customStyle="1" w:styleId="WW8Num34z7">
    <w:name w:val="WW8Num34z7"/>
    <w:rsid w:val="00101492"/>
  </w:style>
  <w:style w:type="character" w:customStyle="1" w:styleId="WW8Num34z8">
    <w:name w:val="WW8Num34z8"/>
    <w:rsid w:val="00101492"/>
  </w:style>
  <w:style w:type="character" w:customStyle="1" w:styleId="WW8Num35z0">
    <w:name w:val="WW8Num35z0"/>
    <w:rsid w:val="00101492"/>
    <w:rPr>
      <w:rFonts w:ascii="Times New Roman" w:hAnsi="Times New Roman" w:cs="Times New Roman"/>
      <w:sz w:val="24"/>
      <w:szCs w:val="24"/>
    </w:rPr>
  </w:style>
  <w:style w:type="character" w:customStyle="1" w:styleId="WW8Num36z0">
    <w:name w:val="WW8Num36z0"/>
    <w:rsid w:val="00101492"/>
    <w:rPr>
      <w:rFonts w:ascii="Arial Unicode MS" w:eastAsia="Arial Unicode MS" w:hAnsi="Arial Unicode MS" w:cs="Arial Unicode MS"/>
      <w:color w:val="000000"/>
      <w:sz w:val="24"/>
      <w:szCs w:val="24"/>
    </w:rPr>
  </w:style>
  <w:style w:type="character" w:customStyle="1" w:styleId="WW8Num37z0">
    <w:name w:val="WW8Num37z0"/>
    <w:rsid w:val="00101492"/>
  </w:style>
  <w:style w:type="character" w:customStyle="1" w:styleId="WW8Num37z1">
    <w:name w:val="WW8Num37z1"/>
    <w:rsid w:val="00101492"/>
  </w:style>
  <w:style w:type="character" w:customStyle="1" w:styleId="WW8Num37z2">
    <w:name w:val="WW8Num37z2"/>
    <w:rsid w:val="00101492"/>
  </w:style>
  <w:style w:type="character" w:customStyle="1" w:styleId="WW8Num37z3">
    <w:name w:val="WW8Num37z3"/>
    <w:rsid w:val="00101492"/>
    <w:rPr>
      <w:rFonts w:ascii="Arial" w:hAnsi="Arial" w:cs="Arial"/>
      <w:b w:val="0"/>
    </w:rPr>
  </w:style>
  <w:style w:type="character" w:customStyle="1" w:styleId="WW8Num37z4">
    <w:name w:val="WW8Num37z4"/>
    <w:rsid w:val="00101492"/>
  </w:style>
  <w:style w:type="character" w:customStyle="1" w:styleId="WW8Num37z5">
    <w:name w:val="WW8Num37z5"/>
    <w:rsid w:val="00101492"/>
  </w:style>
  <w:style w:type="character" w:customStyle="1" w:styleId="WW8Num37z6">
    <w:name w:val="WW8Num37z6"/>
    <w:rsid w:val="00101492"/>
  </w:style>
  <w:style w:type="character" w:customStyle="1" w:styleId="WW8Num37z7">
    <w:name w:val="WW8Num37z7"/>
    <w:rsid w:val="00101492"/>
  </w:style>
  <w:style w:type="character" w:customStyle="1" w:styleId="WW8Num37z8">
    <w:name w:val="WW8Num37z8"/>
    <w:rsid w:val="00101492"/>
  </w:style>
  <w:style w:type="character" w:customStyle="1" w:styleId="WW8Num38z0">
    <w:name w:val="WW8Num38z0"/>
    <w:rsid w:val="00101492"/>
    <w:rPr>
      <w:rFonts w:ascii="Wingdings" w:hAnsi="Wingdings" w:cs="Wingdings"/>
    </w:rPr>
  </w:style>
  <w:style w:type="character" w:customStyle="1" w:styleId="WW8Num38z1">
    <w:name w:val="WW8Num38z1"/>
    <w:rsid w:val="00101492"/>
    <w:rPr>
      <w:rFonts w:ascii="Courier New" w:hAnsi="Courier New" w:cs="Courier New"/>
    </w:rPr>
  </w:style>
  <w:style w:type="character" w:customStyle="1" w:styleId="WW8Num38z3">
    <w:name w:val="WW8Num38z3"/>
    <w:rsid w:val="00101492"/>
    <w:rPr>
      <w:rFonts w:ascii="Symbol" w:hAnsi="Symbol" w:cs="Symbol"/>
    </w:rPr>
  </w:style>
  <w:style w:type="character" w:customStyle="1" w:styleId="WW8Num39z0">
    <w:name w:val="WW8Num39z0"/>
    <w:rsid w:val="00101492"/>
    <w:rPr>
      <w:rFonts w:ascii="Arial Unicode MS" w:eastAsia="Arial Unicode MS" w:hAnsi="Arial Unicode MS" w:cs="Arial Unicode MS"/>
      <w:sz w:val="24"/>
      <w:szCs w:val="24"/>
    </w:rPr>
  </w:style>
  <w:style w:type="character" w:customStyle="1" w:styleId="WW8Num40z0">
    <w:name w:val="WW8Num40z0"/>
    <w:rsid w:val="00101492"/>
    <w:rPr>
      <w:rFonts w:ascii="Arial Unicode MS" w:eastAsia="Arial Unicode MS" w:hAnsi="Arial Unicode MS" w:cs="Arial Unicode MS"/>
      <w:color w:val="000000"/>
      <w:sz w:val="24"/>
      <w:szCs w:val="24"/>
    </w:rPr>
  </w:style>
  <w:style w:type="character" w:customStyle="1" w:styleId="WW8Num41z0">
    <w:name w:val="WW8Num41z0"/>
    <w:rsid w:val="00101492"/>
    <w:rPr>
      <w:rFonts w:ascii="Arial Unicode MS" w:eastAsia="Arial Unicode MS" w:hAnsi="Arial Unicode MS" w:cs="Arial Unicode MS"/>
      <w:sz w:val="24"/>
      <w:szCs w:val="24"/>
    </w:rPr>
  </w:style>
  <w:style w:type="character" w:customStyle="1" w:styleId="WW8Num42z0">
    <w:name w:val="WW8Num42z0"/>
    <w:rsid w:val="00101492"/>
  </w:style>
  <w:style w:type="character" w:customStyle="1" w:styleId="WW8Num42z1">
    <w:name w:val="WW8Num42z1"/>
    <w:rsid w:val="00101492"/>
  </w:style>
  <w:style w:type="character" w:customStyle="1" w:styleId="WW8Num42z2">
    <w:name w:val="WW8Num42z2"/>
    <w:rsid w:val="00101492"/>
  </w:style>
  <w:style w:type="character" w:customStyle="1" w:styleId="WW8Num42z3">
    <w:name w:val="WW8Num42z3"/>
    <w:rsid w:val="00101492"/>
  </w:style>
  <w:style w:type="character" w:customStyle="1" w:styleId="WW8Num42z4">
    <w:name w:val="WW8Num42z4"/>
    <w:rsid w:val="00101492"/>
  </w:style>
  <w:style w:type="character" w:customStyle="1" w:styleId="WW8Num42z5">
    <w:name w:val="WW8Num42z5"/>
    <w:rsid w:val="00101492"/>
  </w:style>
  <w:style w:type="character" w:customStyle="1" w:styleId="WW8Num42z6">
    <w:name w:val="WW8Num42z6"/>
    <w:rsid w:val="00101492"/>
  </w:style>
  <w:style w:type="character" w:customStyle="1" w:styleId="WW8Num42z7">
    <w:name w:val="WW8Num42z7"/>
    <w:rsid w:val="00101492"/>
  </w:style>
  <w:style w:type="character" w:customStyle="1" w:styleId="WW8Num42z8">
    <w:name w:val="WW8Num42z8"/>
    <w:rsid w:val="00101492"/>
  </w:style>
  <w:style w:type="character" w:customStyle="1" w:styleId="WW8Num43z0">
    <w:name w:val="WW8Num43z0"/>
    <w:rsid w:val="00101492"/>
    <w:rPr>
      <w:rFonts w:ascii="Arial Unicode MS" w:eastAsia="Arial Unicode MS" w:hAnsi="Arial Unicode MS" w:cs="Arial Unicode MS"/>
      <w:b/>
      <w:shd w:val="clear" w:color="auto" w:fill="FFFF00"/>
    </w:rPr>
  </w:style>
  <w:style w:type="character" w:customStyle="1" w:styleId="WW8Num44z0">
    <w:name w:val="WW8Num44z0"/>
    <w:rsid w:val="00101492"/>
    <w:rPr>
      <w:rFonts w:ascii="Arial" w:hAnsi="Arial" w:cs="Times New Roman"/>
      <w:b w:val="0"/>
      <w:szCs w:val="22"/>
      <w:lang w:val="pl-PL" w:eastAsia="pl-PL"/>
    </w:rPr>
  </w:style>
  <w:style w:type="character" w:customStyle="1" w:styleId="WW8Num44z2">
    <w:name w:val="WW8Num44z2"/>
    <w:rsid w:val="00101492"/>
    <w:rPr>
      <w:rFonts w:ascii="Times New Roman" w:hAnsi="Times New Roman" w:cs="Times New Roman"/>
    </w:rPr>
  </w:style>
  <w:style w:type="character" w:customStyle="1" w:styleId="WW8Num44z3">
    <w:name w:val="WW8Num44z3"/>
    <w:rsid w:val="00101492"/>
    <w:rPr>
      <w:rFonts w:cs="Times New Roman"/>
    </w:rPr>
  </w:style>
  <w:style w:type="character" w:customStyle="1" w:styleId="WW8Num45z0">
    <w:name w:val="WW8Num45z0"/>
    <w:rsid w:val="00101492"/>
    <w:rPr>
      <w:rFonts w:ascii="Arial Unicode MS" w:eastAsia="Arial Unicode MS" w:hAnsi="Arial Unicode MS" w:cs="Arial Unicode MS"/>
    </w:rPr>
  </w:style>
  <w:style w:type="character" w:customStyle="1" w:styleId="WW8Num45z1">
    <w:name w:val="WW8Num45z1"/>
    <w:rsid w:val="00101492"/>
  </w:style>
  <w:style w:type="character" w:customStyle="1" w:styleId="WW8Num45z2">
    <w:name w:val="WW8Num45z2"/>
    <w:rsid w:val="00101492"/>
  </w:style>
  <w:style w:type="character" w:customStyle="1" w:styleId="WW8Num45z3">
    <w:name w:val="WW8Num45z3"/>
    <w:rsid w:val="00101492"/>
    <w:rPr>
      <w:rFonts w:cs="Times New Roman"/>
    </w:rPr>
  </w:style>
  <w:style w:type="character" w:customStyle="1" w:styleId="WW8Num46z0">
    <w:name w:val="WW8Num46z0"/>
    <w:rsid w:val="00101492"/>
    <w:rPr>
      <w:rFonts w:ascii="Times New Roman" w:hAnsi="Times New Roman" w:cs="Times New Roman"/>
    </w:rPr>
  </w:style>
  <w:style w:type="character" w:customStyle="1" w:styleId="WW8Num46z1">
    <w:name w:val="WW8Num46z1"/>
    <w:rsid w:val="00101492"/>
    <w:rPr>
      <w:rFonts w:ascii="Courier New" w:hAnsi="Courier New" w:cs="Courier New"/>
    </w:rPr>
  </w:style>
  <w:style w:type="character" w:customStyle="1" w:styleId="WW8Num46z2">
    <w:name w:val="WW8Num46z2"/>
    <w:rsid w:val="00101492"/>
    <w:rPr>
      <w:rFonts w:ascii="Wingdings" w:hAnsi="Wingdings" w:cs="Wingdings"/>
    </w:rPr>
  </w:style>
  <w:style w:type="character" w:customStyle="1" w:styleId="WW8Num46z3">
    <w:name w:val="WW8Num46z3"/>
    <w:rsid w:val="00101492"/>
    <w:rPr>
      <w:rFonts w:ascii="Symbol" w:hAnsi="Symbol" w:cs="Symbol"/>
    </w:rPr>
  </w:style>
  <w:style w:type="character" w:customStyle="1" w:styleId="WW8Num47z0">
    <w:name w:val="WW8Num47z0"/>
    <w:rsid w:val="00101492"/>
    <w:rPr>
      <w:rFonts w:ascii="Arial Unicode MS" w:eastAsia="Arial Unicode MS" w:hAnsi="Arial Unicode MS" w:cs="Arial Unicode MS"/>
      <w:sz w:val="24"/>
      <w:szCs w:val="24"/>
    </w:rPr>
  </w:style>
  <w:style w:type="character" w:customStyle="1" w:styleId="WW8Num48z0">
    <w:name w:val="WW8Num48z0"/>
    <w:rsid w:val="00101492"/>
    <w:rPr>
      <w:rFonts w:ascii="Arial Unicode MS" w:eastAsia="Arial Unicode MS" w:hAnsi="Arial Unicode MS" w:cs="Arial Unicode MS"/>
      <w:sz w:val="24"/>
      <w:szCs w:val="24"/>
    </w:rPr>
  </w:style>
  <w:style w:type="character" w:customStyle="1" w:styleId="WW8Num49z0">
    <w:name w:val="WW8Num49z0"/>
    <w:rsid w:val="00101492"/>
    <w:rPr>
      <w:rFonts w:ascii="Arial" w:hAnsi="Arial" w:cs="Arial"/>
      <w:lang w:val="pl-PL" w:eastAsia="pl-PL"/>
    </w:rPr>
  </w:style>
  <w:style w:type="character" w:customStyle="1" w:styleId="WW8Num49z1">
    <w:name w:val="WW8Num49z1"/>
    <w:rsid w:val="00101492"/>
    <w:rPr>
      <w:rFonts w:ascii="Arial" w:hAnsi="Arial" w:cs="Arial"/>
      <w:lang w:val="pl-PL" w:eastAsia="pl-PL"/>
    </w:rPr>
  </w:style>
  <w:style w:type="character" w:customStyle="1" w:styleId="WW8Num49z2">
    <w:name w:val="WW8Num49z2"/>
    <w:rsid w:val="00101492"/>
  </w:style>
  <w:style w:type="character" w:customStyle="1" w:styleId="WW8Num49z3">
    <w:name w:val="WW8Num49z3"/>
    <w:rsid w:val="00101492"/>
  </w:style>
  <w:style w:type="character" w:customStyle="1" w:styleId="WW8Num49z4">
    <w:name w:val="WW8Num49z4"/>
    <w:rsid w:val="00101492"/>
  </w:style>
  <w:style w:type="character" w:customStyle="1" w:styleId="WW8Num49z5">
    <w:name w:val="WW8Num49z5"/>
    <w:rsid w:val="00101492"/>
  </w:style>
  <w:style w:type="character" w:customStyle="1" w:styleId="WW8Num49z6">
    <w:name w:val="WW8Num49z6"/>
    <w:rsid w:val="00101492"/>
  </w:style>
  <w:style w:type="character" w:customStyle="1" w:styleId="WW8Num49z7">
    <w:name w:val="WW8Num49z7"/>
    <w:rsid w:val="00101492"/>
  </w:style>
  <w:style w:type="character" w:customStyle="1" w:styleId="WW8Num49z8">
    <w:name w:val="WW8Num49z8"/>
    <w:rsid w:val="00101492"/>
  </w:style>
  <w:style w:type="character" w:customStyle="1" w:styleId="WW8Num50z0">
    <w:name w:val="WW8Num50z0"/>
    <w:rsid w:val="00101492"/>
    <w:rPr>
      <w:rFonts w:ascii="Wingdings" w:hAnsi="Wingdings" w:cs="Wingdings"/>
      <w:sz w:val="18"/>
      <w:szCs w:val="22"/>
    </w:rPr>
  </w:style>
  <w:style w:type="character" w:customStyle="1" w:styleId="WW8Num50z1">
    <w:name w:val="WW8Num50z1"/>
    <w:rsid w:val="00101492"/>
    <w:rPr>
      <w:rFonts w:ascii="Courier New" w:hAnsi="Courier New" w:cs="Courier New"/>
    </w:rPr>
  </w:style>
  <w:style w:type="character" w:customStyle="1" w:styleId="WW8Num50z2">
    <w:name w:val="WW8Num50z2"/>
    <w:rsid w:val="00101492"/>
    <w:rPr>
      <w:rFonts w:ascii="Wingdings" w:hAnsi="Wingdings" w:cs="Wingdings"/>
    </w:rPr>
  </w:style>
  <w:style w:type="character" w:customStyle="1" w:styleId="WW8Num50z3">
    <w:name w:val="WW8Num50z3"/>
    <w:rsid w:val="00101492"/>
    <w:rPr>
      <w:rFonts w:ascii="Symbol" w:hAnsi="Symbol" w:cs="Symbol"/>
    </w:rPr>
  </w:style>
  <w:style w:type="character" w:customStyle="1" w:styleId="WW8Num51z0">
    <w:name w:val="WW8Num51z0"/>
    <w:rsid w:val="00101492"/>
    <w:rPr>
      <w:rFonts w:ascii="Arial Unicode MS" w:eastAsia="Arial Unicode MS" w:hAnsi="Arial Unicode MS" w:cs="Arial Unicode MS"/>
      <w:sz w:val="24"/>
      <w:szCs w:val="24"/>
    </w:rPr>
  </w:style>
  <w:style w:type="character" w:customStyle="1" w:styleId="WW8Num52z0">
    <w:name w:val="WW8Num52z0"/>
    <w:rsid w:val="00101492"/>
    <w:rPr>
      <w:rFonts w:ascii="Arial Unicode MS" w:eastAsia="Arial Unicode MS" w:hAnsi="Arial Unicode MS" w:cs="Arial Unicode MS"/>
      <w:sz w:val="24"/>
      <w:szCs w:val="24"/>
    </w:rPr>
  </w:style>
  <w:style w:type="character" w:customStyle="1" w:styleId="WW8Num53z0">
    <w:name w:val="WW8Num53z0"/>
    <w:rsid w:val="00101492"/>
    <w:rPr>
      <w:rFonts w:ascii="Arial" w:hAnsi="Arial" w:cs="Arial"/>
    </w:rPr>
  </w:style>
  <w:style w:type="character" w:customStyle="1" w:styleId="WW8Num53z1">
    <w:name w:val="WW8Num53z1"/>
    <w:rsid w:val="00101492"/>
  </w:style>
  <w:style w:type="character" w:customStyle="1" w:styleId="WW8Num53z2">
    <w:name w:val="WW8Num53z2"/>
    <w:rsid w:val="00101492"/>
  </w:style>
  <w:style w:type="character" w:customStyle="1" w:styleId="WW8Num53z3">
    <w:name w:val="WW8Num53z3"/>
    <w:rsid w:val="00101492"/>
  </w:style>
  <w:style w:type="character" w:customStyle="1" w:styleId="WW8Num53z4">
    <w:name w:val="WW8Num53z4"/>
    <w:rsid w:val="00101492"/>
  </w:style>
  <w:style w:type="character" w:customStyle="1" w:styleId="WW8Num53z5">
    <w:name w:val="WW8Num53z5"/>
    <w:rsid w:val="00101492"/>
  </w:style>
  <w:style w:type="character" w:customStyle="1" w:styleId="WW8Num53z6">
    <w:name w:val="WW8Num53z6"/>
    <w:rsid w:val="00101492"/>
  </w:style>
  <w:style w:type="character" w:customStyle="1" w:styleId="WW8Num53z7">
    <w:name w:val="WW8Num53z7"/>
    <w:rsid w:val="00101492"/>
  </w:style>
  <w:style w:type="character" w:customStyle="1" w:styleId="WW8Num53z8">
    <w:name w:val="WW8Num53z8"/>
    <w:rsid w:val="00101492"/>
  </w:style>
  <w:style w:type="character" w:customStyle="1" w:styleId="WW8Num54z0">
    <w:name w:val="WW8Num54z0"/>
    <w:rsid w:val="00101492"/>
  </w:style>
  <w:style w:type="character" w:customStyle="1" w:styleId="WW8Num54z1">
    <w:name w:val="WW8Num54z1"/>
    <w:rsid w:val="00101492"/>
  </w:style>
  <w:style w:type="character" w:customStyle="1" w:styleId="WW8Num54z2">
    <w:name w:val="WW8Num54z2"/>
    <w:rsid w:val="00101492"/>
  </w:style>
  <w:style w:type="character" w:customStyle="1" w:styleId="WW8Num54z3">
    <w:name w:val="WW8Num54z3"/>
    <w:rsid w:val="00101492"/>
  </w:style>
  <w:style w:type="character" w:customStyle="1" w:styleId="WW8Num54z4">
    <w:name w:val="WW8Num54z4"/>
    <w:rsid w:val="00101492"/>
  </w:style>
  <w:style w:type="character" w:customStyle="1" w:styleId="WW8Num54z5">
    <w:name w:val="WW8Num54z5"/>
    <w:rsid w:val="00101492"/>
  </w:style>
  <w:style w:type="character" w:customStyle="1" w:styleId="WW8Num54z6">
    <w:name w:val="WW8Num54z6"/>
    <w:rsid w:val="00101492"/>
  </w:style>
  <w:style w:type="character" w:customStyle="1" w:styleId="WW8Num54z7">
    <w:name w:val="WW8Num54z7"/>
    <w:rsid w:val="00101492"/>
  </w:style>
  <w:style w:type="character" w:customStyle="1" w:styleId="WW8Num54z8">
    <w:name w:val="WW8Num54z8"/>
    <w:rsid w:val="00101492"/>
  </w:style>
  <w:style w:type="character" w:customStyle="1" w:styleId="WW8Num55z0">
    <w:name w:val="WW8Num55z0"/>
    <w:rsid w:val="00101492"/>
    <w:rPr>
      <w:rFonts w:cs="Times New Roman"/>
    </w:rPr>
  </w:style>
  <w:style w:type="character" w:customStyle="1" w:styleId="WW8Num55z1">
    <w:name w:val="WW8Num55z1"/>
    <w:rsid w:val="00101492"/>
    <w:rPr>
      <w:rFonts w:ascii="Arial" w:hAnsi="Arial" w:cs="Arial"/>
      <w:i/>
    </w:rPr>
  </w:style>
  <w:style w:type="character" w:customStyle="1" w:styleId="WW8Num55z2">
    <w:name w:val="WW8Num55z2"/>
    <w:rsid w:val="00101492"/>
  </w:style>
  <w:style w:type="character" w:customStyle="1" w:styleId="WW8Num56z0">
    <w:name w:val="WW8Num56z0"/>
    <w:rsid w:val="00101492"/>
    <w:rPr>
      <w:rFonts w:ascii="Arial" w:hAnsi="Arial" w:cs="Arial"/>
      <w:b w:val="0"/>
      <w:i w:val="0"/>
      <w:sz w:val="24"/>
    </w:rPr>
  </w:style>
  <w:style w:type="character" w:customStyle="1" w:styleId="WW8Num56z1">
    <w:name w:val="WW8Num56z1"/>
    <w:rsid w:val="00101492"/>
  </w:style>
  <w:style w:type="character" w:customStyle="1" w:styleId="WW8Num56z2">
    <w:name w:val="WW8Num56z2"/>
    <w:rsid w:val="00101492"/>
  </w:style>
  <w:style w:type="character" w:customStyle="1" w:styleId="WW8Num56z3">
    <w:name w:val="WW8Num56z3"/>
    <w:rsid w:val="00101492"/>
  </w:style>
  <w:style w:type="character" w:customStyle="1" w:styleId="WW8Num56z4">
    <w:name w:val="WW8Num56z4"/>
    <w:rsid w:val="00101492"/>
  </w:style>
  <w:style w:type="character" w:customStyle="1" w:styleId="WW8Num56z5">
    <w:name w:val="WW8Num56z5"/>
    <w:rsid w:val="00101492"/>
  </w:style>
  <w:style w:type="character" w:customStyle="1" w:styleId="WW8Num56z6">
    <w:name w:val="WW8Num56z6"/>
    <w:rsid w:val="00101492"/>
  </w:style>
  <w:style w:type="character" w:customStyle="1" w:styleId="WW8Num56z7">
    <w:name w:val="WW8Num56z7"/>
    <w:rsid w:val="00101492"/>
  </w:style>
  <w:style w:type="character" w:customStyle="1" w:styleId="WW8Num56z8">
    <w:name w:val="WW8Num56z8"/>
    <w:rsid w:val="00101492"/>
  </w:style>
  <w:style w:type="character" w:customStyle="1" w:styleId="WW8Num57z0">
    <w:name w:val="WW8Num57z0"/>
    <w:rsid w:val="00101492"/>
  </w:style>
  <w:style w:type="character" w:customStyle="1" w:styleId="WW8Num57z1">
    <w:name w:val="WW8Num57z1"/>
    <w:rsid w:val="00101492"/>
    <w:rPr>
      <w:rFonts w:ascii="Arial" w:hAnsi="Arial" w:cs="Arial"/>
    </w:rPr>
  </w:style>
  <w:style w:type="character" w:customStyle="1" w:styleId="WW8Num57z2">
    <w:name w:val="WW8Num57z2"/>
    <w:rsid w:val="00101492"/>
  </w:style>
  <w:style w:type="character" w:customStyle="1" w:styleId="WW8Num57z3">
    <w:name w:val="WW8Num57z3"/>
    <w:rsid w:val="00101492"/>
  </w:style>
  <w:style w:type="character" w:customStyle="1" w:styleId="WW8Num57z4">
    <w:name w:val="WW8Num57z4"/>
    <w:rsid w:val="00101492"/>
  </w:style>
  <w:style w:type="character" w:customStyle="1" w:styleId="WW8Num57z5">
    <w:name w:val="WW8Num57z5"/>
    <w:rsid w:val="00101492"/>
  </w:style>
  <w:style w:type="character" w:customStyle="1" w:styleId="WW8Num57z6">
    <w:name w:val="WW8Num57z6"/>
    <w:rsid w:val="00101492"/>
  </w:style>
  <w:style w:type="character" w:customStyle="1" w:styleId="WW8Num57z7">
    <w:name w:val="WW8Num57z7"/>
    <w:rsid w:val="00101492"/>
  </w:style>
  <w:style w:type="character" w:customStyle="1" w:styleId="WW8Num57z8">
    <w:name w:val="WW8Num57z8"/>
    <w:rsid w:val="00101492"/>
  </w:style>
  <w:style w:type="character" w:customStyle="1" w:styleId="WW8Num58z0">
    <w:name w:val="WW8Num58z0"/>
    <w:rsid w:val="00101492"/>
    <w:rPr>
      <w:rFonts w:ascii="Arial" w:hAnsi="Arial" w:cs="Arial"/>
      <w:color w:val="auto"/>
    </w:rPr>
  </w:style>
  <w:style w:type="character" w:customStyle="1" w:styleId="WW8Num58z1">
    <w:name w:val="WW8Num58z1"/>
    <w:rsid w:val="00101492"/>
    <w:rPr>
      <w:rFonts w:ascii="Arial" w:hAnsi="Arial" w:cs="Arial"/>
    </w:rPr>
  </w:style>
  <w:style w:type="character" w:customStyle="1" w:styleId="WW8Num58z2">
    <w:name w:val="WW8Num58z2"/>
    <w:rsid w:val="00101492"/>
  </w:style>
  <w:style w:type="character" w:customStyle="1" w:styleId="WW8Num58z3">
    <w:name w:val="WW8Num58z3"/>
    <w:rsid w:val="00101492"/>
  </w:style>
  <w:style w:type="character" w:customStyle="1" w:styleId="WW8Num58z4">
    <w:name w:val="WW8Num58z4"/>
    <w:rsid w:val="00101492"/>
  </w:style>
  <w:style w:type="character" w:customStyle="1" w:styleId="WW8Num58z5">
    <w:name w:val="WW8Num58z5"/>
    <w:rsid w:val="00101492"/>
  </w:style>
  <w:style w:type="character" w:customStyle="1" w:styleId="WW8Num58z6">
    <w:name w:val="WW8Num58z6"/>
    <w:rsid w:val="00101492"/>
  </w:style>
  <w:style w:type="character" w:customStyle="1" w:styleId="WW8Num58z7">
    <w:name w:val="WW8Num58z7"/>
    <w:rsid w:val="00101492"/>
  </w:style>
  <w:style w:type="character" w:customStyle="1" w:styleId="WW8Num58z8">
    <w:name w:val="WW8Num58z8"/>
    <w:rsid w:val="00101492"/>
  </w:style>
  <w:style w:type="character" w:customStyle="1" w:styleId="WW8Num59z0">
    <w:name w:val="WW8Num59z0"/>
    <w:rsid w:val="00101492"/>
    <w:rPr>
      <w:rFonts w:ascii="Times New Roman" w:eastAsia="Times New Roman" w:hAnsi="Times New Roman" w:cs="Times New Roman"/>
    </w:rPr>
  </w:style>
  <w:style w:type="character" w:customStyle="1" w:styleId="WW8Num59z1">
    <w:name w:val="WW8Num59z1"/>
    <w:rsid w:val="00101492"/>
  </w:style>
  <w:style w:type="character" w:customStyle="1" w:styleId="WW8Num59z2">
    <w:name w:val="WW8Num59z2"/>
    <w:rsid w:val="00101492"/>
  </w:style>
  <w:style w:type="character" w:customStyle="1" w:styleId="WW8Num59z3">
    <w:name w:val="WW8Num59z3"/>
    <w:rsid w:val="00101492"/>
  </w:style>
  <w:style w:type="character" w:customStyle="1" w:styleId="WW8Num59z4">
    <w:name w:val="WW8Num59z4"/>
    <w:rsid w:val="00101492"/>
  </w:style>
  <w:style w:type="character" w:customStyle="1" w:styleId="WW8Num59z5">
    <w:name w:val="WW8Num59z5"/>
    <w:rsid w:val="00101492"/>
  </w:style>
  <w:style w:type="character" w:customStyle="1" w:styleId="WW8Num59z6">
    <w:name w:val="WW8Num59z6"/>
    <w:rsid w:val="00101492"/>
  </w:style>
  <w:style w:type="character" w:customStyle="1" w:styleId="WW8Num59z7">
    <w:name w:val="WW8Num59z7"/>
    <w:rsid w:val="00101492"/>
  </w:style>
  <w:style w:type="character" w:customStyle="1" w:styleId="WW8Num59z8">
    <w:name w:val="WW8Num59z8"/>
    <w:rsid w:val="00101492"/>
  </w:style>
  <w:style w:type="character" w:customStyle="1" w:styleId="WW8Num60z0">
    <w:name w:val="WW8Num60z0"/>
    <w:rsid w:val="00101492"/>
    <w:rPr>
      <w:rFonts w:ascii="Symbol" w:hAnsi="Symbol" w:cs="Symbol"/>
      <w:color w:val="auto"/>
    </w:rPr>
  </w:style>
  <w:style w:type="character" w:customStyle="1" w:styleId="WW8Num60z1">
    <w:name w:val="WW8Num60z1"/>
    <w:rsid w:val="00101492"/>
    <w:rPr>
      <w:rFonts w:ascii="Courier New" w:hAnsi="Courier New" w:cs="Courier New"/>
    </w:rPr>
  </w:style>
  <w:style w:type="character" w:customStyle="1" w:styleId="WW8Num60z2">
    <w:name w:val="WW8Num60z2"/>
    <w:rsid w:val="00101492"/>
    <w:rPr>
      <w:rFonts w:ascii="Wingdings" w:hAnsi="Wingdings" w:cs="Wingdings"/>
    </w:rPr>
  </w:style>
  <w:style w:type="character" w:customStyle="1" w:styleId="WW8Num60z3">
    <w:name w:val="WW8Num60z3"/>
    <w:rsid w:val="00101492"/>
    <w:rPr>
      <w:rFonts w:ascii="Symbol" w:hAnsi="Symbol" w:cs="Symbol"/>
    </w:rPr>
  </w:style>
  <w:style w:type="character" w:customStyle="1" w:styleId="WW8Num61z0">
    <w:name w:val="WW8Num61z0"/>
    <w:rsid w:val="00101492"/>
    <w:rPr>
      <w:rFonts w:ascii="Arial" w:hAnsi="Arial" w:cs="Arial"/>
      <w:b/>
      <w:color w:val="auto"/>
    </w:rPr>
  </w:style>
  <w:style w:type="character" w:customStyle="1" w:styleId="WW8Num61z1">
    <w:name w:val="WW8Num61z1"/>
    <w:rsid w:val="00101492"/>
  </w:style>
  <w:style w:type="character" w:customStyle="1" w:styleId="WW8Num61z2">
    <w:name w:val="WW8Num61z2"/>
    <w:rsid w:val="00101492"/>
  </w:style>
  <w:style w:type="character" w:customStyle="1" w:styleId="WW8Num61z3">
    <w:name w:val="WW8Num61z3"/>
    <w:rsid w:val="00101492"/>
  </w:style>
  <w:style w:type="character" w:customStyle="1" w:styleId="WW8Num61z4">
    <w:name w:val="WW8Num61z4"/>
    <w:rsid w:val="00101492"/>
  </w:style>
  <w:style w:type="character" w:customStyle="1" w:styleId="WW8Num61z5">
    <w:name w:val="WW8Num61z5"/>
    <w:rsid w:val="00101492"/>
  </w:style>
  <w:style w:type="character" w:customStyle="1" w:styleId="WW8Num61z6">
    <w:name w:val="WW8Num61z6"/>
    <w:rsid w:val="00101492"/>
  </w:style>
  <w:style w:type="character" w:customStyle="1" w:styleId="WW8Num61z7">
    <w:name w:val="WW8Num61z7"/>
    <w:rsid w:val="00101492"/>
  </w:style>
  <w:style w:type="character" w:customStyle="1" w:styleId="WW8Num61z8">
    <w:name w:val="WW8Num61z8"/>
    <w:rsid w:val="00101492"/>
  </w:style>
  <w:style w:type="character" w:customStyle="1" w:styleId="WW8Num62z0">
    <w:name w:val="WW8Num62z0"/>
    <w:rsid w:val="00101492"/>
  </w:style>
  <w:style w:type="character" w:customStyle="1" w:styleId="WW8Num62z1">
    <w:name w:val="WW8Num62z1"/>
    <w:rsid w:val="00101492"/>
  </w:style>
  <w:style w:type="character" w:customStyle="1" w:styleId="WW8Num62z2">
    <w:name w:val="WW8Num62z2"/>
    <w:rsid w:val="00101492"/>
    <w:rPr>
      <w:rFonts w:ascii="Arial" w:hAnsi="Arial" w:cs="Arial"/>
      <w:color w:val="000000"/>
    </w:rPr>
  </w:style>
  <w:style w:type="character" w:customStyle="1" w:styleId="WW8Num62z3">
    <w:name w:val="WW8Num62z3"/>
    <w:rsid w:val="00101492"/>
  </w:style>
  <w:style w:type="character" w:customStyle="1" w:styleId="WW8Num62z4">
    <w:name w:val="WW8Num62z4"/>
    <w:rsid w:val="00101492"/>
  </w:style>
  <w:style w:type="character" w:customStyle="1" w:styleId="WW8Num62z5">
    <w:name w:val="WW8Num62z5"/>
    <w:rsid w:val="00101492"/>
  </w:style>
  <w:style w:type="character" w:customStyle="1" w:styleId="WW8Num62z6">
    <w:name w:val="WW8Num62z6"/>
    <w:rsid w:val="00101492"/>
  </w:style>
  <w:style w:type="character" w:customStyle="1" w:styleId="WW8Num62z7">
    <w:name w:val="WW8Num62z7"/>
    <w:rsid w:val="00101492"/>
  </w:style>
  <w:style w:type="character" w:customStyle="1" w:styleId="WW8Num62z8">
    <w:name w:val="WW8Num62z8"/>
    <w:rsid w:val="00101492"/>
  </w:style>
  <w:style w:type="character" w:customStyle="1" w:styleId="WW8Num63z0">
    <w:name w:val="WW8Num63z0"/>
    <w:rsid w:val="00101492"/>
    <w:rPr>
      <w:rFonts w:ascii="Symbol" w:hAnsi="Symbol" w:cs="Symbol"/>
      <w:color w:val="000000"/>
    </w:rPr>
  </w:style>
  <w:style w:type="character" w:customStyle="1" w:styleId="WW8Num63z1">
    <w:name w:val="WW8Num63z1"/>
    <w:rsid w:val="00101492"/>
    <w:rPr>
      <w:rFonts w:ascii="Courier New" w:hAnsi="Courier New" w:cs="Courier New"/>
    </w:rPr>
  </w:style>
  <w:style w:type="character" w:customStyle="1" w:styleId="WW8Num63z2">
    <w:name w:val="WW8Num63z2"/>
    <w:rsid w:val="00101492"/>
    <w:rPr>
      <w:rFonts w:ascii="Wingdings" w:hAnsi="Wingdings" w:cs="Wingdings"/>
    </w:rPr>
  </w:style>
  <w:style w:type="character" w:customStyle="1" w:styleId="WW8Num64z0">
    <w:name w:val="WW8Num64z0"/>
    <w:rsid w:val="00101492"/>
    <w:rPr>
      <w:rFonts w:ascii="Arial Unicode MS" w:eastAsia="Arial Unicode MS" w:hAnsi="Arial Unicode MS" w:cs="Arial Unicode MS"/>
      <w:sz w:val="24"/>
      <w:szCs w:val="24"/>
    </w:rPr>
  </w:style>
  <w:style w:type="character" w:customStyle="1" w:styleId="WW8Num65z0">
    <w:name w:val="WW8Num65z0"/>
    <w:rsid w:val="00101492"/>
  </w:style>
  <w:style w:type="character" w:customStyle="1" w:styleId="WW8Num65z1">
    <w:name w:val="WW8Num65z1"/>
    <w:rsid w:val="00101492"/>
    <w:rPr>
      <w:rFonts w:ascii="Symbol" w:hAnsi="Symbol" w:cs="Symbol"/>
      <w:sz w:val="20"/>
    </w:rPr>
  </w:style>
  <w:style w:type="character" w:customStyle="1" w:styleId="WW8Num65z3">
    <w:name w:val="WW8Num65z3"/>
    <w:rsid w:val="00101492"/>
  </w:style>
  <w:style w:type="character" w:customStyle="1" w:styleId="WW8Num65z4">
    <w:name w:val="WW8Num65z4"/>
    <w:rsid w:val="00101492"/>
  </w:style>
  <w:style w:type="character" w:customStyle="1" w:styleId="WW8Num65z5">
    <w:name w:val="WW8Num65z5"/>
    <w:rsid w:val="00101492"/>
  </w:style>
  <w:style w:type="character" w:customStyle="1" w:styleId="WW8Num65z6">
    <w:name w:val="WW8Num65z6"/>
    <w:rsid w:val="00101492"/>
  </w:style>
  <w:style w:type="character" w:customStyle="1" w:styleId="WW8Num65z7">
    <w:name w:val="WW8Num65z7"/>
    <w:rsid w:val="00101492"/>
  </w:style>
  <w:style w:type="character" w:customStyle="1" w:styleId="WW8Num65z8">
    <w:name w:val="WW8Num65z8"/>
    <w:rsid w:val="00101492"/>
  </w:style>
  <w:style w:type="character" w:customStyle="1" w:styleId="WW8Num66z0">
    <w:name w:val="WW8Num66z0"/>
    <w:rsid w:val="00101492"/>
  </w:style>
  <w:style w:type="character" w:customStyle="1" w:styleId="WW8Num66z1">
    <w:name w:val="WW8Num66z1"/>
    <w:rsid w:val="00101492"/>
  </w:style>
  <w:style w:type="character" w:customStyle="1" w:styleId="WW8Num66z2">
    <w:name w:val="WW8Num66z2"/>
    <w:rsid w:val="00101492"/>
  </w:style>
  <w:style w:type="character" w:customStyle="1" w:styleId="WW8Num66z3">
    <w:name w:val="WW8Num66z3"/>
    <w:rsid w:val="00101492"/>
  </w:style>
  <w:style w:type="character" w:customStyle="1" w:styleId="WW8Num66z4">
    <w:name w:val="WW8Num66z4"/>
    <w:rsid w:val="00101492"/>
  </w:style>
  <w:style w:type="character" w:customStyle="1" w:styleId="WW8Num66z5">
    <w:name w:val="WW8Num66z5"/>
    <w:rsid w:val="00101492"/>
  </w:style>
  <w:style w:type="character" w:customStyle="1" w:styleId="WW8Num66z6">
    <w:name w:val="WW8Num66z6"/>
    <w:rsid w:val="00101492"/>
  </w:style>
  <w:style w:type="character" w:customStyle="1" w:styleId="WW8Num66z7">
    <w:name w:val="WW8Num66z7"/>
    <w:rsid w:val="00101492"/>
  </w:style>
  <w:style w:type="character" w:customStyle="1" w:styleId="WW8Num66z8">
    <w:name w:val="WW8Num66z8"/>
    <w:rsid w:val="00101492"/>
  </w:style>
  <w:style w:type="character" w:customStyle="1" w:styleId="WW8Num67z0">
    <w:name w:val="WW8Num67z0"/>
    <w:rsid w:val="00101492"/>
    <w:rPr>
      <w:rFonts w:ascii="Arial Unicode MS" w:eastAsia="Arial Unicode MS" w:hAnsi="Arial Unicode MS" w:cs="Arial Unicode MS"/>
      <w:sz w:val="24"/>
      <w:szCs w:val="24"/>
    </w:rPr>
  </w:style>
  <w:style w:type="character" w:customStyle="1" w:styleId="WW8Num68z0">
    <w:name w:val="WW8Num68z0"/>
    <w:rsid w:val="00101492"/>
    <w:rPr>
      <w:rFonts w:ascii="Arial Unicode MS" w:eastAsia="Arial Unicode MS" w:hAnsi="Arial Unicode MS" w:cs="Arial Unicode MS"/>
      <w:sz w:val="24"/>
      <w:szCs w:val="24"/>
    </w:rPr>
  </w:style>
  <w:style w:type="character" w:customStyle="1" w:styleId="WW8Num69z0">
    <w:name w:val="WW8Num69z0"/>
    <w:rsid w:val="00101492"/>
  </w:style>
  <w:style w:type="character" w:customStyle="1" w:styleId="WW8Num69z1">
    <w:name w:val="WW8Num69z1"/>
    <w:rsid w:val="00101492"/>
  </w:style>
  <w:style w:type="character" w:customStyle="1" w:styleId="WW8Num69z2">
    <w:name w:val="WW8Num69z2"/>
    <w:rsid w:val="00101492"/>
    <w:rPr>
      <w:rFonts w:ascii="Arial" w:hAnsi="Arial" w:cs="Arial"/>
    </w:rPr>
  </w:style>
  <w:style w:type="character" w:customStyle="1" w:styleId="WW8Num69z3">
    <w:name w:val="WW8Num69z3"/>
    <w:rsid w:val="00101492"/>
  </w:style>
  <w:style w:type="character" w:customStyle="1" w:styleId="WW8Num69z4">
    <w:name w:val="WW8Num69z4"/>
    <w:rsid w:val="00101492"/>
  </w:style>
  <w:style w:type="character" w:customStyle="1" w:styleId="WW8Num69z5">
    <w:name w:val="WW8Num69z5"/>
    <w:rsid w:val="00101492"/>
  </w:style>
  <w:style w:type="character" w:customStyle="1" w:styleId="WW8Num69z6">
    <w:name w:val="WW8Num69z6"/>
    <w:rsid w:val="00101492"/>
  </w:style>
  <w:style w:type="character" w:customStyle="1" w:styleId="WW8Num69z7">
    <w:name w:val="WW8Num69z7"/>
    <w:rsid w:val="00101492"/>
  </w:style>
  <w:style w:type="character" w:customStyle="1" w:styleId="WW8Num69z8">
    <w:name w:val="WW8Num69z8"/>
    <w:rsid w:val="00101492"/>
  </w:style>
  <w:style w:type="character" w:customStyle="1" w:styleId="WW8Num70z0">
    <w:name w:val="WW8Num70z0"/>
    <w:rsid w:val="00101492"/>
    <w:rPr>
      <w:rFonts w:ascii="Arial Unicode MS" w:eastAsia="Arial Unicode MS" w:hAnsi="Arial Unicode MS" w:cs="Arial Unicode MS"/>
      <w:sz w:val="24"/>
      <w:szCs w:val="24"/>
    </w:rPr>
  </w:style>
  <w:style w:type="character" w:customStyle="1" w:styleId="WW8Num71z0">
    <w:name w:val="WW8Num71z0"/>
    <w:rsid w:val="00101492"/>
    <w:rPr>
      <w:rFonts w:ascii="Arial" w:hAnsi="Arial" w:cs="Arial"/>
    </w:rPr>
  </w:style>
  <w:style w:type="character" w:customStyle="1" w:styleId="WW8Num71z1">
    <w:name w:val="WW8Num71z1"/>
    <w:rsid w:val="00101492"/>
  </w:style>
  <w:style w:type="character" w:customStyle="1" w:styleId="WW8Num71z2">
    <w:name w:val="WW8Num71z2"/>
    <w:rsid w:val="00101492"/>
  </w:style>
  <w:style w:type="character" w:customStyle="1" w:styleId="WW8Num71z3">
    <w:name w:val="WW8Num71z3"/>
    <w:rsid w:val="00101492"/>
  </w:style>
  <w:style w:type="character" w:customStyle="1" w:styleId="WW8Num71z4">
    <w:name w:val="WW8Num71z4"/>
    <w:rsid w:val="00101492"/>
  </w:style>
  <w:style w:type="character" w:customStyle="1" w:styleId="WW8Num71z5">
    <w:name w:val="WW8Num71z5"/>
    <w:rsid w:val="00101492"/>
  </w:style>
  <w:style w:type="character" w:customStyle="1" w:styleId="WW8Num71z6">
    <w:name w:val="WW8Num71z6"/>
    <w:rsid w:val="00101492"/>
  </w:style>
  <w:style w:type="character" w:customStyle="1" w:styleId="WW8Num71z7">
    <w:name w:val="WW8Num71z7"/>
    <w:rsid w:val="00101492"/>
  </w:style>
  <w:style w:type="character" w:customStyle="1" w:styleId="WW8Num71z8">
    <w:name w:val="WW8Num71z8"/>
    <w:rsid w:val="00101492"/>
  </w:style>
  <w:style w:type="character" w:customStyle="1" w:styleId="WW8Num72z0">
    <w:name w:val="WW8Num72z0"/>
    <w:rsid w:val="00101492"/>
    <w:rPr>
      <w:rFonts w:ascii="Arial Unicode MS" w:eastAsia="Arial Unicode MS" w:hAnsi="Arial Unicode MS" w:cs="Arial Unicode MS"/>
      <w:sz w:val="24"/>
      <w:szCs w:val="24"/>
    </w:rPr>
  </w:style>
  <w:style w:type="character" w:customStyle="1" w:styleId="WW8Num73z0">
    <w:name w:val="WW8Num73z0"/>
    <w:rsid w:val="00101492"/>
    <w:rPr>
      <w:rFonts w:ascii="Arial" w:hAnsi="Arial" w:cs="Times New Roman"/>
      <w:b w:val="0"/>
      <w:i w:val="0"/>
      <w:sz w:val="22"/>
    </w:rPr>
  </w:style>
  <w:style w:type="character" w:customStyle="1" w:styleId="WW8Num73z1">
    <w:name w:val="WW8Num73z1"/>
    <w:rsid w:val="00101492"/>
    <w:rPr>
      <w:rFonts w:cs="Times New Roman"/>
    </w:rPr>
  </w:style>
  <w:style w:type="character" w:customStyle="1" w:styleId="WW8Num73z4">
    <w:name w:val="WW8Num73z4"/>
    <w:rsid w:val="00101492"/>
    <w:rPr>
      <w:rFonts w:cs="Times New Roman"/>
      <w:b w:val="0"/>
      <w:i w:val="0"/>
      <w:sz w:val="20"/>
    </w:rPr>
  </w:style>
  <w:style w:type="character" w:customStyle="1" w:styleId="WW8Num74z0">
    <w:name w:val="WW8Num74z0"/>
    <w:rsid w:val="00101492"/>
    <w:rPr>
      <w:rFonts w:ascii="Arial Unicode MS" w:eastAsia="Arial Unicode MS" w:hAnsi="Arial Unicode MS" w:cs="Arial Unicode MS"/>
      <w:sz w:val="24"/>
      <w:szCs w:val="24"/>
    </w:rPr>
  </w:style>
  <w:style w:type="character" w:customStyle="1" w:styleId="WW8Num75z0">
    <w:name w:val="WW8Num75z0"/>
    <w:rsid w:val="00101492"/>
  </w:style>
  <w:style w:type="character" w:customStyle="1" w:styleId="WW8Num75z1">
    <w:name w:val="WW8Num75z1"/>
    <w:rsid w:val="00101492"/>
  </w:style>
  <w:style w:type="character" w:customStyle="1" w:styleId="WW8Num75z2">
    <w:name w:val="WW8Num75z2"/>
    <w:rsid w:val="00101492"/>
  </w:style>
  <w:style w:type="character" w:customStyle="1" w:styleId="WW8Num75z3">
    <w:name w:val="WW8Num75z3"/>
    <w:rsid w:val="00101492"/>
  </w:style>
  <w:style w:type="character" w:customStyle="1" w:styleId="WW8Num75z4">
    <w:name w:val="WW8Num75z4"/>
    <w:rsid w:val="00101492"/>
  </w:style>
  <w:style w:type="character" w:customStyle="1" w:styleId="WW8Num75z5">
    <w:name w:val="WW8Num75z5"/>
    <w:rsid w:val="00101492"/>
  </w:style>
  <w:style w:type="character" w:customStyle="1" w:styleId="WW8Num75z6">
    <w:name w:val="WW8Num75z6"/>
    <w:rsid w:val="00101492"/>
  </w:style>
  <w:style w:type="character" w:customStyle="1" w:styleId="WW8Num75z7">
    <w:name w:val="WW8Num75z7"/>
    <w:rsid w:val="00101492"/>
  </w:style>
  <w:style w:type="character" w:customStyle="1" w:styleId="WW8Num75z8">
    <w:name w:val="WW8Num75z8"/>
    <w:rsid w:val="00101492"/>
  </w:style>
  <w:style w:type="character" w:customStyle="1" w:styleId="WW8Num76z0">
    <w:name w:val="WW8Num76z0"/>
    <w:rsid w:val="00101492"/>
    <w:rPr>
      <w:rFonts w:ascii="Symbol" w:hAnsi="Symbol" w:cs="Symbol"/>
      <w:lang w:val="pl-PL" w:eastAsia="pl-PL"/>
    </w:rPr>
  </w:style>
  <w:style w:type="character" w:customStyle="1" w:styleId="WW8Num76z1">
    <w:name w:val="WW8Num76z1"/>
    <w:rsid w:val="00101492"/>
    <w:rPr>
      <w:rFonts w:ascii="Courier New" w:hAnsi="Courier New" w:cs="Courier New"/>
    </w:rPr>
  </w:style>
  <w:style w:type="character" w:customStyle="1" w:styleId="WW8Num76z2">
    <w:name w:val="WW8Num76z2"/>
    <w:rsid w:val="00101492"/>
    <w:rPr>
      <w:rFonts w:ascii="Wingdings" w:hAnsi="Wingdings" w:cs="Wingdings"/>
    </w:rPr>
  </w:style>
  <w:style w:type="character" w:customStyle="1" w:styleId="WW8Num77z0">
    <w:name w:val="WW8Num77z0"/>
    <w:rsid w:val="00101492"/>
    <w:rPr>
      <w:rFonts w:ascii="Arial" w:hAnsi="Arial" w:cs="Arial"/>
      <w:sz w:val="24"/>
      <w:szCs w:val="24"/>
      <w:lang w:val="pl-PL" w:eastAsia="pl-PL"/>
    </w:rPr>
  </w:style>
  <w:style w:type="character" w:customStyle="1" w:styleId="WW8Num77z1">
    <w:name w:val="WW8Num77z1"/>
    <w:rsid w:val="00101492"/>
  </w:style>
  <w:style w:type="character" w:customStyle="1" w:styleId="WW8Num77z2">
    <w:name w:val="WW8Num77z2"/>
    <w:rsid w:val="00101492"/>
  </w:style>
  <w:style w:type="character" w:customStyle="1" w:styleId="WW8Num77z3">
    <w:name w:val="WW8Num77z3"/>
    <w:rsid w:val="00101492"/>
  </w:style>
  <w:style w:type="character" w:customStyle="1" w:styleId="WW8Num77z4">
    <w:name w:val="WW8Num77z4"/>
    <w:rsid w:val="00101492"/>
  </w:style>
  <w:style w:type="character" w:customStyle="1" w:styleId="WW8Num77z5">
    <w:name w:val="WW8Num77z5"/>
    <w:rsid w:val="00101492"/>
  </w:style>
  <w:style w:type="character" w:customStyle="1" w:styleId="WW8Num77z6">
    <w:name w:val="WW8Num77z6"/>
    <w:rsid w:val="00101492"/>
  </w:style>
  <w:style w:type="character" w:customStyle="1" w:styleId="WW8Num77z7">
    <w:name w:val="WW8Num77z7"/>
    <w:rsid w:val="00101492"/>
  </w:style>
  <w:style w:type="character" w:customStyle="1" w:styleId="WW8Num77z8">
    <w:name w:val="WW8Num77z8"/>
    <w:rsid w:val="00101492"/>
  </w:style>
  <w:style w:type="character" w:customStyle="1" w:styleId="WW8Num78z0">
    <w:name w:val="WW8Num78z0"/>
    <w:rsid w:val="00101492"/>
    <w:rPr>
      <w:rFonts w:ascii="Symbol" w:hAnsi="Symbol" w:cs="Symbol"/>
      <w:lang w:val="pl-PL" w:eastAsia="pl-PL"/>
    </w:rPr>
  </w:style>
  <w:style w:type="character" w:customStyle="1" w:styleId="WW8Num78z1">
    <w:name w:val="WW8Num78z1"/>
    <w:rsid w:val="00101492"/>
    <w:rPr>
      <w:rFonts w:ascii="Courier New" w:hAnsi="Courier New" w:cs="Courier New"/>
    </w:rPr>
  </w:style>
  <w:style w:type="character" w:customStyle="1" w:styleId="WW8Num78z2">
    <w:name w:val="WW8Num78z2"/>
    <w:rsid w:val="00101492"/>
    <w:rPr>
      <w:rFonts w:ascii="Wingdings" w:hAnsi="Wingdings" w:cs="Wingdings"/>
    </w:rPr>
  </w:style>
  <w:style w:type="character" w:customStyle="1" w:styleId="WW8Num79z0">
    <w:name w:val="WW8Num79z0"/>
    <w:rsid w:val="00101492"/>
    <w:rPr>
      <w:rFonts w:ascii="Arial Unicode MS" w:eastAsia="Arial Unicode MS" w:hAnsi="Arial Unicode MS" w:cs="Arial Unicode MS"/>
      <w:color w:val="000000"/>
      <w:sz w:val="24"/>
      <w:szCs w:val="24"/>
    </w:rPr>
  </w:style>
  <w:style w:type="character" w:customStyle="1" w:styleId="WW8Num80z0">
    <w:name w:val="WW8Num80z0"/>
    <w:rsid w:val="00101492"/>
    <w:rPr>
      <w:rFonts w:ascii="Times New Roman" w:hAnsi="Times New Roman" w:cs="Times New Roman"/>
      <w:sz w:val="24"/>
      <w:szCs w:val="24"/>
    </w:rPr>
  </w:style>
  <w:style w:type="character" w:customStyle="1" w:styleId="WW8Num81z0">
    <w:name w:val="WW8Num81z0"/>
    <w:rsid w:val="00101492"/>
    <w:rPr>
      <w:rFonts w:ascii="Arial" w:hAnsi="Arial" w:cs="Arial"/>
      <w:color w:val="000000"/>
    </w:rPr>
  </w:style>
  <w:style w:type="character" w:customStyle="1" w:styleId="WW8Num81z1">
    <w:name w:val="WW8Num81z1"/>
    <w:rsid w:val="00101492"/>
  </w:style>
  <w:style w:type="character" w:customStyle="1" w:styleId="WW8Num81z2">
    <w:name w:val="WW8Num81z2"/>
    <w:rsid w:val="00101492"/>
  </w:style>
  <w:style w:type="character" w:customStyle="1" w:styleId="WW8Num81z3">
    <w:name w:val="WW8Num81z3"/>
    <w:rsid w:val="00101492"/>
  </w:style>
  <w:style w:type="character" w:customStyle="1" w:styleId="WW8Num81z4">
    <w:name w:val="WW8Num81z4"/>
    <w:rsid w:val="00101492"/>
  </w:style>
  <w:style w:type="character" w:customStyle="1" w:styleId="WW8Num81z5">
    <w:name w:val="WW8Num81z5"/>
    <w:rsid w:val="00101492"/>
  </w:style>
  <w:style w:type="character" w:customStyle="1" w:styleId="WW8Num81z6">
    <w:name w:val="WW8Num81z6"/>
    <w:rsid w:val="00101492"/>
  </w:style>
  <w:style w:type="character" w:customStyle="1" w:styleId="WW8Num81z7">
    <w:name w:val="WW8Num81z7"/>
    <w:rsid w:val="00101492"/>
  </w:style>
  <w:style w:type="character" w:customStyle="1" w:styleId="WW8Num81z8">
    <w:name w:val="WW8Num81z8"/>
    <w:rsid w:val="00101492"/>
  </w:style>
  <w:style w:type="character" w:customStyle="1" w:styleId="WW8Num82z0">
    <w:name w:val="WW8Num82z0"/>
    <w:rsid w:val="00101492"/>
  </w:style>
  <w:style w:type="character" w:customStyle="1" w:styleId="WW8Num82z1">
    <w:name w:val="WW8Num82z1"/>
    <w:rsid w:val="00101492"/>
  </w:style>
  <w:style w:type="character" w:customStyle="1" w:styleId="WW8Num82z2">
    <w:name w:val="WW8Num82z2"/>
    <w:rsid w:val="00101492"/>
    <w:rPr>
      <w:rFonts w:ascii="Arial" w:hAnsi="Arial" w:cs="Arial"/>
      <w:color w:val="000000"/>
    </w:rPr>
  </w:style>
  <w:style w:type="character" w:customStyle="1" w:styleId="WW8Num82z3">
    <w:name w:val="WW8Num82z3"/>
    <w:rsid w:val="00101492"/>
  </w:style>
  <w:style w:type="character" w:customStyle="1" w:styleId="WW8Num82z4">
    <w:name w:val="WW8Num82z4"/>
    <w:rsid w:val="00101492"/>
  </w:style>
  <w:style w:type="character" w:customStyle="1" w:styleId="WW8Num82z5">
    <w:name w:val="WW8Num82z5"/>
    <w:rsid w:val="00101492"/>
  </w:style>
  <w:style w:type="character" w:customStyle="1" w:styleId="WW8Num82z6">
    <w:name w:val="WW8Num82z6"/>
    <w:rsid w:val="00101492"/>
  </w:style>
  <w:style w:type="character" w:customStyle="1" w:styleId="WW8Num82z7">
    <w:name w:val="WW8Num82z7"/>
    <w:rsid w:val="00101492"/>
  </w:style>
  <w:style w:type="character" w:customStyle="1" w:styleId="WW8Num82z8">
    <w:name w:val="WW8Num82z8"/>
    <w:rsid w:val="00101492"/>
  </w:style>
  <w:style w:type="character" w:customStyle="1" w:styleId="WW8Num83z0">
    <w:name w:val="WW8Num83z0"/>
    <w:rsid w:val="00101492"/>
    <w:rPr>
      <w:rFonts w:ascii="Arial Unicode MS" w:eastAsia="Arial Unicode MS" w:hAnsi="Arial Unicode MS" w:cs="Arial Unicode MS"/>
      <w:sz w:val="24"/>
      <w:szCs w:val="24"/>
    </w:rPr>
  </w:style>
  <w:style w:type="character" w:customStyle="1" w:styleId="WW8Num84z0">
    <w:name w:val="WW8Num84z0"/>
    <w:rsid w:val="00101492"/>
    <w:rPr>
      <w:rFonts w:ascii="Arial Unicode MS" w:eastAsia="Arial Unicode MS" w:hAnsi="Arial Unicode MS" w:cs="Arial Unicode MS"/>
      <w:color w:val="000000"/>
      <w:sz w:val="24"/>
      <w:szCs w:val="24"/>
    </w:rPr>
  </w:style>
  <w:style w:type="character" w:customStyle="1" w:styleId="WW8Num85z0">
    <w:name w:val="WW8Num85z0"/>
    <w:rsid w:val="00101492"/>
    <w:rPr>
      <w:rFonts w:ascii="Arial Unicode MS" w:eastAsia="Arial Unicode MS" w:hAnsi="Arial Unicode MS" w:cs="Arial Unicode MS"/>
      <w:sz w:val="24"/>
      <w:szCs w:val="24"/>
    </w:rPr>
  </w:style>
  <w:style w:type="character" w:customStyle="1" w:styleId="WW8Num86z0">
    <w:name w:val="WW8Num86z0"/>
    <w:rsid w:val="00101492"/>
  </w:style>
  <w:style w:type="character" w:customStyle="1" w:styleId="WW8Num86z1">
    <w:name w:val="WW8Num86z1"/>
    <w:rsid w:val="00101492"/>
  </w:style>
  <w:style w:type="character" w:customStyle="1" w:styleId="WW8Num86z2">
    <w:name w:val="WW8Num86z2"/>
    <w:rsid w:val="00101492"/>
  </w:style>
  <w:style w:type="character" w:customStyle="1" w:styleId="WW8Num86z3">
    <w:name w:val="WW8Num86z3"/>
    <w:rsid w:val="00101492"/>
  </w:style>
  <w:style w:type="character" w:customStyle="1" w:styleId="WW8Num86z4">
    <w:name w:val="WW8Num86z4"/>
    <w:rsid w:val="00101492"/>
  </w:style>
  <w:style w:type="character" w:customStyle="1" w:styleId="WW8Num86z5">
    <w:name w:val="WW8Num86z5"/>
    <w:rsid w:val="00101492"/>
  </w:style>
  <w:style w:type="character" w:customStyle="1" w:styleId="WW8Num86z6">
    <w:name w:val="WW8Num86z6"/>
    <w:rsid w:val="00101492"/>
  </w:style>
  <w:style w:type="character" w:customStyle="1" w:styleId="WW8Num86z7">
    <w:name w:val="WW8Num86z7"/>
    <w:rsid w:val="00101492"/>
  </w:style>
  <w:style w:type="character" w:customStyle="1" w:styleId="WW8Num86z8">
    <w:name w:val="WW8Num86z8"/>
    <w:rsid w:val="00101492"/>
  </w:style>
  <w:style w:type="character" w:customStyle="1" w:styleId="WW8Num87z0">
    <w:name w:val="WW8Num87z0"/>
    <w:rsid w:val="00101492"/>
    <w:rPr>
      <w:rFonts w:ascii="Arial Unicode MS" w:eastAsia="Arial Unicode MS" w:hAnsi="Arial Unicode MS" w:cs="Arial Unicode MS"/>
      <w:sz w:val="24"/>
      <w:szCs w:val="24"/>
    </w:rPr>
  </w:style>
  <w:style w:type="character" w:customStyle="1" w:styleId="WW8Num88z0">
    <w:name w:val="WW8Num88z0"/>
    <w:rsid w:val="00101492"/>
    <w:rPr>
      <w:rFonts w:cs="Times New Roman"/>
    </w:rPr>
  </w:style>
  <w:style w:type="character" w:customStyle="1" w:styleId="WW8Num88z2">
    <w:name w:val="WW8Num88z2"/>
    <w:rsid w:val="00101492"/>
    <w:rPr>
      <w:rFonts w:ascii="Symbol" w:hAnsi="Symbol" w:cs="Symbol"/>
      <w:lang w:val="pl-PL" w:eastAsia="pl-PL"/>
    </w:rPr>
  </w:style>
  <w:style w:type="character" w:customStyle="1" w:styleId="WW8Num89z0">
    <w:name w:val="WW8Num89z0"/>
    <w:rsid w:val="00101492"/>
    <w:rPr>
      <w:rFonts w:ascii="Arial" w:eastAsia="Times New Roman" w:hAnsi="Arial" w:cs="Arial"/>
    </w:rPr>
  </w:style>
  <w:style w:type="character" w:customStyle="1" w:styleId="WW8Num89z1">
    <w:name w:val="WW8Num89z1"/>
    <w:rsid w:val="00101492"/>
  </w:style>
  <w:style w:type="character" w:customStyle="1" w:styleId="WW8Num89z2">
    <w:name w:val="WW8Num89z2"/>
    <w:rsid w:val="00101492"/>
  </w:style>
  <w:style w:type="character" w:customStyle="1" w:styleId="WW8Num89z3">
    <w:name w:val="WW8Num89z3"/>
    <w:rsid w:val="00101492"/>
  </w:style>
  <w:style w:type="character" w:customStyle="1" w:styleId="WW8Num89z4">
    <w:name w:val="WW8Num89z4"/>
    <w:rsid w:val="00101492"/>
  </w:style>
  <w:style w:type="character" w:customStyle="1" w:styleId="WW8Num89z5">
    <w:name w:val="WW8Num89z5"/>
    <w:rsid w:val="00101492"/>
  </w:style>
  <w:style w:type="character" w:customStyle="1" w:styleId="WW8Num89z6">
    <w:name w:val="WW8Num89z6"/>
    <w:rsid w:val="00101492"/>
  </w:style>
  <w:style w:type="character" w:customStyle="1" w:styleId="WW8Num89z7">
    <w:name w:val="WW8Num89z7"/>
    <w:rsid w:val="00101492"/>
  </w:style>
  <w:style w:type="character" w:customStyle="1" w:styleId="WW8Num89z8">
    <w:name w:val="WW8Num89z8"/>
    <w:rsid w:val="00101492"/>
  </w:style>
  <w:style w:type="character" w:customStyle="1" w:styleId="WW8Num90z0">
    <w:name w:val="WW8Num90z0"/>
    <w:rsid w:val="00101492"/>
    <w:rPr>
      <w:b w:val="0"/>
      <w:i w:val="0"/>
      <w:sz w:val="20"/>
    </w:rPr>
  </w:style>
  <w:style w:type="character" w:customStyle="1" w:styleId="WW8Num90z1">
    <w:name w:val="WW8Num90z1"/>
    <w:rsid w:val="00101492"/>
    <w:rPr>
      <w:rFonts w:ascii="Arial" w:hAnsi="Arial" w:cs="Arial"/>
    </w:rPr>
  </w:style>
  <w:style w:type="character" w:customStyle="1" w:styleId="WW8Num90z2">
    <w:name w:val="WW8Num90z2"/>
    <w:rsid w:val="00101492"/>
  </w:style>
  <w:style w:type="character" w:customStyle="1" w:styleId="WW8Num90z3">
    <w:name w:val="WW8Num90z3"/>
    <w:rsid w:val="00101492"/>
  </w:style>
  <w:style w:type="character" w:customStyle="1" w:styleId="WW8Num90z4">
    <w:name w:val="WW8Num90z4"/>
    <w:rsid w:val="00101492"/>
  </w:style>
  <w:style w:type="character" w:customStyle="1" w:styleId="WW8Num90z5">
    <w:name w:val="WW8Num90z5"/>
    <w:rsid w:val="00101492"/>
  </w:style>
  <w:style w:type="character" w:customStyle="1" w:styleId="WW8Num90z6">
    <w:name w:val="WW8Num90z6"/>
    <w:rsid w:val="00101492"/>
  </w:style>
  <w:style w:type="character" w:customStyle="1" w:styleId="WW8Num90z7">
    <w:name w:val="WW8Num90z7"/>
    <w:rsid w:val="00101492"/>
  </w:style>
  <w:style w:type="character" w:customStyle="1" w:styleId="WW8Num90z8">
    <w:name w:val="WW8Num90z8"/>
    <w:rsid w:val="00101492"/>
  </w:style>
  <w:style w:type="character" w:customStyle="1" w:styleId="WW8Num91z0">
    <w:name w:val="WW8Num91z0"/>
    <w:rsid w:val="00101492"/>
    <w:rPr>
      <w:rFonts w:ascii="Arial Unicode MS" w:eastAsia="Arial Unicode MS" w:hAnsi="Arial Unicode MS" w:cs="Arial Unicode MS"/>
      <w:sz w:val="24"/>
      <w:szCs w:val="24"/>
    </w:rPr>
  </w:style>
  <w:style w:type="character" w:customStyle="1" w:styleId="WW8Num92z0">
    <w:name w:val="WW8Num92z0"/>
    <w:rsid w:val="00101492"/>
    <w:rPr>
      <w:rFonts w:ascii="Symbol" w:hAnsi="Symbol" w:cs="Symbol"/>
      <w:lang w:val="pl-PL" w:eastAsia="pl-PL"/>
    </w:rPr>
  </w:style>
  <w:style w:type="character" w:customStyle="1" w:styleId="WW8Num92z1">
    <w:name w:val="WW8Num92z1"/>
    <w:rsid w:val="00101492"/>
    <w:rPr>
      <w:rFonts w:ascii="Courier New" w:hAnsi="Courier New" w:cs="Courier New"/>
    </w:rPr>
  </w:style>
  <w:style w:type="character" w:customStyle="1" w:styleId="WW8Num92z2">
    <w:name w:val="WW8Num92z2"/>
    <w:rsid w:val="00101492"/>
    <w:rPr>
      <w:rFonts w:ascii="Wingdings" w:hAnsi="Wingdings" w:cs="Wingdings"/>
    </w:rPr>
  </w:style>
  <w:style w:type="character" w:customStyle="1" w:styleId="WW8Num93z0">
    <w:name w:val="WW8Num93z0"/>
    <w:rsid w:val="00101492"/>
    <w:rPr>
      <w:rFonts w:ascii="Arial" w:hAnsi="Arial" w:cs="Arial"/>
      <w:color w:val="000000"/>
      <w:sz w:val="24"/>
      <w:szCs w:val="24"/>
    </w:rPr>
  </w:style>
  <w:style w:type="character" w:customStyle="1" w:styleId="WW8Num94z0">
    <w:name w:val="WW8Num94z0"/>
    <w:rsid w:val="00101492"/>
    <w:rPr>
      <w:rFonts w:cs="Times New Roman"/>
    </w:rPr>
  </w:style>
  <w:style w:type="character" w:customStyle="1" w:styleId="WW8Num94z2">
    <w:name w:val="WW8Num94z2"/>
    <w:rsid w:val="00101492"/>
    <w:rPr>
      <w:rFonts w:ascii="Arial" w:hAnsi="Arial" w:cs="Times New Roman"/>
      <w:sz w:val="24"/>
      <w:lang w:val="pl-PL" w:eastAsia="pl-PL"/>
    </w:rPr>
  </w:style>
  <w:style w:type="character" w:customStyle="1" w:styleId="WW8Num95z0">
    <w:name w:val="WW8Num95z0"/>
    <w:rsid w:val="00101492"/>
    <w:rPr>
      <w:rFonts w:ascii="Arial Unicode MS" w:eastAsia="Arial Unicode MS" w:hAnsi="Arial Unicode MS" w:cs="Arial Unicode MS"/>
      <w:sz w:val="24"/>
      <w:szCs w:val="24"/>
    </w:rPr>
  </w:style>
  <w:style w:type="character" w:customStyle="1" w:styleId="WW8Num96z0">
    <w:name w:val="WW8Num96z0"/>
    <w:rsid w:val="00101492"/>
    <w:rPr>
      <w:rFonts w:ascii="Arial Unicode MS" w:eastAsia="Arial Unicode MS" w:hAnsi="Arial Unicode MS" w:cs="Arial Unicode MS"/>
      <w:sz w:val="24"/>
      <w:szCs w:val="24"/>
    </w:rPr>
  </w:style>
  <w:style w:type="character" w:customStyle="1" w:styleId="WW8Num97z0">
    <w:name w:val="WW8Num97z0"/>
    <w:rsid w:val="00101492"/>
  </w:style>
  <w:style w:type="character" w:customStyle="1" w:styleId="WW8Num97z1">
    <w:name w:val="WW8Num97z1"/>
    <w:rsid w:val="00101492"/>
  </w:style>
  <w:style w:type="character" w:customStyle="1" w:styleId="WW8Num97z2">
    <w:name w:val="WW8Num97z2"/>
    <w:rsid w:val="00101492"/>
  </w:style>
  <w:style w:type="character" w:customStyle="1" w:styleId="WW8Num97z3">
    <w:name w:val="WW8Num97z3"/>
    <w:rsid w:val="00101492"/>
  </w:style>
  <w:style w:type="character" w:customStyle="1" w:styleId="WW8Num97z4">
    <w:name w:val="WW8Num97z4"/>
    <w:rsid w:val="00101492"/>
  </w:style>
  <w:style w:type="character" w:customStyle="1" w:styleId="WW8Num97z5">
    <w:name w:val="WW8Num97z5"/>
    <w:rsid w:val="00101492"/>
  </w:style>
  <w:style w:type="character" w:customStyle="1" w:styleId="WW8Num97z6">
    <w:name w:val="WW8Num97z6"/>
    <w:rsid w:val="00101492"/>
  </w:style>
  <w:style w:type="character" w:customStyle="1" w:styleId="WW8Num97z7">
    <w:name w:val="WW8Num97z7"/>
    <w:rsid w:val="00101492"/>
  </w:style>
  <w:style w:type="character" w:customStyle="1" w:styleId="WW8Num97z8">
    <w:name w:val="WW8Num97z8"/>
    <w:rsid w:val="00101492"/>
  </w:style>
  <w:style w:type="character" w:customStyle="1" w:styleId="WW8Num98z0">
    <w:name w:val="WW8Num98z0"/>
    <w:rsid w:val="00101492"/>
    <w:rPr>
      <w:rFonts w:ascii="Arial Unicode MS" w:eastAsia="Arial Unicode MS" w:hAnsi="Arial Unicode MS" w:cs="Arial Unicode MS"/>
      <w:sz w:val="24"/>
      <w:szCs w:val="24"/>
    </w:rPr>
  </w:style>
  <w:style w:type="character" w:customStyle="1" w:styleId="WW8Num99z0">
    <w:name w:val="WW8Num99z0"/>
    <w:rsid w:val="00101492"/>
    <w:rPr>
      <w:lang w:val="pl-PL" w:eastAsia="pl-PL"/>
    </w:rPr>
  </w:style>
  <w:style w:type="character" w:customStyle="1" w:styleId="WW8Num99z1">
    <w:name w:val="WW8Num99z1"/>
    <w:rsid w:val="00101492"/>
  </w:style>
  <w:style w:type="character" w:customStyle="1" w:styleId="WW8Num99z2">
    <w:name w:val="WW8Num99z2"/>
    <w:rsid w:val="00101492"/>
  </w:style>
  <w:style w:type="character" w:customStyle="1" w:styleId="WW8Num99z3">
    <w:name w:val="WW8Num99z3"/>
    <w:rsid w:val="00101492"/>
  </w:style>
  <w:style w:type="character" w:customStyle="1" w:styleId="WW8Num99z4">
    <w:name w:val="WW8Num99z4"/>
    <w:rsid w:val="00101492"/>
    <w:rPr>
      <w:rFonts w:ascii="Arial" w:hAnsi="Arial" w:cs="Arial"/>
      <w:lang w:val="pl-PL" w:eastAsia="pl-PL"/>
    </w:rPr>
  </w:style>
  <w:style w:type="character" w:customStyle="1" w:styleId="WW8Num99z5">
    <w:name w:val="WW8Num99z5"/>
    <w:rsid w:val="00101492"/>
  </w:style>
  <w:style w:type="character" w:customStyle="1" w:styleId="WW8Num99z6">
    <w:name w:val="WW8Num99z6"/>
    <w:rsid w:val="00101492"/>
  </w:style>
  <w:style w:type="character" w:customStyle="1" w:styleId="WW8Num99z7">
    <w:name w:val="WW8Num99z7"/>
    <w:rsid w:val="00101492"/>
  </w:style>
  <w:style w:type="character" w:customStyle="1" w:styleId="WW8Num99z8">
    <w:name w:val="WW8Num99z8"/>
    <w:rsid w:val="00101492"/>
  </w:style>
  <w:style w:type="character" w:customStyle="1" w:styleId="WW8Num100z0">
    <w:name w:val="WW8Num100z0"/>
    <w:rsid w:val="00101492"/>
    <w:rPr>
      <w:rFonts w:ascii="Arial" w:hAnsi="Arial" w:cs="Times New Roman"/>
      <w:b w:val="0"/>
      <w:i w:val="0"/>
      <w:color w:val="000000"/>
      <w:sz w:val="22"/>
      <w:szCs w:val="22"/>
    </w:rPr>
  </w:style>
  <w:style w:type="character" w:customStyle="1" w:styleId="WW8Num100z1">
    <w:name w:val="WW8Num100z1"/>
    <w:rsid w:val="00101492"/>
    <w:rPr>
      <w:rFonts w:cs="Times New Roman"/>
    </w:rPr>
  </w:style>
  <w:style w:type="character" w:customStyle="1" w:styleId="WW8Num100z4">
    <w:name w:val="WW8Num100z4"/>
    <w:rsid w:val="00101492"/>
    <w:rPr>
      <w:rFonts w:cs="Times New Roman"/>
      <w:b w:val="0"/>
      <w:i w:val="0"/>
      <w:sz w:val="20"/>
    </w:rPr>
  </w:style>
  <w:style w:type="character" w:customStyle="1" w:styleId="WW8Num101z0">
    <w:name w:val="WW8Num101z0"/>
    <w:rsid w:val="00101492"/>
    <w:rPr>
      <w:rFonts w:ascii="Arial" w:eastAsia="Times New Roman" w:hAnsi="Arial" w:cs="Arial"/>
      <w:b/>
      <w:i w:val="0"/>
      <w:sz w:val="28"/>
    </w:rPr>
  </w:style>
  <w:style w:type="character" w:customStyle="1" w:styleId="WW8Num101z1">
    <w:name w:val="WW8Num101z1"/>
    <w:rsid w:val="00101492"/>
  </w:style>
  <w:style w:type="character" w:customStyle="1" w:styleId="WW8Num101z2">
    <w:name w:val="WW8Num101z2"/>
    <w:rsid w:val="00101492"/>
  </w:style>
  <w:style w:type="character" w:customStyle="1" w:styleId="WW8Num101z3">
    <w:name w:val="WW8Num101z3"/>
    <w:rsid w:val="00101492"/>
  </w:style>
  <w:style w:type="character" w:customStyle="1" w:styleId="WW8Num101z4">
    <w:name w:val="WW8Num101z4"/>
    <w:rsid w:val="00101492"/>
  </w:style>
  <w:style w:type="character" w:customStyle="1" w:styleId="WW8Num101z5">
    <w:name w:val="WW8Num101z5"/>
    <w:rsid w:val="00101492"/>
  </w:style>
  <w:style w:type="character" w:customStyle="1" w:styleId="WW8Num101z6">
    <w:name w:val="WW8Num101z6"/>
    <w:rsid w:val="00101492"/>
  </w:style>
  <w:style w:type="character" w:customStyle="1" w:styleId="WW8Num101z7">
    <w:name w:val="WW8Num101z7"/>
    <w:rsid w:val="00101492"/>
  </w:style>
  <w:style w:type="character" w:customStyle="1" w:styleId="WW8Num101z8">
    <w:name w:val="WW8Num101z8"/>
    <w:rsid w:val="00101492"/>
  </w:style>
  <w:style w:type="character" w:customStyle="1" w:styleId="WW8Num102z0">
    <w:name w:val="WW8Num102z0"/>
    <w:rsid w:val="00101492"/>
  </w:style>
  <w:style w:type="character" w:customStyle="1" w:styleId="WW8Num102z1">
    <w:name w:val="WW8Num102z1"/>
    <w:rsid w:val="00101492"/>
  </w:style>
  <w:style w:type="character" w:customStyle="1" w:styleId="WW8Num102z2">
    <w:name w:val="WW8Num102z2"/>
    <w:rsid w:val="00101492"/>
  </w:style>
  <w:style w:type="character" w:customStyle="1" w:styleId="WW8Num102z3">
    <w:name w:val="WW8Num102z3"/>
    <w:rsid w:val="00101492"/>
  </w:style>
  <w:style w:type="character" w:customStyle="1" w:styleId="WW8Num102z4">
    <w:name w:val="WW8Num102z4"/>
    <w:rsid w:val="00101492"/>
  </w:style>
  <w:style w:type="character" w:customStyle="1" w:styleId="WW8Num102z5">
    <w:name w:val="WW8Num102z5"/>
    <w:rsid w:val="00101492"/>
  </w:style>
  <w:style w:type="character" w:customStyle="1" w:styleId="WW8Num102z6">
    <w:name w:val="WW8Num102z6"/>
    <w:rsid w:val="00101492"/>
  </w:style>
  <w:style w:type="character" w:customStyle="1" w:styleId="WW8Num102z7">
    <w:name w:val="WW8Num102z7"/>
    <w:rsid w:val="00101492"/>
  </w:style>
  <w:style w:type="character" w:customStyle="1" w:styleId="WW8Num102z8">
    <w:name w:val="WW8Num102z8"/>
    <w:rsid w:val="00101492"/>
  </w:style>
  <w:style w:type="character" w:customStyle="1" w:styleId="WW8Num103z0">
    <w:name w:val="WW8Num103z0"/>
    <w:rsid w:val="00101492"/>
    <w:rPr>
      <w:rFonts w:ascii="Symbol" w:hAnsi="Symbol" w:cs="Symbol"/>
    </w:rPr>
  </w:style>
  <w:style w:type="character" w:customStyle="1" w:styleId="WW8Num103z1">
    <w:name w:val="WW8Num103z1"/>
    <w:rsid w:val="00101492"/>
    <w:rPr>
      <w:rFonts w:ascii="Courier New" w:hAnsi="Courier New" w:cs="Courier New"/>
    </w:rPr>
  </w:style>
  <w:style w:type="character" w:customStyle="1" w:styleId="WW8Num103z2">
    <w:name w:val="WW8Num103z2"/>
    <w:rsid w:val="00101492"/>
    <w:rPr>
      <w:rFonts w:ascii="Wingdings" w:hAnsi="Wingdings" w:cs="Wingdings"/>
    </w:rPr>
  </w:style>
  <w:style w:type="character" w:customStyle="1" w:styleId="WW8Num104z0">
    <w:name w:val="WW8Num104z0"/>
    <w:rsid w:val="00101492"/>
    <w:rPr>
      <w:rFonts w:ascii="Arial Unicode MS" w:eastAsia="Arial Unicode MS" w:hAnsi="Arial Unicode MS" w:cs="Arial Unicode MS"/>
      <w:sz w:val="24"/>
      <w:szCs w:val="24"/>
    </w:rPr>
  </w:style>
  <w:style w:type="character" w:customStyle="1" w:styleId="WW8Num105z0">
    <w:name w:val="WW8Num105z0"/>
    <w:rsid w:val="00101492"/>
  </w:style>
  <w:style w:type="character" w:customStyle="1" w:styleId="WW8Num105z1">
    <w:name w:val="WW8Num105z1"/>
    <w:rsid w:val="00101492"/>
  </w:style>
  <w:style w:type="character" w:customStyle="1" w:styleId="WW8Num105z2">
    <w:name w:val="WW8Num105z2"/>
    <w:rsid w:val="00101492"/>
  </w:style>
  <w:style w:type="character" w:customStyle="1" w:styleId="WW8Num105z3">
    <w:name w:val="WW8Num105z3"/>
    <w:rsid w:val="00101492"/>
  </w:style>
  <w:style w:type="character" w:customStyle="1" w:styleId="WW8Num105z4">
    <w:name w:val="WW8Num105z4"/>
    <w:rsid w:val="00101492"/>
  </w:style>
  <w:style w:type="character" w:customStyle="1" w:styleId="WW8Num105z5">
    <w:name w:val="WW8Num105z5"/>
    <w:rsid w:val="00101492"/>
  </w:style>
  <w:style w:type="character" w:customStyle="1" w:styleId="WW8Num105z6">
    <w:name w:val="WW8Num105z6"/>
    <w:rsid w:val="00101492"/>
  </w:style>
  <w:style w:type="character" w:customStyle="1" w:styleId="WW8Num105z7">
    <w:name w:val="WW8Num105z7"/>
    <w:rsid w:val="00101492"/>
  </w:style>
  <w:style w:type="character" w:customStyle="1" w:styleId="WW8Num105z8">
    <w:name w:val="WW8Num105z8"/>
    <w:rsid w:val="00101492"/>
  </w:style>
  <w:style w:type="character" w:customStyle="1" w:styleId="WW8Num106z0">
    <w:name w:val="WW8Num106z0"/>
    <w:rsid w:val="00101492"/>
    <w:rPr>
      <w:rFonts w:ascii="Arial Unicode MS" w:eastAsia="Arial Unicode MS" w:hAnsi="Arial Unicode MS" w:cs="Arial Unicode MS"/>
      <w:sz w:val="24"/>
      <w:szCs w:val="24"/>
    </w:rPr>
  </w:style>
  <w:style w:type="character" w:customStyle="1" w:styleId="WW8Num107z0">
    <w:name w:val="WW8Num107z0"/>
    <w:rsid w:val="00101492"/>
    <w:rPr>
      <w:rFonts w:ascii="Arial Unicode MS" w:eastAsia="Arial Unicode MS" w:hAnsi="Arial Unicode MS" w:cs="Arial Unicode MS"/>
      <w:color w:val="000000"/>
      <w:sz w:val="24"/>
      <w:szCs w:val="24"/>
    </w:rPr>
  </w:style>
  <w:style w:type="character" w:customStyle="1" w:styleId="WW8Num108z0">
    <w:name w:val="WW8Num108z0"/>
    <w:rsid w:val="00101492"/>
    <w:rPr>
      <w:rFonts w:ascii="Arial" w:hAnsi="Arial" w:cs="Arial"/>
      <w:color w:val="000000"/>
    </w:rPr>
  </w:style>
  <w:style w:type="character" w:customStyle="1" w:styleId="WW8Num108z1">
    <w:name w:val="WW8Num108z1"/>
    <w:rsid w:val="00101492"/>
  </w:style>
  <w:style w:type="character" w:customStyle="1" w:styleId="WW8Num108z2">
    <w:name w:val="WW8Num108z2"/>
    <w:rsid w:val="00101492"/>
  </w:style>
  <w:style w:type="character" w:customStyle="1" w:styleId="WW8Num108z3">
    <w:name w:val="WW8Num108z3"/>
    <w:rsid w:val="00101492"/>
  </w:style>
  <w:style w:type="character" w:customStyle="1" w:styleId="WW8Num108z4">
    <w:name w:val="WW8Num108z4"/>
    <w:rsid w:val="00101492"/>
  </w:style>
  <w:style w:type="character" w:customStyle="1" w:styleId="WW8Num108z5">
    <w:name w:val="WW8Num108z5"/>
    <w:rsid w:val="00101492"/>
  </w:style>
  <w:style w:type="character" w:customStyle="1" w:styleId="WW8Num108z6">
    <w:name w:val="WW8Num108z6"/>
    <w:rsid w:val="00101492"/>
  </w:style>
  <w:style w:type="character" w:customStyle="1" w:styleId="WW8Num108z7">
    <w:name w:val="WW8Num108z7"/>
    <w:rsid w:val="00101492"/>
  </w:style>
  <w:style w:type="character" w:customStyle="1" w:styleId="WW8Num108z8">
    <w:name w:val="WW8Num108z8"/>
    <w:rsid w:val="00101492"/>
  </w:style>
  <w:style w:type="character" w:customStyle="1" w:styleId="WW8Num109z0">
    <w:name w:val="WW8Num109z0"/>
    <w:rsid w:val="00101492"/>
    <w:rPr>
      <w:rFonts w:ascii="Wingdings" w:hAnsi="Wingdings" w:cs="Wingdings"/>
    </w:rPr>
  </w:style>
  <w:style w:type="character" w:customStyle="1" w:styleId="WW8Num109z1">
    <w:name w:val="WW8Num109z1"/>
    <w:rsid w:val="00101492"/>
    <w:rPr>
      <w:rFonts w:ascii="Courier New" w:hAnsi="Courier New" w:cs="Courier New"/>
    </w:rPr>
  </w:style>
  <w:style w:type="character" w:customStyle="1" w:styleId="WW8Num109z3">
    <w:name w:val="WW8Num109z3"/>
    <w:rsid w:val="00101492"/>
    <w:rPr>
      <w:rFonts w:ascii="Symbol" w:hAnsi="Symbol" w:cs="Symbol"/>
    </w:rPr>
  </w:style>
  <w:style w:type="character" w:customStyle="1" w:styleId="WW8Num110z0">
    <w:name w:val="WW8Num110z0"/>
    <w:rsid w:val="00101492"/>
    <w:rPr>
      <w:rFonts w:ascii="Arial Unicode MS" w:eastAsia="Arial Unicode MS" w:hAnsi="Arial Unicode MS" w:cs="Arial Unicode MS"/>
      <w:color w:val="000000"/>
      <w:sz w:val="24"/>
      <w:szCs w:val="24"/>
    </w:rPr>
  </w:style>
  <w:style w:type="character" w:customStyle="1" w:styleId="WW8Num111z0">
    <w:name w:val="WW8Num111z0"/>
    <w:rsid w:val="00101492"/>
    <w:rPr>
      <w:rFonts w:ascii="Arial" w:hAnsi="Arial" w:cs="Arial"/>
    </w:rPr>
  </w:style>
  <w:style w:type="character" w:customStyle="1" w:styleId="WW8Num111z1">
    <w:name w:val="WW8Num111z1"/>
    <w:rsid w:val="00101492"/>
  </w:style>
  <w:style w:type="character" w:customStyle="1" w:styleId="WW8Num111z2">
    <w:name w:val="WW8Num111z2"/>
    <w:rsid w:val="00101492"/>
  </w:style>
  <w:style w:type="character" w:customStyle="1" w:styleId="WW8Num111z3">
    <w:name w:val="WW8Num111z3"/>
    <w:rsid w:val="00101492"/>
  </w:style>
  <w:style w:type="character" w:customStyle="1" w:styleId="WW8Num111z4">
    <w:name w:val="WW8Num111z4"/>
    <w:rsid w:val="00101492"/>
  </w:style>
  <w:style w:type="character" w:customStyle="1" w:styleId="WW8Num111z5">
    <w:name w:val="WW8Num111z5"/>
    <w:rsid w:val="00101492"/>
  </w:style>
  <w:style w:type="character" w:customStyle="1" w:styleId="WW8Num111z6">
    <w:name w:val="WW8Num111z6"/>
    <w:rsid w:val="00101492"/>
  </w:style>
  <w:style w:type="character" w:customStyle="1" w:styleId="WW8Num111z7">
    <w:name w:val="WW8Num111z7"/>
    <w:rsid w:val="00101492"/>
  </w:style>
  <w:style w:type="character" w:customStyle="1" w:styleId="WW8Num111z8">
    <w:name w:val="WW8Num111z8"/>
    <w:rsid w:val="00101492"/>
  </w:style>
  <w:style w:type="character" w:customStyle="1" w:styleId="WW8Num112z0">
    <w:name w:val="WW8Num112z0"/>
    <w:rsid w:val="00101492"/>
    <w:rPr>
      <w:rFonts w:ascii="Arial" w:eastAsia="Arial" w:hAnsi="Arial" w:cs="Arial"/>
    </w:rPr>
  </w:style>
  <w:style w:type="character" w:customStyle="1" w:styleId="WW8Num112z1">
    <w:name w:val="WW8Num112z1"/>
    <w:rsid w:val="00101492"/>
  </w:style>
  <w:style w:type="character" w:customStyle="1" w:styleId="WW8Num112z2">
    <w:name w:val="WW8Num112z2"/>
    <w:rsid w:val="00101492"/>
  </w:style>
  <w:style w:type="character" w:customStyle="1" w:styleId="WW8Num112z3">
    <w:name w:val="WW8Num112z3"/>
    <w:rsid w:val="00101492"/>
  </w:style>
  <w:style w:type="character" w:customStyle="1" w:styleId="WW8Num112z4">
    <w:name w:val="WW8Num112z4"/>
    <w:rsid w:val="00101492"/>
  </w:style>
  <w:style w:type="character" w:customStyle="1" w:styleId="WW8Num112z5">
    <w:name w:val="WW8Num112z5"/>
    <w:rsid w:val="00101492"/>
  </w:style>
  <w:style w:type="character" w:customStyle="1" w:styleId="WW8Num112z6">
    <w:name w:val="WW8Num112z6"/>
    <w:rsid w:val="00101492"/>
  </w:style>
  <w:style w:type="character" w:customStyle="1" w:styleId="WW8Num112z7">
    <w:name w:val="WW8Num112z7"/>
    <w:rsid w:val="00101492"/>
  </w:style>
  <w:style w:type="character" w:customStyle="1" w:styleId="WW8Num112z8">
    <w:name w:val="WW8Num112z8"/>
    <w:rsid w:val="00101492"/>
  </w:style>
  <w:style w:type="character" w:customStyle="1" w:styleId="WW8Num113z0">
    <w:name w:val="WW8Num113z0"/>
    <w:rsid w:val="00101492"/>
    <w:rPr>
      <w:rFonts w:ascii="Symbol" w:eastAsia="Calibri" w:hAnsi="Symbol" w:cs="Arial"/>
    </w:rPr>
  </w:style>
  <w:style w:type="character" w:customStyle="1" w:styleId="WW8Num113z1">
    <w:name w:val="WW8Num113z1"/>
    <w:rsid w:val="00101492"/>
    <w:rPr>
      <w:rFonts w:ascii="Courier New" w:hAnsi="Courier New" w:cs="Courier New"/>
    </w:rPr>
  </w:style>
  <w:style w:type="character" w:customStyle="1" w:styleId="WW8Num113z2">
    <w:name w:val="WW8Num113z2"/>
    <w:rsid w:val="00101492"/>
    <w:rPr>
      <w:rFonts w:ascii="Wingdings" w:hAnsi="Wingdings" w:cs="Wingdings"/>
    </w:rPr>
  </w:style>
  <w:style w:type="character" w:customStyle="1" w:styleId="WW8Num113z3">
    <w:name w:val="WW8Num113z3"/>
    <w:rsid w:val="00101492"/>
    <w:rPr>
      <w:rFonts w:ascii="Symbol" w:hAnsi="Symbol" w:cs="Symbol"/>
    </w:rPr>
  </w:style>
  <w:style w:type="character" w:customStyle="1" w:styleId="WW8Num114z0">
    <w:name w:val="WW8Num114z0"/>
    <w:rsid w:val="00101492"/>
  </w:style>
  <w:style w:type="character" w:customStyle="1" w:styleId="WW8Num114z1">
    <w:name w:val="WW8Num114z1"/>
    <w:rsid w:val="00101492"/>
  </w:style>
  <w:style w:type="character" w:customStyle="1" w:styleId="WW8Num114z2">
    <w:name w:val="WW8Num114z2"/>
    <w:rsid w:val="00101492"/>
  </w:style>
  <w:style w:type="character" w:customStyle="1" w:styleId="WW8Num114z3">
    <w:name w:val="WW8Num114z3"/>
    <w:rsid w:val="00101492"/>
  </w:style>
  <w:style w:type="character" w:customStyle="1" w:styleId="WW8Num114z4">
    <w:name w:val="WW8Num114z4"/>
    <w:rsid w:val="00101492"/>
  </w:style>
  <w:style w:type="character" w:customStyle="1" w:styleId="WW8Num114z5">
    <w:name w:val="WW8Num114z5"/>
    <w:rsid w:val="00101492"/>
  </w:style>
  <w:style w:type="character" w:customStyle="1" w:styleId="WW8Num114z6">
    <w:name w:val="WW8Num114z6"/>
    <w:rsid w:val="00101492"/>
  </w:style>
  <w:style w:type="character" w:customStyle="1" w:styleId="WW8Num114z7">
    <w:name w:val="WW8Num114z7"/>
    <w:rsid w:val="00101492"/>
  </w:style>
  <w:style w:type="character" w:customStyle="1" w:styleId="WW8Num114z8">
    <w:name w:val="WW8Num114z8"/>
    <w:rsid w:val="00101492"/>
  </w:style>
  <w:style w:type="character" w:customStyle="1" w:styleId="WW8Num115z0">
    <w:name w:val="WW8Num115z0"/>
    <w:rsid w:val="00101492"/>
  </w:style>
  <w:style w:type="character" w:customStyle="1" w:styleId="WW8Num115z1">
    <w:name w:val="WW8Num115z1"/>
    <w:rsid w:val="00101492"/>
  </w:style>
  <w:style w:type="character" w:customStyle="1" w:styleId="WW8Num115z2">
    <w:name w:val="WW8Num115z2"/>
    <w:rsid w:val="00101492"/>
  </w:style>
  <w:style w:type="character" w:customStyle="1" w:styleId="WW8Num115z3">
    <w:name w:val="WW8Num115z3"/>
    <w:rsid w:val="00101492"/>
  </w:style>
  <w:style w:type="character" w:customStyle="1" w:styleId="WW8Num115z4">
    <w:name w:val="WW8Num115z4"/>
    <w:rsid w:val="00101492"/>
  </w:style>
  <w:style w:type="character" w:customStyle="1" w:styleId="WW8Num115z5">
    <w:name w:val="WW8Num115z5"/>
    <w:rsid w:val="00101492"/>
  </w:style>
  <w:style w:type="character" w:customStyle="1" w:styleId="WW8Num115z6">
    <w:name w:val="WW8Num115z6"/>
    <w:rsid w:val="00101492"/>
  </w:style>
  <w:style w:type="character" w:customStyle="1" w:styleId="WW8Num115z7">
    <w:name w:val="WW8Num115z7"/>
    <w:rsid w:val="00101492"/>
  </w:style>
  <w:style w:type="character" w:customStyle="1" w:styleId="WW8Num115z8">
    <w:name w:val="WW8Num115z8"/>
    <w:rsid w:val="00101492"/>
  </w:style>
  <w:style w:type="character" w:customStyle="1" w:styleId="WW8Num116z0">
    <w:name w:val="WW8Num116z0"/>
    <w:rsid w:val="00101492"/>
    <w:rPr>
      <w:rFonts w:ascii="Arial Unicode MS" w:eastAsia="Arial Unicode MS" w:hAnsi="Arial Unicode MS" w:cs="Arial Unicode MS"/>
    </w:rPr>
  </w:style>
  <w:style w:type="character" w:customStyle="1" w:styleId="WW8NumSt62z0">
    <w:name w:val="WW8NumSt62z0"/>
    <w:rsid w:val="00101492"/>
    <w:rPr>
      <w:rFonts w:ascii="Arial Unicode MS" w:eastAsia="Arial Unicode MS" w:hAnsi="Arial Unicode MS" w:cs="Arial Unicode MS"/>
    </w:rPr>
  </w:style>
  <w:style w:type="character" w:customStyle="1" w:styleId="WW8NumSt64z0">
    <w:name w:val="WW8NumSt64z0"/>
    <w:rsid w:val="00101492"/>
    <w:rPr>
      <w:rFonts w:ascii="Arial Unicode MS" w:eastAsia="Arial Unicode MS" w:hAnsi="Arial Unicode MS" w:cs="Arial Unicode MS"/>
    </w:rPr>
  </w:style>
  <w:style w:type="character" w:customStyle="1" w:styleId="WW8NumSt70z0">
    <w:name w:val="WW8NumSt70z0"/>
    <w:rsid w:val="00101492"/>
    <w:rPr>
      <w:rFonts w:ascii="Arial Unicode MS" w:eastAsia="Arial Unicode MS" w:hAnsi="Arial Unicode MS" w:cs="Arial Unicode MS"/>
      <w:sz w:val="24"/>
      <w:szCs w:val="24"/>
    </w:rPr>
  </w:style>
  <w:style w:type="character" w:customStyle="1" w:styleId="WW8NumSt73z0">
    <w:name w:val="WW8NumSt73z0"/>
    <w:rsid w:val="00101492"/>
    <w:rPr>
      <w:rFonts w:ascii="Arial Unicode MS" w:eastAsia="Arial Unicode MS" w:hAnsi="Arial Unicode MS" w:cs="Arial Unicode MS"/>
      <w:sz w:val="24"/>
      <w:szCs w:val="24"/>
    </w:rPr>
  </w:style>
  <w:style w:type="character" w:customStyle="1" w:styleId="WW8NumSt75z0">
    <w:name w:val="WW8NumSt75z0"/>
    <w:rsid w:val="00101492"/>
    <w:rPr>
      <w:rFonts w:ascii="Arial Unicode MS" w:eastAsia="Arial Unicode MS" w:hAnsi="Arial Unicode MS" w:cs="Arial Unicode MS"/>
    </w:rPr>
  </w:style>
  <w:style w:type="character" w:customStyle="1" w:styleId="WW8NumSt76z0">
    <w:name w:val="WW8NumSt76z0"/>
    <w:rsid w:val="00101492"/>
    <w:rPr>
      <w:rFonts w:ascii="Arial Unicode MS" w:eastAsia="Arial Unicode MS" w:hAnsi="Arial Unicode MS" w:cs="Arial Unicode MS"/>
      <w:sz w:val="24"/>
      <w:szCs w:val="24"/>
    </w:rPr>
  </w:style>
  <w:style w:type="character" w:customStyle="1" w:styleId="WW8NumSt81z0">
    <w:name w:val="WW8NumSt81z0"/>
    <w:rsid w:val="00101492"/>
    <w:rPr>
      <w:rFonts w:ascii="Arial Unicode MS" w:eastAsia="Arial Unicode MS" w:hAnsi="Arial Unicode MS" w:cs="Arial Unicode MS"/>
      <w:sz w:val="24"/>
      <w:szCs w:val="24"/>
    </w:rPr>
  </w:style>
  <w:style w:type="character" w:customStyle="1" w:styleId="WW8NumSt84z0">
    <w:name w:val="WW8NumSt84z0"/>
    <w:rsid w:val="00101492"/>
    <w:rPr>
      <w:rFonts w:ascii="Arial" w:hAnsi="Arial" w:cs="Arial"/>
    </w:rPr>
  </w:style>
  <w:style w:type="character" w:customStyle="1" w:styleId="WW8NumSt89z0">
    <w:name w:val="WW8NumSt89z0"/>
    <w:rsid w:val="00101492"/>
    <w:rPr>
      <w:rFonts w:ascii="Arial Unicode MS" w:eastAsia="Arial Unicode MS" w:hAnsi="Arial Unicode MS" w:cs="Arial Unicode MS"/>
      <w:sz w:val="24"/>
      <w:szCs w:val="24"/>
    </w:rPr>
  </w:style>
  <w:style w:type="character" w:customStyle="1" w:styleId="WW8NumSt104z0">
    <w:name w:val="WW8NumSt104z0"/>
    <w:rsid w:val="00101492"/>
    <w:rPr>
      <w:rFonts w:ascii="Arial Unicode MS" w:eastAsia="Arial Unicode MS" w:hAnsi="Arial Unicode MS" w:cs="Arial Unicode MS"/>
    </w:rPr>
  </w:style>
  <w:style w:type="character" w:customStyle="1" w:styleId="WW8NumSt113z0">
    <w:name w:val="WW8NumSt113z0"/>
    <w:rsid w:val="00101492"/>
    <w:rPr>
      <w:rFonts w:ascii="Arial Unicode MS" w:eastAsia="Arial Unicode MS" w:hAnsi="Arial Unicode MS" w:cs="Arial Unicode MS"/>
      <w:color w:val="000000"/>
      <w:sz w:val="24"/>
      <w:szCs w:val="24"/>
    </w:rPr>
  </w:style>
  <w:style w:type="character" w:customStyle="1" w:styleId="WW8NumSt119z0">
    <w:name w:val="WW8NumSt119z0"/>
    <w:rsid w:val="00101492"/>
    <w:rPr>
      <w:rFonts w:ascii="Arial Unicode MS" w:eastAsia="Arial Unicode MS" w:hAnsi="Arial Unicode MS" w:cs="Arial Unicode MS"/>
      <w:sz w:val="24"/>
      <w:szCs w:val="24"/>
    </w:rPr>
  </w:style>
  <w:style w:type="character" w:customStyle="1" w:styleId="Domylnaczcionkaakapitu1">
    <w:name w:val="Domyślna czcionka akapitu1"/>
    <w:rsid w:val="00101492"/>
  </w:style>
  <w:style w:type="character" w:customStyle="1" w:styleId="Znakiprzypiswdolnych">
    <w:name w:val="Znaki przypisów dolnych"/>
    <w:rsid w:val="00101492"/>
    <w:rPr>
      <w:vertAlign w:val="superscript"/>
    </w:rPr>
  </w:style>
  <w:style w:type="character" w:styleId="Hipercze">
    <w:name w:val="Hyperlink"/>
    <w:uiPriority w:val="99"/>
    <w:rsid w:val="00101492"/>
    <w:rPr>
      <w:color w:val="0000FF"/>
      <w:u w:val="single"/>
    </w:rPr>
  </w:style>
  <w:style w:type="character" w:styleId="Numerstrony">
    <w:name w:val="page number"/>
    <w:aliases w:val="standardowy"/>
    <w:basedOn w:val="Domylnaczcionkaakapitu1"/>
    <w:rsid w:val="00101492"/>
  </w:style>
  <w:style w:type="character" w:customStyle="1" w:styleId="Odwoaniedokomentarza1">
    <w:name w:val="Odwołanie do komentarza1"/>
    <w:rsid w:val="00101492"/>
    <w:rPr>
      <w:sz w:val="16"/>
      <w:szCs w:val="16"/>
    </w:rPr>
  </w:style>
  <w:style w:type="character" w:customStyle="1" w:styleId="TekstpodstawowyZnak">
    <w:name w:val="Tekst podstawowy Znak"/>
    <w:rsid w:val="00101492"/>
    <w:rPr>
      <w:rFonts w:ascii="Arial" w:hAnsi="Arial" w:cs="Arial"/>
      <w:b/>
      <w:bCs/>
      <w:i/>
      <w:iCs/>
      <w:sz w:val="24"/>
      <w:szCs w:val="24"/>
      <w:lang w:val="pl-PL" w:bidi="ar-SA"/>
    </w:rPr>
  </w:style>
  <w:style w:type="character" w:styleId="UyteHipercze">
    <w:name w:val="FollowedHyperlink"/>
    <w:rsid w:val="00101492"/>
    <w:rPr>
      <w:color w:val="800080"/>
      <w:u w:val="single"/>
    </w:rPr>
  </w:style>
  <w:style w:type="character" w:customStyle="1" w:styleId="Tekstpodstawowywcity3Znak">
    <w:name w:val="Tekst podstawowy wcięty 3 Znak"/>
    <w:link w:val="Tekstpodstawowywcity3"/>
    <w:rsid w:val="00101492"/>
    <w:rPr>
      <w:rFonts w:ascii="Arial" w:hAnsi="Arial" w:cs="Arial"/>
      <w:sz w:val="24"/>
      <w:szCs w:val="24"/>
    </w:rPr>
  </w:style>
  <w:style w:type="character" w:styleId="Uwydatnienie">
    <w:name w:val="Emphasis"/>
    <w:qFormat/>
    <w:rsid w:val="00101492"/>
    <w:rPr>
      <w:i/>
      <w:iCs/>
    </w:rPr>
  </w:style>
  <w:style w:type="character" w:customStyle="1" w:styleId="TekstprzypisudolnegoZnak">
    <w:name w:val="Tekst przypisu dolnego Znak"/>
    <w:basedOn w:val="Domylnaczcionkaakapitu1"/>
    <w:uiPriority w:val="99"/>
    <w:rsid w:val="00101492"/>
  </w:style>
  <w:style w:type="character" w:customStyle="1" w:styleId="TekstprzypisukocowegoZnak">
    <w:name w:val="Tekst przypisu końcowego Znak"/>
    <w:basedOn w:val="Domylnaczcionkaakapitu1"/>
    <w:rsid w:val="00101492"/>
  </w:style>
  <w:style w:type="character" w:customStyle="1" w:styleId="Znakiprzypiswkocowych">
    <w:name w:val="Znaki przypisów końcowych"/>
    <w:rsid w:val="00101492"/>
    <w:rPr>
      <w:vertAlign w:val="superscript"/>
    </w:rPr>
  </w:style>
  <w:style w:type="character" w:customStyle="1" w:styleId="StopkaZnak">
    <w:name w:val="Stopka Znak"/>
    <w:uiPriority w:val="99"/>
    <w:rsid w:val="00101492"/>
    <w:rPr>
      <w:sz w:val="24"/>
      <w:szCs w:val="24"/>
    </w:rPr>
  </w:style>
  <w:style w:type="character" w:customStyle="1" w:styleId="FontStyle15">
    <w:name w:val="Font Style15"/>
    <w:rsid w:val="00101492"/>
    <w:rPr>
      <w:rFonts w:ascii="Times New Roman" w:hAnsi="Times New Roman" w:cs="Times New Roman"/>
      <w:sz w:val="22"/>
    </w:rPr>
  </w:style>
  <w:style w:type="character" w:customStyle="1" w:styleId="FontStyle14">
    <w:name w:val="Font Style14"/>
    <w:uiPriority w:val="99"/>
    <w:rsid w:val="00101492"/>
    <w:rPr>
      <w:rFonts w:ascii="MS Reference Sans Serif" w:hAnsi="MS Reference Sans Serif" w:cs="MS Reference Sans Serif"/>
      <w:sz w:val="16"/>
      <w:szCs w:val="16"/>
    </w:rPr>
  </w:style>
  <w:style w:type="character" w:customStyle="1" w:styleId="Tekstpodstawowy2Znak">
    <w:name w:val="Tekst podstawowy 2 Znak"/>
    <w:rsid w:val="00101492"/>
    <w:rPr>
      <w:rFonts w:ascii="Arial" w:hAnsi="Arial" w:cs="Arial"/>
      <w:sz w:val="24"/>
      <w:szCs w:val="24"/>
    </w:rPr>
  </w:style>
  <w:style w:type="character" w:customStyle="1" w:styleId="Nagwek6Znak">
    <w:name w:val="Nagłówek 6 Znak"/>
    <w:rsid w:val="00101492"/>
    <w:rPr>
      <w:rFonts w:ascii="Arial" w:hAnsi="Arial" w:cs="Arial"/>
      <w:b/>
      <w:bCs/>
      <w:sz w:val="24"/>
      <w:szCs w:val="24"/>
    </w:rPr>
  </w:style>
  <w:style w:type="character" w:customStyle="1" w:styleId="Nagwek1Znak">
    <w:name w:val="Nagłówek 1 Znak"/>
    <w:rsid w:val="00101492"/>
    <w:rPr>
      <w:rFonts w:ascii="Arial" w:hAnsi="Arial" w:cs="Arial"/>
      <w:b/>
      <w:bCs/>
      <w:kern w:val="1"/>
      <w:sz w:val="28"/>
      <w:szCs w:val="32"/>
    </w:rPr>
  </w:style>
  <w:style w:type="character" w:customStyle="1" w:styleId="NagwekZnak">
    <w:name w:val="Nagłówek Znak"/>
    <w:uiPriority w:val="99"/>
    <w:rsid w:val="00101492"/>
    <w:rPr>
      <w:sz w:val="24"/>
      <w:szCs w:val="24"/>
    </w:rPr>
  </w:style>
  <w:style w:type="character" w:customStyle="1" w:styleId="FontStyle130">
    <w:name w:val="Font Style130"/>
    <w:rsid w:val="00101492"/>
    <w:rPr>
      <w:rFonts w:ascii="Arial Unicode MS" w:eastAsia="Arial Unicode MS" w:hAnsi="Arial Unicode MS" w:cs="Arial Unicode MS"/>
      <w:b/>
      <w:bCs/>
      <w:color w:val="000000"/>
      <w:sz w:val="20"/>
      <w:szCs w:val="20"/>
    </w:rPr>
  </w:style>
  <w:style w:type="character" w:customStyle="1" w:styleId="FontStyle131">
    <w:name w:val="Font Style131"/>
    <w:rsid w:val="00101492"/>
    <w:rPr>
      <w:rFonts w:ascii="Arial Unicode MS" w:eastAsia="Arial Unicode MS" w:hAnsi="Arial Unicode MS" w:cs="Arial Unicode MS"/>
      <w:color w:val="000000"/>
      <w:sz w:val="20"/>
      <w:szCs w:val="20"/>
    </w:rPr>
  </w:style>
  <w:style w:type="character" w:customStyle="1" w:styleId="FontStyle116">
    <w:name w:val="Font Style116"/>
    <w:rsid w:val="00101492"/>
    <w:rPr>
      <w:rFonts w:ascii="Arial Unicode MS" w:eastAsia="Arial Unicode MS" w:hAnsi="Arial Unicode MS" w:cs="Arial Unicode MS"/>
      <w:color w:val="000000"/>
      <w:sz w:val="20"/>
      <w:szCs w:val="20"/>
    </w:rPr>
  </w:style>
  <w:style w:type="character" w:customStyle="1" w:styleId="FontStyle109">
    <w:name w:val="Font Style109"/>
    <w:uiPriority w:val="99"/>
    <w:rsid w:val="00101492"/>
    <w:rPr>
      <w:rFonts w:ascii="Arial Unicode MS" w:eastAsia="Arial Unicode MS" w:hAnsi="Arial Unicode MS" w:cs="Arial Unicode MS"/>
      <w:color w:val="000000"/>
      <w:sz w:val="16"/>
      <w:szCs w:val="16"/>
    </w:rPr>
  </w:style>
  <w:style w:type="character" w:customStyle="1" w:styleId="FontStyle122">
    <w:name w:val="Font Style122"/>
    <w:uiPriority w:val="99"/>
    <w:rsid w:val="00101492"/>
    <w:rPr>
      <w:rFonts w:ascii="Arial Unicode MS" w:eastAsia="Arial Unicode MS" w:hAnsi="Arial Unicode MS" w:cs="Arial Unicode MS"/>
      <w:i/>
      <w:iCs/>
      <w:color w:val="000000"/>
      <w:spacing w:val="20"/>
      <w:sz w:val="20"/>
      <w:szCs w:val="20"/>
    </w:rPr>
  </w:style>
  <w:style w:type="character" w:customStyle="1" w:styleId="FontStyle123">
    <w:name w:val="Font Style123"/>
    <w:uiPriority w:val="99"/>
    <w:rsid w:val="00101492"/>
    <w:rPr>
      <w:rFonts w:ascii="Arial Unicode MS" w:eastAsia="Arial Unicode MS" w:hAnsi="Arial Unicode MS" w:cs="Arial Unicode MS"/>
      <w:b/>
      <w:bCs/>
      <w:i/>
      <w:iCs/>
      <w:color w:val="000000"/>
      <w:spacing w:val="20"/>
      <w:sz w:val="20"/>
      <w:szCs w:val="20"/>
    </w:rPr>
  </w:style>
  <w:style w:type="character" w:customStyle="1" w:styleId="FontStyle99">
    <w:name w:val="Font Style99"/>
    <w:uiPriority w:val="99"/>
    <w:rsid w:val="00101492"/>
    <w:rPr>
      <w:rFonts w:ascii="Times New Roman" w:hAnsi="Times New Roman" w:cs="Times New Roman"/>
      <w:i/>
      <w:iCs/>
      <w:color w:val="000000"/>
      <w:sz w:val="22"/>
      <w:szCs w:val="22"/>
    </w:rPr>
  </w:style>
  <w:style w:type="character" w:customStyle="1" w:styleId="FontStyle117">
    <w:name w:val="Font Style117"/>
    <w:rsid w:val="00101492"/>
    <w:rPr>
      <w:rFonts w:ascii="Times New Roman" w:hAnsi="Times New Roman" w:cs="Times New Roman"/>
      <w:color w:val="000000"/>
      <w:sz w:val="18"/>
      <w:szCs w:val="18"/>
    </w:rPr>
  </w:style>
  <w:style w:type="character" w:customStyle="1" w:styleId="FontStyle129">
    <w:name w:val="Font Style129"/>
    <w:uiPriority w:val="99"/>
    <w:rsid w:val="00101492"/>
    <w:rPr>
      <w:rFonts w:ascii="Arial Unicode MS" w:eastAsia="Arial Unicode MS" w:hAnsi="Arial Unicode MS" w:cs="Arial Unicode MS"/>
      <w:i/>
      <w:iCs/>
      <w:color w:val="000000"/>
      <w:spacing w:val="10"/>
      <w:sz w:val="16"/>
      <w:szCs w:val="16"/>
    </w:rPr>
  </w:style>
  <w:style w:type="character" w:customStyle="1" w:styleId="FontStyle110">
    <w:name w:val="Font Style110"/>
    <w:rsid w:val="00101492"/>
    <w:rPr>
      <w:rFonts w:ascii="Arial Unicode MS" w:eastAsia="Arial Unicode MS" w:hAnsi="Arial Unicode MS" w:cs="Arial Unicode MS"/>
      <w:b/>
      <w:bCs/>
      <w:color w:val="000000"/>
      <w:sz w:val="20"/>
      <w:szCs w:val="20"/>
    </w:rPr>
  </w:style>
  <w:style w:type="character" w:customStyle="1" w:styleId="FontStyle121">
    <w:name w:val="Font Style121"/>
    <w:uiPriority w:val="99"/>
    <w:rsid w:val="00101492"/>
    <w:rPr>
      <w:rFonts w:ascii="Arial Unicode MS" w:eastAsia="Arial Unicode MS" w:hAnsi="Arial Unicode MS" w:cs="Arial Unicode MS"/>
      <w:b/>
      <w:bCs/>
      <w:color w:val="000000"/>
      <w:sz w:val="28"/>
      <w:szCs w:val="28"/>
    </w:rPr>
  </w:style>
  <w:style w:type="character" w:customStyle="1" w:styleId="FontStyle93">
    <w:name w:val="Font Style93"/>
    <w:rsid w:val="00101492"/>
    <w:rPr>
      <w:rFonts w:ascii="Arial Unicode MS" w:eastAsia="Arial Unicode MS" w:hAnsi="Arial Unicode MS" w:cs="Arial Unicode MS"/>
      <w:b/>
      <w:bCs/>
      <w:i/>
      <w:iCs/>
      <w:color w:val="000000"/>
      <w:spacing w:val="10"/>
      <w:sz w:val="20"/>
      <w:szCs w:val="20"/>
    </w:rPr>
  </w:style>
  <w:style w:type="character" w:customStyle="1" w:styleId="FontStyle94">
    <w:name w:val="Font Style94"/>
    <w:rsid w:val="00101492"/>
    <w:rPr>
      <w:rFonts w:ascii="Arial Unicode MS" w:eastAsia="Arial Unicode MS" w:hAnsi="Arial Unicode MS" w:cs="Arial Unicode MS"/>
      <w:b/>
      <w:bCs/>
      <w:i/>
      <w:iCs/>
      <w:color w:val="000000"/>
      <w:spacing w:val="30"/>
      <w:sz w:val="34"/>
      <w:szCs w:val="34"/>
    </w:rPr>
  </w:style>
  <w:style w:type="character" w:customStyle="1" w:styleId="FontStyle95">
    <w:name w:val="Font Style95"/>
    <w:rsid w:val="00101492"/>
    <w:rPr>
      <w:rFonts w:ascii="Times New Roman" w:hAnsi="Times New Roman" w:cs="Times New Roman"/>
      <w:i/>
      <w:iCs/>
      <w:color w:val="000000"/>
      <w:sz w:val="20"/>
      <w:szCs w:val="20"/>
    </w:rPr>
  </w:style>
  <w:style w:type="character" w:customStyle="1" w:styleId="FontStyle96">
    <w:name w:val="Font Style96"/>
    <w:rsid w:val="00101492"/>
    <w:rPr>
      <w:rFonts w:ascii="MS Mincho" w:eastAsia="MS Mincho" w:hAnsi="MS Mincho" w:cs="MS Mincho"/>
      <w:b/>
      <w:bCs/>
      <w:i/>
      <w:iCs/>
      <w:color w:val="000000"/>
      <w:sz w:val="8"/>
      <w:szCs w:val="8"/>
    </w:rPr>
  </w:style>
  <w:style w:type="character" w:customStyle="1" w:styleId="FontStyle97">
    <w:name w:val="Font Style97"/>
    <w:rsid w:val="00101492"/>
    <w:rPr>
      <w:rFonts w:ascii="Arial Unicode MS" w:eastAsia="Arial Unicode MS" w:hAnsi="Arial Unicode MS" w:cs="Arial Unicode MS"/>
      <w:b/>
      <w:bCs/>
      <w:color w:val="000000"/>
      <w:sz w:val="10"/>
      <w:szCs w:val="10"/>
    </w:rPr>
  </w:style>
  <w:style w:type="character" w:customStyle="1" w:styleId="FontStyle98">
    <w:name w:val="Font Style98"/>
    <w:rsid w:val="00101492"/>
    <w:rPr>
      <w:rFonts w:ascii="Arial Unicode MS" w:eastAsia="Arial Unicode MS" w:hAnsi="Arial Unicode MS" w:cs="Arial Unicode MS"/>
      <w:b/>
      <w:bCs/>
      <w:i/>
      <w:iCs/>
      <w:color w:val="000000"/>
      <w:sz w:val="14"/>
      <w:szCs w:val="14"/>
    </w:rPr>
  </w:style>
  <w:style w:type="character" w:customStyle="1" w:styleId="FontStyle100">
    <w:name w:val="Font Style100"/>
    <w:rsid w:val="00101492"/>
    <w:rPr>
      <w:rFonts w:ascii="Arial Unicode MS" w:eastAsia="Arial Unicode MS" w:hAnsi="Arial Unicode MS" w:cs="Arial Unicode MS"/>
      <w:b/>
      <w:bCs/>
      <w:i/>
      <w:iCs/>
      <w:color w:val="000000"/>
      <w:spacing w:val="20"/>
      <w:sz w:val="20"/>
      <w:szCs w:val="20"/>
    </w:rPr>
  </w:style>
  <w:style w:type="character" w:customStyle="1" w:styleId="FontStyle101">
    <w:name w:val="Font Style101"/>
    <w:rsid w:val="00101492"/>
    <w:rPr>
      <w:rFonts w:ascii="Arial Unicode MS" w:eastAsia="Arial Unicode MS" w:hAnsi="Arial Unicode MS" w:cs="Arial Unicode MS"/>
      <w:i/>
      <w:iCs/>
      <w:color w:val="000000"/>
      <w:spacing w:val="10"/>
      <w:sz w:val="18"/>
      <w:szCs w:val="18"/>
    </w:rPr>
  </w:style>
  <w:style w:type="character" w:customStyle="1" w:styleId="FontStyle102">
    <w:name w:val="Font Style102"/>
    <w:rsid w:val="00101492"/>
    <w:rPr>
      <w:rFonts w:ascii="Times New Roman" w:hAnsi="Times New Roman" w:cs="Times New Roman"/>
      <w:b/>
      <w:bCs/>
      <w:i/>
      <w:iCs/>
      <w:color w:val="000000"/>
      <w:spacing w:val="-10"/>
      <w:sz w:val="22"/>
      <w:szCs w:val="22"/>
    </w:rPr>
  </w:style>
  <w:style w:type="character" w:customStyle="1" w:styleId="FontStyle103">
    <w:name w:val="Font Style103"/>
    <w:rsid w:val="00101492"/>
    <w:rPr>
      <w:rFonts w:ascii="Arial Unicode MS" w:eastAsia="Arial Unicode MS" w:hAnsi="Arial Unicode MS" w:cs="Arial Unicode MS"/>
      <w:b/>
      <w:bCs/>
      <w:i/>
      <w:iCs/>
      <w:color w:val="000000"/>
      <w:spacing w:val="20"/>
      <w:sz w:val="18"/>
      <w:szCs w:val="18"/>
    </w:rPr>
  </w:style>
  <w:style w:type="character" w:customStyle="1" w:styleId="FontStyle104">
    <w:name w:val="Font Style104"/>
    <w:rsid w:val="00101492"/>
    <w:rPr>
      <w:rFonts w:ascii="Tahoma" w:hAnsi="Tahoma" w:cs="Tahoma"/>
      <w:color w:val="000000"/>
      <w:sz w:val="14"/>
      <w:szCs w:val="14"/>
    </w:rPr>
  </w:style>
  <w:style w:type="character" w:customStyle="1" w:styleId="FontStyle105">
    <w:name w:val="Font Style105"/>
    <w:rsid w:val="00101492"/>
    <w:rPr>
      <w:rFonts w:ascii="Arial Narrow" w:hAnsi="Arial Narrow" w:cs="Arial Narrow"/>
      <w:b/>
      <w:bCs/>
      <w:color w:val="000000"/>
      <w:sz w:val="26"/>
      <w:szCs w:val="26"/>
    </w:rPr>
  </w:style>
  <w:style w:type="character" w:customStyle="1" w:styleId="FontStyle106">
    <w:name w:val="Font Style106"/>
    <w:rsid w:val="00101492"/>
    <w:rPr>
      <w:rFonts w:ascii="Arial Narrow" w:hAnsi="Arial Narrow" w:cs="Arial Narrow"/>
      <w:b/>
      <w:bCs/>
      <w:i/>
      <w:iCs/>
      <w:color w:val="000000"/>
      <w:sz w:val="20"/>
      <w:szCs w:val="20"/>
    </w:rPr>
  </w:style>
  <w:style w:type="character" w:customStyle="1" w:styleId="FontStyle107">
    <w:name w:val="Font Style107"/>
    <w:rsid w:val="00101492"/>
    <w:rPr>
      <w:rFonts w:ascii="Arial Narrow" w:hAnsi="Arial Narrow" w:cs="Arial Narrow"/>
      <w:color w:val="000000"/>
      <w:sz w:val="20"/>
      <w:szCs w:val="20"/>
    </w:rPr>
  </w:style>
  <w:style w:type="character" w:customStyle="1" w:styleId="FontStyle108">
    <w:name w:val="Font Style108"/>
    <w:rsid w:val="00101492"/>
    <w:rPr>
      <w:rFonts w:ascii="Arial Narrow" w:hAnsi="Arial Narrow" w:cs="Arial Narrow"/>
      <w:b/>
      <w:bCs/>
      <w:color w:val="000000"/>
      <w:sz w:val="16"/>
      <w:szCs w:val="16"/>
    </w:rPr>
  </w:style>
  <w:style w:type="character" w:customStyle="1" w:styleId="FontStyle111">
    <w:name w:val="Font Style111"/>
    <w:rsid w:val="00101492"/>
    <w:rPr>
      <w:rFonts w:ascii="Times New Roman" w:hAnsi="Times New Roman" w:cs="Times New Roman"/>
      <w:color w:val="000000"/>
      <w:sz w:val="14"/>
      <w:szCs w:val="14"/>
    </w:rPr>
  </w:style>
  <w:style w:type="character" w:customStyle="1" w:styleId="FontStyle112">
    <w:name w:val="Font Style112"/>
    <w:rsid w:val="00101492"/>
    <w:rPr>
      <w:rFonts w:ascii="Arial Unicode MS" w:eastAsia="Arial Unicode MS" w:hAnsi="Arial Unicode MS" w:cs="Arial Unicode MS"/>
      <w:b/>
      <w:bCs/>
      <w:color w:val="000000"/>
      <w:sz w:val="18"/>
      <w:szCs w:val="18"/>
    </w:rPr>
  </w:style>
  <w:style w:type="character" w:customStyle="1" w:styleId="FontStyle113">
    <w:name w:val="Font Style113"/>
    <w:rsid w:val="00101492"/>
    <w:rPr>
      <w:rFonts w:ascii="Arial Narrow" w:hAnsi="Arial Narrow" w:cs="Arial Narrow"/>
      <w:b/>
      <w:bCs/>
      <w:color w:val="000000"/>
      <w:sz w:val="30"/>
      <w:szCs w:val="30"/>
    </w:rPr>
  </w:style>
  <w:style w:type="character" w:customStyle="1" w:styleId="FontStyle114">
    <w:name w:val="Font Style114"/>
    <w:rsid w:val="00101492"/>
    <w:rPr>
      <w:rFonts w:ascii="Arial Narrow" w:hAnsi="Arial Narrow" w:cs="Arial Narrow"/>
      <w:b/>
      <w:bCs/>
      <w:color w:val="000000"/>
      <w:sz w:val="20"/>
      <w:szCs w:val="20"/>
    </w:rPr>
  </w:style>
  <w:style w:type="character" w:customStyle="1" w:styleId="FontStyle115">
    <w:name w:val="Font Style115"/>
    <w:rsid w:val="00101492"/>
    <w:rPr>
      <w:rFonts w:ascii="Arial Narrow" w:hAnsi="Arial Narrow" w:cs="Arial Narrow"/>
      <w:b/>
      <w:bCs/>
      <w:color w:val="000000"/>
      <w:sz w:val="20"/>
      <w:szCs w:val="20"/>
    </w:rPr>
  </w:style>
  <w:style w:type="character" w:customStyle="1" w:styleId="FontStyle118">
    <w:name w:val="Font Style118"/>
    <w:rsid w:val="00101492"/>
    <w:rPr>
      <w:rFonts w:ascii="Times New Roman" w:hAnsi="Times New Roman" w:cs="Times New Roman"/>
      <w:b/>
      <w:bCs/>
      <w:color w:val="000000"/>
      <w:sz w:val="22"/>
      <w:szCs w:val="22"/>
    </w:rPr>
  </w:style>
  <w:style w:type="character" w:customStyle="1" w:styleId="FontStyle119">
    <w:name w:val="Font Style119"/>
    <w:rsid w:val="00101492"/>
    <w:rPr>
      <w:rFonts w:ascii="Times New Roman" w:hAnsi="Times New Roman" w:cs="Times New Roman"/>
      <w:b/>
      <w:bCs/>
      <w:color w:val="000000"/>
      <w:sz w:val="16"/>
      <w:szCs w:val="16"/>
    </w:rPr>
  </w:style>
  <w:style w:type="character" w:customStyle="1" w:styleId="FontStyle120">
    <w:name w:val="Font Style120"/>
    <w:rsid w:val="00101492"/>
    <w:rPr>
      <w:rFonts w:ascii="Arial Unicode MS" w:eastAsia="Arial Unicode MS" w:hAnsi="Arial Unicode MS" w:cs="Arial Unicode MS"/>
      <w:b/>
      <w:bCs/>
      <w:color w:val="000000"/>
      <w:spacing w:val="40"/>
      <w:sz w:val="40"/>
      <w:szCs w:val="40"/>
    </w:rPr>
  </w:style>
  <w:style w:type="character" w:customStyle="1" w:styleId="FontStyle124">
    <w:name w:val="Font Style124"/>
    <w:uiPriority w:val="99"/>
    <w:rsid w:val="00101492"/>
    <w:rPr>
      <w:rFonts w:ascii="Arial Unicode MS" w:eastAsia="Arial Unicode MS" w:hAnsi="Arial Unicode MS" w:cs="Arial Unicode MS"/>
      <w:color w:val="000000"/>
      <w:sz w:val="22"/>
      <w:szCs w:val="22"/>
    </w:rPr>
  </w:style>
  <w:style w:type="character" w:customStyle="1" w:styleId="FontStyle125">
    <w:name w:val="Font Style125"/>
    <w:uiPriority w:val="99"/>
    <w:rsid w:val="00101492"/>
    <w:rPr>
      <w:rFonts w:ascii="Times New Roman" w:hAnsi="Times New Roman" w:cs="Times New Roman"/>
      <w:color w:val="000000"/>
      <w:sz w:val="22"/>
      <w:szCs w:val="22"/>
    </w:rPr>
  </w:style>
  <w:style w:type="character" w:customStyle="1" w:styleId="FontStyle126">
    <w:name w:val="Font Style126"/>
    <w:rsid w:val="00101492"/>
    <w:rPr>
      <w:rFonts w:ascii="Arial Unicode MS" w:eastAsia="Arial Unicode MS" w:hAnsi="Arial Unicode MS" w:cs="Arial Unicode MS"/>
      <w:b/>
      <w:bCs/>
      <w:color w:val="000000"/>
      <w:sz w:val="50"/>
      <w:szCs w:val="50"/>
    </w:rPr>
  </w:style>
  <w:style w:type="character" w:customStyle="1" w:styleId="FontStyle127">
    <w:name w:val="Font Style127"/>
    <w:uiPriority w:val="99"/>
    <w:rsid w:val="00101492"/>
    <w:rPr>
      <w:rFonts w:ascii="Arial Unicode MS" w:eastAsia="Arial Unicode MS" w:hAnsi="Arial Unicode MS" w:cs="Arial Unicode MS"/>
      <w:color w:val="000000"/>
      <w:sz w:val="20"/>
      <w:szCs w:val="20"/>
    </w:rPr>
  </w:style>
  <w:style w:type="character" w:customStyle="1" w:styleId="FontStyle128">
    <w:name w:val="Font Style128"/>
    <w:rsid w:val="00101492"/>
    <w:rPr>
      <w:rFonts w:ascii="Arial Unicode MS" w:eastAsia="Arial Unicode MS" w:hAnsi="Arial Unicode MS" w:cs="Arial Unicode MS"/>
      <w:smallCaps/>
      <w:color w:val="000000"/>
      <w:sz w:val="22"/>
      <w:szCs w:val="22"/>
    </w:rPr>
  </w:style>
  <w:style w:type="character" w:customStyle="1" w:styleId="FontStyle132">
    <w:name w:val="Font Style132"/>
    <w:rsid w:val="00101492"/>
    <w:rPr>
      <w:rFonts w:ascii="Arial Unicode MS" w:eastAsia="Arial Unicode MS" w:hAnsi="Arial Unicode MS" w:cs="Arial Unicode MS"/>
      <w:b/>
      <w:bCs/>
      <w:color w:val="000000"/>
      <w:sz w:val="32"/>
      <w:szCs w:val="32"/>
    </w:rPr>
  </w:style>
  <w:style w:type="character" w:styleId="Pogrubienie">
    <w:name w:val="Strong"/>
    <w:qFormat/>
    <w:rsid w:val="00101492"/>
    <w:rPr>
      <w:b/>
      <w:bCs/>
    </w:rPr>
  </w:style>
  <w:style w:type="character" w:customStyle="1" w:styleId="BezodstpwZnak">
    <w:name w:val="Bez odstępów Znak"/>
    <w:rsid w:val="00101492"/>
    <w:rPr>
      <w:rFonts w:ascii="Calibri" w:hAnsi="Calibri" w:cs="Calibri"/>
      <w:lang w:val="en-US" w:bidi="en-US"/>
    </w:rPr>
  </w:style>
  <w:style w:type="character" w:customStyle="1" w:styleId="Tekstpodstawowy3Znak">
    <w:name w:val="Tekst podstawowy 3 Znak"/>
    <w:rsid w:val="00101492"/>
    <w:rPr>
      <w:rFonts w:ascii="Arial" w:hAnsi="Arial" w:cs="Arial"/>
    </w:rPr>
  </w:style>
  <w:style w:type="character" w:customStyle="1" w:styleId="FontStyle78">
    <w:name w:val="Font Style78"/>
    <w:rsid w:val="00101492"/>
    <w:rPr>
      <w:rFonts w:ascii="Arial" w:hAnsi="Arial" w:cs="Arial"/>
      <w:color w:val="000000"/>
      <w:sz w:val="22"/>
      <w:szCs w:val="22"/>
    </w:rPr>
  </w:style>
  <w:style w:type="character" w:styleId="Odwoanieprzypisudolnego">
    <w:name w:val="footnote reference"/>
    <w:aliases w:val="Odwo³anie przypisu"/>
    <w:rsid w:val="00101492"/>
    <w:rPr>
      <w:vertAlign w:val="superscript"/>
    </w:rPr>
  </w:style>
  <w:style w:type="character" w:customStyle="1" w:styleId="czeindeksu">
    <w:name w:val="Łącze indeksu"/>
    <w:rsid w:val="00101492"/>
  </w:style>
  <w:style w:type="character" w:styleId="Odwoanieprzypisukocowego">
    <w:name w:val="endnote reference"/>
    <w:rsid w:val="00101492"/>
    <w:rPr>
      <w:vertAlign w:val="superscript"/>
    </w:rPr>
  </w:style>
  <w:style w:type="paragraph" w:customStyle="1" w:styleId="Nagwek10">
    <w:name w:val="Nagłówek1"/>
    <w:basedOn w:val="Normalny"/>
    <w:next w:val="Tekstpodstawowy"/>
    <w:rsid w:val="00101492"/>
    <w:pPr>
      <w:jc w:val="center"/>
    </w:pPr>
    <w:rPr>
      <w:rFonts w:ascii="Arial" w:hAnsi="Arial" w:cs="Arial"/>
      <w:b/>
      <w:iCs/>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 Znak2"/>
    <w:basedOn w:val="Normalny"/>
    <w:rsid w:val="00101492"/>
    <w:pPr>
      <w:jc w:val="both"/>
    </w:pPr>
    <w:rPr>
      <w:rFonts w:ascii="Arial" w:hAnsi="Arial" w:cs="Arial"/>
      <w:b/>
      <w:bCs/>
      <w:i/>
      <w:iCs/>
    </w:rPr>
  </w:style>
  <w:style w:type="paragraph" w:styleId="Lista">
    <w:name w:val="List"/>
    <w:basedOn w:val="Tekstpodstawowy"/>
    <w:rsid w:val="00101492"/>
    <w:rPr>
      <w:rFonts w:ascii="Times New Roman" w:hAnsi="Times New Roman" w:cs="Lucida Sans Unicode"/>
      <w:b w:val="0"/>
      <w:bCs w:val="0"/>
      <w:i w:val="0"/>
      <w:iCs w:val="0"/>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Wykres-podpis,Legenda Znak "/>
    <w:basedOn w:val="Normalny"/>
    <w:qFormat/>
    <w:rsid w:val="00101492"/>
    <w:pPr>
      <w:suppressLineNumbers/>
      <w:spacing w:before="120" w:after="120"/>
    </w:pPr>
    <w:rPr>
      <w:rFonts w:cs="Mangal"/>
      <w:i/>
      <w:iCs/>
    </w:rPr>
  </w:style>
  <w:style w:type="paragraph" w:customStyle="1" w:styleId="Indeks">
    <w:name w:val="Indeks"/>
    <w:basedOn w:val="Normalny"/>
    <w:rsid w:val="00101492"/>
    <w:pPr>
      <w:suppressLineNumbers/>
    </w:pPr>
    <w:rPr>
      <w:rFonts w:cs="Mangal"/>
    </w:rPr>
  </w:style>
  <w:style w:type="paragraph" w:styleId="Stopka">
    <w:name w:val="footer"/>
    <w:basedOn w:val="Normalny"/>
    <w:uiPriority w:val="99"/>
    <w:rsid w:val="00101492"/>
    <w:pPr>
      <w:tabs>
        <w:tab w:val="center" w:pos="4536"/>
        <w:tab w:val="right" w:pos="9072"/>
      </w:tabs>
    </w:pPr>
  </w:style>
  <w:style w:type="paragraph" w:styleId="Spistreci1">
    <w:name w:val="toc 1"/>
    <w:aliases w:val="spis mm"/>
    <w:basedOn w:val="Normalny"/>
    <w:next w:val="Normalny"/>
    <w:uiPriority w:val="39"/>
    <w:rsid w:val="00101492"/>
    <w:pPr>
      <w:tabs>
        <w:tab w:val="left" w:pos="480"/>
        <w:tab w:val="right" w:leader="dot" w:pos="9062"/>
      </w:tabs>
      <w:ind w:left="540" w:hanging="540"/>
    </w:pPr>
    <w:rPr>
      <w:szCs w:val="28"/>
      <w:lang w:eastAsia="pl-PL"/>
    </w:rPr>
  </w:style>
  <w:style w:type="paragraph" w:styleId="Tekstpodstawowywcity">
    <w:name w:val="Body Text Indent"/>
    <w:basedOn w:val="Normalny"/>
    <w:rsid w:val="00101492"/>
    <w:pPr>
      <w:ind w:left="290" w:hanging="290"/>
      <w:jc w:val="both"/>
    </w:pPr>
    <w:rPr>
      <w:rFonts w:ascii="Arial" w:hAnsi="Arial" w:cs="Arial"/>
      <w:sz w:val="18"/>
    </w:rPr>
  </w:style>
  <w:style w:type="paragraph" w:customStyle="1" w:styleId="Tekstpodstawowywcity21">
    <w:name w:val="Tekst podstawowy wcięty 21"/>
    <w:basedOn w:val="Normalny"/>
    <w:rsid w:val="00101492"/>
    <w:pPr>
      <w:ind w:left="290"/>
      <w:jc w:val="both"/>
    </w:pPr>
    <w:rPr>
      <w:rFonts w:ascii="Arial" w:hAnsi="Arial" w:cs="Arial"/>
      <w:sz w:val="18"/>
    </w:rPr>
  </w:style>
  <w:style w:type="paragraph" w:customStyle="1" w:styleId="Tekstpodstawowy21">
    <w:name w:val="Tekst podstawowy 21"/>
    <w:basedOn w:val="Normalny"/>
    <w:rsid w:val="00101492"/>
    <w:pPr>
      <w:overflowPunct w:val="0"/>
      <w:autoSpaceDE w:val="0"/>
      <w:ind w:left="1080"/>
      <w:jc w:val="both"/>
      <w:textAlignment w:val="baseline"/>
    </w:pPr>
    <w:rPr>
      <w:sz w:val="22"/>
      <w:szCs w:val="20"/>
    </w:rPr>
  </w:style>
  <w:style w:type="paragraph" w:customStyle="1" w:styleId="Tekstpodstawowy31">
    <w:name w:val="Tekst podstawowy 31"/>
    <w:basedOn w:val="Normalny"/>
    <w:rsid w:val="00101492"/>
    <w:pPr>
      <w:overflowPunct w:val="0"/>
      <w:autoSpaceDE w:val="0"/>
      <w:jc w:val="both"/>
      <w:textAlignment w:val="baseline"/>
    </w:pPr>
    <w:rPr>
      <w:color w:val="000000"/>
      <w:sz w:val="22"/>
      <w:szCs w:val="20"/>
    </w:rPr>
  </w:style>
  <w:style w:type="paragraph" w:styleId="NormalnyWeb">
    <w:name w:val="Normal (Web)"/>
    <w:basedOn w:val="Normalny"/>
    <w:rsid w:val="00101492"/>
    <w:pPr>
      <w:spacing w:before="100" w:after="100"/>
      <w:jc w:val="both"/>
    </w:pPr>
    <w:rPr>
      <w:sz w:val="20"/>
      <w:szCs w:val="20"/>
    </w:rPr>
  </w:style>
  <w:style w:type="paragraph" w:styleId="Spistreci4">
    <w:name w:val="toc 4"/>
    <w:basedOn w:val="Normalny"/>
    <w:next w:val="Normalny"/>
    <w:uiPriority w:val="39"/>
    <w:rsid w:val="00101492"/>
    <w:pPr>
      <w:jc w:val="both"/>
      <w:textAlignment w:val="top"/>
    </w:pPr>
    <w:rPr>
      <w:rFonts w:ascii="Arial" w:hAnsi="Arial" w:cs="Arial"/>
      <w:color w:val="000000"/>
      <w:sz w:val="22"/>
    </w:rPr>
  </w:style>
  <w:style w:type="paragraph" w:customStyle="1" w:styleId="Tekstpodstawowy210">
    <w:name w:val="Tekst podstawowy 21"/>
    <w:basedOn w:val="Normalny"/>
    <w:rsid w:val="00101492"/>
    <w:pPr>
      <w:jc w:val="both"/>
    </w:pPr>
    <w:rPr>
      <w:rFonts w:ascii="Arial" w:hAnsi="Arial" w:cs="Arial"/>
    </w:rPr>
  </w:style>
  <w:style w:type="paragraph" w:customStyle="1" w:styleId="Tekstpodstawowy310">
    <w:name w:val="Tekst podstawowy 31"/>
    <w:basedOn w:val="Normalny"/>
    <w:rsid w:val="00101492"/>
    <w:rPr>
      <w:rFonts w:ascii="Arial" w:hAnsi="Arial" w:cs="Arial"/>
      <w:sz w:val="20"/>
      <w:szCs w:val="20"/>
    </w:rPr>
  </w:style>
  <w:style w:type="paragraph" w:customStyle="1" w:styleId="Tekstkomentarza1">
    <w:name w:val="Tekst komentarza1"/>
    <w:basedOn w:val="Normalny"/>
    <w:rsid w:val="00101492"/>
    <w:rPr>
      <w:sz w:val="20"/>
      <w:szCs w:val="20"/>
    </w:rPr>
  </w:style>
  <w:style w:type="paragraph" w:styleId="Tekstprzypisudolnego">
    <w:name w:val="footnote text"/>
    <w:basedOn w:val="Normalny"/>
    <w:rsid w:val="00101492"/>
    <w:rPr>
      <w:sz w:val="20"/>
      <w:szCs w:val="20"/>
    </w:rPr>
  </w:style>
  <w:style w:type="paragraph" w:customStyle="1" w:styleId="Tekstpodstawowywcity31">
    <w:name w:val="Tekst podstawowy wcięty 31"/>
    <w:basedOn w:val="Normalny"/>
    <w:rsid w:val="00101492"/>
    <w:pPr>
      <w:tabs>
        <w:tab w:val="left" w:pos="360"/>
      </w:tabs>
      <w:ind w:left="360"/>
      <w:jc w:val="both"/>
    </w:pPr>
    <w:rPr>
      <w:rFonts w:ascii="Arial" w:hAnsi="Arial" w:cs="Arial"/>
    </w:rPr>
  </w:style>
  <w:style w:type="paragraph" w:styleId="Tekstdymka">
    <w:name w:val="Balloon Text"/>
    <w:basedOn w:val="Normalny"/>
    <w:rsid w:val="00101492"/>
    <w:rPr>
      <w:rFonts w:ascii="Tahoma" w:hAnsi="Tahoma" w:cs="Tahoma"/>
      <w:sz w:val="16"/>
      <w:szCs w:val="16"/>
    </w:rPr>
  </w:style>
  <w:style w:type="paragraph" w:customStyle="1" w:styleId="Standard">
    <w:name w:val="Standard"/>
    <w:rsid w:val="00101492"/>
    <w:pPr>
      <w:widowControl w:val="0"/>
      <w:suppressAutoHyphens/>
      <w:autoSpaceDE w:val="0"/>
    </w:pPr>
    <w:rPr>
      <w:sz w:val="24"/>
      <w:szCs w:val="24"/>
      <w:lang w:eastAsia="zh-CN"/>
    </w:rPr>
  </w:style>
  <w:style w:type="paragraph" w:customStyle="1" w:styleId="Tekstblokowy1">
    <w:name w:val="Tekst blokowy1"/>
    <w:basedOn w:val="Normalny"/>
    <w:rsid w:val="00101492"/>
    <w:pPr>
      <w:spacing w:before="100" w:after="100"/>
      <w:ind w:left="567" w:right="-3"/>
    </w:pPr>
    <w:rPr>
      <w:rFonts w:ascii="Arial" w:hAnsi="Arial" w:cs="Arial"/>
      <w:b/>
      <w:bCs/>
      <w:i/>
      <w:iCs/>
      <w:sz w:val="18"/>
      <w:szCs w:val="18"/>
    </w:rPr>
  </w:style>
  <w:style w:type="paragraph" w:styleId="Tematkomentarza">
    <w:name w:val="annotation subject"/>
    <w:basedOn w:val="Tekstkomentarza1"/>
    <w:next w:val="Tekstkomentarza1"/>
    <w:rsid w:val="00101492"/>
    <w:rPr>
      <w:b/>
      <w:bCs/>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rsid w:val="00101492"/>
    <w:pPr>
      <w:tabs>
        <w:tab w:val="center" w:pos="4536"/>
        <w:tab w:val="right" w:pos="9072"/>
      </w:tabs>
    </w:pPr>
  </w:style>
  <w:style w:type="paragraph" w:customStyle="1" w:styleId="tabulka">
    <w:name w:val="tabulka"/>
    <w:basedOn w:val="Normalny"/>
    <w:rsid w:val="00101492"/>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ny"/>
    <w:rsid w:val="00101492"/>
    <w:pPr>
      <w:spacing w:before="120" w:after="120"/>
      <w:jc w:val="both"/>
    </w:pPr>
    <w:rPr>
      <w:rFonts w:ascii="Optima" w:hAnsi="Optima" w:cs="Optima"/>
      <w:sz w:val="22"/>
      <w:szCs w:val="20"/>
      <w:lang w:val="en-GB"/>
    </w:rPr>
  </w:style>
  <w:style w:type="paragraph" w:customStyle="1" w:styleId="pntext">
    <w:name w:val="pntext"/>
    <w:basedOn w:val="Normalny"/>
    <w:rsid w:val="00101492"/>
    <w:pPr>
      <w:spacing w:before="100" w:after="100"/>
    </w:pPr>
  </w:style>
  <w:style w:type="paragraph" w:customStyle="1" w:styleId="Bullet2">
    <w:name w:val="Bullet 2"/>
    <w:basedOn w:val="Normalny"/>
    <w:rsid w:val="00101492"/>
    <w:pPr>
      <w:numPr>
        <w:ilvl w:val="2"/>
        <w:numId w:val="1"/>
      </w:numPr>
      <w:outlineLvl w:val="2"/>
    </w:pPr>
  </w:style>
  <w:style w:type="paragraph" w:customStyle="1" w:styleId="Default">
    <w:name w:val="Default"/>
    <w:rsid w:val="00101492"/>
    <w:pPr>
      <w:suppressAutoHyphens/>
      <w:autoSpaceDE w:val="0"/>
    </w:pPr>
    <w:rPr>
      <w:rFonts w:ascii="Arial" w:hAnsi="Arial" w:cs="Arial"/>
      <w:color w:val="000000"/>
      <w:sz w:val="24"/>
      <w:szCs w:val="24"/>
      <w:lang w:eastAsia="zh-CN"/>
    </w:rPr>
  </w:style>
  <w:style w:type="paragraph" w:customStyle="1" w:styleId="Plandokumentu1">
    <w:name w:val="Plan dokumentu1"/>
    <w:basedOn w:val="Normalny"/>
    <w:rsid w:val="00101492"/>
    <w:pPr>
      <w:shd w:val="clear" w:color="auto" w:fill="000080"/>
    </w:pPr>
    <w:rPr>
      <w:rFonts w:ascii="Tahoma" w:hAnsi="Tahoma" w:cs="Tahoma"/>
      <w:sz w:val="20"/>
      <w:szCs w:val="20"/>
    </w:rPr>
  </w:style>
  <w:style w:type="paragraph" w:styleId="Listapunktowana5">
    <w:name w:val="List Bullet 5"/>
    <w:basedOn w:val="Normalny"/>
    <w:rsid w:val="00101492"/>
    <w:pPr>
      <w:ind w:left="1415" w:hanging="283"/>
    </w:pPr>
  </w:style>
  <w:style w:type="paragraph" w:customStyle="1" w:styleId="WW-Tekstpodstawowy2">
    <w:name w:val="WW-Tekst podstawowy 2"/>
    <w:basedOn w:val="Normalny"/>
    <w:rsid w:val="00101492"/>
    <w:pPr>
      <w:jc w:val="both"/>
    </w:pPr>
    <w:rPr>
      <w:rFonts w:ascii="Arial" w:hAnsi="Arial" w:cs="Arial"/>
    </w:rPr>
  </w:style>
  <w:style w:type="paragraph" w:styleId="Listapunktowana3">
    <w:name w:val="List Bullet 3"/>
    <w:basedOn w:val="Normalny"/>
    <w:rsid w:val="00101492"/>
    <w:pPr>
      <w:ind w:left="849" w:hanging="283"/>
    </w:pPr>
  </w:style>
  <w:style w:type="paragraph" w:customStyle="1" w:styleId="Wcicienormalne1">
    <w:name w:val="Wcięcie normalne1"/>
    <w:basedOn w:val="Normalny"/>
    <w:rsid w:val="00101492"/>
    <w:pPr>
      <w:ind w:left="708"/>
    </w:pPr>
    <w:rPr>
      <w:rFonts w:ascii="Arial" w:hAnsi="Arial" w:cs="Arial"/>
      <w:sz w:val="20"/>
      <w:szCs w:val="20"/>
      <w:lang w:val="en-GB"/>
    </w:rPr>
  </w:style>
  <w:style w:type="paragraph" w:styleId="Akapitzlist">
    <w:name w:val="List Paragraph"/>
    <w:aliases w:val="Numerowanie"/>
    <w:basedOn w:val="Normalny"/>
    <w:link w:val="AkapitzlistZnak"/>
    <w:uiPriority w:val="34"/>
    <w:qFormat/>
    <w:rsid w:val="00101492"/>
    <w:pPr>
      <w:spacing w:before="100" w:after="100"/>
    </w:pPr>
  </w:style>
  <w:style w:type="paragraph" w:styleId="Poprawka">
    <w:name w:val="Revision"/>
    <w:rsid w:val="00101492"/>
    <w:pPr>
      <w:suppressAutoHyphens/>
    </w:pPr>
    <w:rPr>
      <w:sz w:val="24"/>
      <w:szCs w:val="24"/>
      <w:lang w:eastAsia="zh-CN"/>
    </w:rPr>
  </w:style>
  <w:style w:type="paragraph" w:customStyle="1" w:styleId="Legenda1">
    <w:name w:val="Legenda1"/>
    <w:basedOn w:val="Normalny"/>
    <w:next w:val="Normalny"/>
    <w:rsid w:val="00101492"/>
    <w:rPr>
      <w:b/>
      <w:bCs/>
      <w:sz w:val="20"/>
      <w:szCs w:val="20"/>
    </w:rPr>
  </w:style>
  <w:style w:type="paragraph" w:customStyle="1" w:styleId="Opistabeli1">
    <w:name w:val="Opis tabeli1"/>
    <w:basedOn w:val="Legenda1"/>
    <w:rsid w:val="00101492"/>
    <w:pPr>
      <w:widowControl w:val="0"/>
      <w:tabs>
        <w:tab w:val="left" w:pos="1588"/>
      </w:tabs>
      <w:spacing w:before="120" w:after="120" w:line="288" w:lineRule="auto"/>
      <w:ind w:hanging="1021"/>
      <w:jc w:val="both"/>
      <w:textAlignment w:val="baseline"/>
    </w:pPr>
    <w:rPr>
      <w:bCs w:val="0"/>
      <w:i/>
      <w:sz w:val="22"/>
    </w:rPr>
  </w:style>
  <w:style w:type="paragraph" w:styleId="Tekstprzypisukocowego">
    <w:name w:val="endnote text"/>
    <w:basedOn w:val="Normalny"/>
    <w:rsid w:val="00101492"/>
    <w:rPr>
      <w:sz w:val="20"/>
      <w:szCs w:val="20"/>
    </w:rPr>
  </w:style>
  <w:style w:type="paragraph" w:customStyle="1" w:styleId="Style6">
    <w:name w:val="Style6"/>
    <w:basedOn w:val="Normalny"/>
    <w:uiPriority w:val="99"/>
    <w:rsid w:val="00101492"/>
    <w:pPr>
      <w:widowControl w:val="0"/>
      <w:autoSpaceDE w:val="0"/>
      <w:spacing w:line="234" w:lineRule="exact"/>
      <w:ind w:hanging="336"/>
      <w:jc w:val="both"/>
    </w:pPr>
    <w:rPr>
      <w:rFonts w:ascii="MS Reference Sans Serif" w:hAnsi="MS Reference Sans Serif" w:cs="MS Reference Sans Serif"/>
    </w:rPr>
  </w:style>
  <w:style w:type="paragraph" w:customStyle="1" w:styleId="Listapunktowana1">
    <w:name w:val="Lista punktowana1"/>
    <w:basedOn w:val="Tekstpodstawowy"/>
    <w:rsid w:val="00101492"/>
    <w:pPr>
      <w:tabs>
        <w:tab w:val="left" w:pos="425"/>
      </w:tabs>
      <w:spacing w:after="270" w:line="270" w:lineRule="atLeast"/>
      <w:ind w:left="425" w:hanging="425"/>
      <w:jc w:val="left"/>
    </w:pPr>
    <w:rPr>
      <w:rFonts w:ascii="Times New Roman" w:hAnsi="Times New Roman" w:cs="Times New Roman"/>
      <w:b w:val="0"/>
      <w:bCs w:val="0"/>
      <w:i w:val="0"/>
      <w:iCs w:val="0"/>
      <w:sz w:val="23"/>
      <w:szCs w:val="20"/>
      <w:lang w:val="en-GB"/>
    </w:rPr>
  </w:style>
  <w:style w:type="paragraph" w:customStyle="1" w:styleId="BodyText23">
    <w:name w:val="Body Text 23"/>
    <w:basedOn w:val="Normalny"/>
    <w:rsid w:val="00101492"/>
    <w:pPr>
      <w:jc w:val="both"/>
    </w:pPr>
    <w:rPr>
      <w:sz w:val="22"/>
      <w:szCs w:val="20"/>
    </w:rPr>
  </w:style>
  <w:style w:type="paragraph" w:customStyle="1" w:styleId="NormalnyTimesNewRoman">
    <w:name w:val="Normalny + Times New Roman"/>
    <w:aliases w:val="11 pt,Wyjustowany,Deseń: Przezroczysty (Biały)"/>
    <w:basedOn w:val="Normalny"/>
    <w:rsid w:val="00101492"/>
    <w:pPr>
      <w:widowControl w:val="0"/>
      <w:shd w:val="clear" w:color="auto" w:fill="FFFFFF"/>
      <w:autoSpaceDE w:val="0"/>
      <w:jc w:val="both"/>
    </w:pPr>
    <w:rPr>
      <w:sz w:val="22"/>
      <w:szCs w:val="22"/>
    </w:rPr>
  </w:style>
  <w:style w:type="paragraph" w:customStyle="1" w:styleId="Style13">
    <w:name w:val="Style13"/>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28">
    <w:name w:val="Style28"/>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55">
    <w:name w:val="Style55"/>
    <w:basedOn w:val="Normalny"/>
    <w:uiPriority w:val="99"/>
    <w:rsid w:val="00101492"/>
    <w:pPr>
      <w:widowControl w:val="0"/>
      <w:autoSpaceDE w:val="0"/>
      <w:spacing w:line="278" w:lineRule="exact"/>
      <w:jc w:val="both"/>
    </w:pPr>
    <w:rPr>
      <w:rFonts w:ascii="Arial Unicode MS" w:eastAsia="Arial Unicode MS" w:hAnsi="Arial Unicode MS" w:cs="Arial Unicode MS"/>
    </w:rPr>
  </w:style>
  <w:style w:type="paragraph" w:customStyle="1" w:styleId="Style70">
    <w:name w:val="Style70"/>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41">
    <w:name w:val="Style41"/>
    <w:basedOn w:val="Normalny"/>
    <w:uiPriority w:val="99"/>
    <w:rsid w:val="00101492"/>
    <w:pPr>
      <w:widowControl w:val="0"/>
      <w:autoSpaceDE w:val="0"/>
      <w:spacing w:line="318" w:lineRule="exact"/>
      <w:ind w:hanging="365"/>
      <w:jc w:val="both"/>
    </w:pPr>
    <w:rPr>
      <w:rFonts w:ascii="Arial Unicode MS" w:eastAsia="Arial Unicode MS" w:hAnsi="Arial Unicode MS" w:cs="Arial Unicode MS"/>
    </w:rPr>
  </w:style>
  <w:style w:type="paragraph" w:customStyle="1" w:styleId="Style43">
    <w:name w:val="Style43"/>
    <w:basedOn w:val="Normalny"/>
    <w:rsid w:val="00101492"/>
    <w:pPr>
      <w:widowControl w:val="0"/>
      <w:autoSpaceDE w:val="0"/>
      <w:spacing w:line="235" w:lineRule="exact"/>
      <w:jc w:val="both"/>
    </w:pPr>
    <w:rPr>
      <w:rFonts w:ascii="Arial Unicode MS" w:eastAsia="Arial Unicode MS" w:hAnsi="Arial Unicode MS" w:cs="Arial Unicode MS"/>
    </w:rPr>
  </w:style>
  <w:style w:type="paragraph" w:customStyle="1" w:styleId="Style53">
    <w:name w:val="Style53"/>
    <w:basedOn w:val="Normalny"/>
    <w:uiPriority w:val="99"/>
    <w:rsid w:val="00101492"/>
    <w:pPr>
      <w:widowControl w:val="0"/>
      <w:autoSpaceDE w:val="0"/>
      <w:spacing w:line="276" w:lineRule="exact"/>
      <w:ind w:hanging="350"/>
      <w:jc w:val="both"/>
    </w:pPr>
    <w:rPr>
      <w:rFonts w:ascii="Arial Unicode MS" w:eastAsia="Arial Unicode MS" w:hAnsi="Arial Unicode MS" w:cs="Arial Unicode MS"/>
    </w:rPr>
  </w:style>
  <w:style w:type="paragraph" w:customStyle="1" w:styleId="Style63">
    <w:name w:val="Style63"/>
    <w:basedOn w:val="Normalny"/>
    <w:uiPriority w:val="99"/>
    <w:rsid w:val="00101492"/>
    <w:pPr>
      <w:widowControl w:val="0"/>
      <w:autoSpaceDE w:val="0"/>
      <w:spacing w:line="278" w:lineRule="exact"/>
      <w:jc w:val="right"/>
    </w:pPr>
    <w:rPr>
      <w:rFonts w:ascii="Arial Unicode MS" w:eastAsia="Arial Unicode MS" w:hAnsi="Arial Unicode MS" w:cs="Arial Unicode MS"/>
    </w:rPr>
  </w:style>
  <w:style w:type="paragraph" w:customStyle="1" w:styleId="Style72">
    <w:name w:val="Style72"/>
    <w:basedOn w:val="Normalny"/>
    <w:uiPriority w:val="99"/>
    <w:rsid w:val="00101492"/>
    <w:pPr>
      <w:widowControl w:val="0"/>
      <w:autoSpaceDE w:val="0"/>
    </w:pPr>
    <w:rPr>
      <w:rFonts w:ascii="Arial Unicode MS" w:eastAsia="Arial Unicode MS" w:hAnsi="Arial Unicode MS" w:cs="Arial Unicode MS"/>
    </w:rPr>
  </w:style>
  <w:style w:type="paragraph" w:customStyle="1" w:styleId="Style81">
    <w:name w:val="Style81"/>
    <w:basedOn w:val="Normalny"/>
    <w:uiPriority w:val="99"/>
    <w:rsid w:val="00101492"/>
    <w:pPr>
      <w:widowControl w:val="0"/>
      <w:autoSpaceDE w:val="0"/>
      <w:spacing w:line="278" w:lineRule="exact"/>
      <w:ind w:hanging="336"/>
      <w:jc w:val="both"/>
    </w:pPr>
    <w:rPr>
      <w:rFonts w:ascii="Arial Unicode MS" w:eastAsia="Arial Unicode MS" w:hAnsi="Arial Unicode MS" w:cs="Arial Unicode MS"/>
    </w:rPr>
  </w:style>
  <w:style w:type="paragraph" w:customStyle="1" w:styleId="Style8">
    <w:name w:val="Style8"/>
    <w:basedOn w:val="Normalny"/>
    <w:uiPriority w:val="99"/>
    <w:rsid w:val="00101492"/>
    <w:pPr>
      <w:widowControl w:val="0"/>
      <w:autoSpaceDE w:val="0"/>
      <w:spacing w:line="280" w:lineRule="exact"/>
      <w:jc w:val="center"/>
    </w:pPr>
    <w:rPr>
      <w:rFonts w:ascii="Arial Unicode MS" w:eastAsia="Arial Unicode MS" w:hAnsi="Arial Unicode MS" w:cs="Arial Unicode MS"/>
    </w:rPr>
  </w:style>
  <w:style w:type="paragraph" w:customStyle="1" w:styleId="Style59">
    <w:name w:val="Style59"/>
    <w:basedOn w:val="Normalny"/>
    <w:uiPriority w:val="99"/>
    <w:rsid w:val="00101492"/>
    <w:pPr>
      <w:widowControl w:val="0"/>
      <w:autoSpaceDE w:val="0"/>
      <w:spacing w:line="276" w:lineRule="exact"/>
      <w:ind w:hanging="346"/>
      <w:jc w:val="both"/>
    </w:pPr>
    <w:rPr>
      <w:rFonts w:ascii="Arial Unicode MS" w:eastAsia="Arial Unicode MS" w:hAnsi="Arial Unicode MS" w:cs="Arial Unicode MS"/>
    </w:rPr>
  </w:style>
  <w:style w:type="paragraph" w:customStyle="1" w:styleId="Style12">
    <w:name w:val="Style12"/>
    <w:basedOn w:val="Normalny"/>
    <w:uiPriority w:val="99"/>
    <w:rsid w:val="00101492"/>
    <w:pPr>
      <w:widowControl w:val="0"/>
      <w:autoSpaceDE w:val="0"/>
      <w:spacing w:line="273" w:lineRule="exact"/>
      <w:jc w:val="center"/>
    </w:pPr>
    <w:rPr>
      <w:rFonts w:ascii="Arial Unicode MS" w:eastAsia="Arial Unicode MS" w:hAnsi="Arial Unicode MS" w:cs="Arial Unicode MS"/>
    </w:rPr>
  </w:style>
  <w:style w:type="paragraph" w:customStyle="1" w:styleId="Style83">
    <w:name w:val="Style83"/>
    <w:basedOn w:val="Normalny"/>
    <w:uiPriority w:val="99"/>
    <w:rsid w:val="00101492"/>
    <w:pPr>
      <w:widowControl w:val="0"/>
      <w:autoSpaceDE w:val="0"/>
      <w:spacing w:line="276" w:lineRule="exact"/>
      <w:ind w:hanging="336"/>
      <w:jc w:val="both"/>
    </w:pPr>
    <w:rPr>
      <w:rFonts w:ascii="Arial Unicode MS" w:eastAsia="Arial Unicode MS" w:hAnsi="Arial Unicode MS" w:cs="Arial Unicode MS"/>
    </w:rPr>
  </w:style>
  <w:style w:type="paragraph" w:customStyle="1" w:styleId="Style2">
    <w:name w:val="Style2"/>
    <w:basedOn w:val="Normalny"/>
    <w:uiPriority w:val="99"/>
    <w:rsid w:val="00101492"/>
    <w:pPr>
      <w:widowControl w:val="0"/>
      <w:autoSpaceDE w:val="0"/>
    </w:pPr>
    <w:rPr>
      <w:rFonts w:ascii="Arial Unicode MS" w:eastAsia="Arial Unicode MS" w:hAnsi="Arial Unicode MS" w:cs="Arial Unicode MS"/>
    </w:rPr>
  </w:style>
  <w:style w:type="paragraph" w:customStyle="1" w:styleId="Style3">
    <w:name w:val="Style3"/>
    <w:basedOn w:val="Normalny"/>
    <w:uiPriority w:val="99"/>
    <w:rsid w:val="00101492"/>
    <w:pPr>
      <w:widowControl w:val="0"/>
      <w:autoSpaceDE w:val="0"/>
      <w:spacing w:line="252" w:lineRule="exact"/>
      <w:jc w:val="both"/>
    </w:pPr>
    <w:rPr>
      <w:rFonts w:ascii="Arial Unicode MS" w:eastAsia="Arial Unicode MS" w:hAnsi="Arial Unicode MS" w:cs="Arial Unicode MS"/>
    </w:rPr>
  </w:style>
  <w:style w:type="paragraph" w:customStyle="1" w:styleId="Style64">
    <w:name w:val="Style64"/>
    <w:basedOn w:val="Normalny"/>
    <w:rsid w:val="00101492"/>
    <w:pPr>
      <w:widowControl w:val="0"/>
      <w:autoSpaceDE w:val="0"/>
      <w:spacing w:line="276" w:lineRule="exact"/>
    </w:pPr>
    <w:rPr>
      <w:rFonts w:ascii="Arial Unicode MS" w:eastAsia="Arial Unicode MS" w:hAnsi="Arial Unicode MS" w:cs="Arial Unicode MS"/>
    </w:rPr>
  </w:style>
  <w:style w:type="paragraph" w:customStyle="1" w:styleId="Style75">
    <w:name w:val="Style75"/>
    <w:basedOn w:val="Normalny"/>
    <w:rsid w:val="00101492"/>
    <w:pPr>
      <w:widowControl w:val="0"/>
      <w:autoSpaceDE w:val="0"/>
    </w:pPr>
    <w:rPr>
      <w:rFonts w:ascii="Arial Unicode MS" w:eastAsia="Arial Unicode MS" w:hAnsi="Arial Unicode MS" w:cs="Arial Unicode MS"/>
    </w:rPr>
  </w:style>
  <w:style w:type="paragraph" w:customStyle="1" w:styleId="Style22">
    <w:name w:val="Style22"/>
    <w:basedOn w:val="Normalny"/>
    <w:uiPriority w:val="99"/>
    <w:rsid w:val="00101492"/>
    <w:pPr>
      <w:widowControl w:val="0"/>
      <w:autoSpaceDE w:val="0"/>
      <w:spacing w:line="252" w:lineRule="exact"/>
      <w:jc w:val="center"/>
    </w:pPr>
    <w:rPr>
      <w:rFonts w:ascii="Arial Unicode MS" w:eastAsia="Arial Unicode MS" w:hAnsi="Arial Unicode MS" w:cs="Arial Unicode MS"/>
    </w:rPr>
  </w:style>
  <w:style w:type="paragraph" w:customStyle="1" w:styleId="Style23">
    <w:name w:val="Style23"/>
    <w:basedOn w:val="Normalny"/>
    <w:uiPriority w:val="99"/>
    <w:rsid w:val="00101492"/>
    <w:pPr>
      <w:widowControl w:val="0"/>
      <w:autoSpaceDE w:val="0"/>
    </w:pPr>
    <w:rPr>
      <w:rFonts w:ascii="Arial Unicode MS" w:eastAsia="Arial Unicode MS" w:hAnsi="Arial Unicode MS" w:cs="Arial Unicode MS"/>
    </w:rPr>
  </w:style>
  <w:style w:type="paragraph" w:customStyle="1" w:styleId="Style24">
    <w:name w:val="Style24"/>
    <w:basedOn w:val="Normalny"/>
    <w:uiPriority w:val="99"/>
    <w:rsid w:val="00101492"/>
    <w:pPr>
      <w:widowControl w:val="0"/>
      <w:autoSpaceDE w:val="0"/>
    </w:pPr>
    <w:rPr>
      <w:rFonts w:ascii="Arial Unicode MS" w:eastAsia="Arial Unicode MS" w:hAnsi="Arial Unicode MS" w:cs="Arial Unicode MS"/>
    </w:rPr>
  </w:style>
  <w:style w:type="paragraph" w:customStyle="1" w:styleId="Style71">
    <w:name w:val="Style71"/>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1">
    <w:name w:val="Style1"/>
    <w:basedOn w:val="Normalny"/>
    <w:rsid w:val="00101492"/>
    <w:pPr>
      <w:widowControl w:val="0"/>
      <w:autoSpaceDE w:val="0"/>
      <w:jc w:val="both"/>
    </w:pPr>
    <w:rPr>
      <w:rFonts w:ascii="Arial Unicode MS" w:eastAsia="Arial Unicode MS" w:hAnsi="Arial Unicode MS" w:cs="Arial Unicode MS"/>
    </w:rPr>
  </w:style>
  <w:style w:type="paragraph" w:customStyle="1" w:styleId="Style4">
    <w:name w:val="Style4"/>
    <w:basedOn w:val="Normalny"/>
    <w:uiPriority w:val="99"/>
    <w:rsid w:val="00101492"/>
    <w:pPr>
      <w:widowControl w:val="0"/>
      <w:autoSpaceDE w:val="0"/>
      <w:spacing w:line="276" w:lineRule="exact"/>
      <w:ind w:hanging="779"/>
    </w:pPr>
    <w:rPr>
      <w:rFonts w:ascii="Arial Unicode MS" w:eastAsia="Arial Unicode MS" w:hAnsi="Arial Unicode MS" w:cs="Arial Unicode MS"/>
    </w:rPr>
  </w:style>
  <w:style w:type="paragraph" w:customStyle="1" w:styleId="Style5">
    <w:name w:val="Style5"/>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7">
    <w:name w:val="Style7"/>
    <w:basedOn w:val="Normalny"/>
    <w:uiPriority w:val="99"/>
    <w:rsid w:val="00101492"/>
    <w:pPr>
      <w:widowControl w:val="0"/>
      <w:autoSpaceDE w:val="0"/>
    </w:pPr>
    <w:rPr>
      <w:rFonts w:ascii="Arial Unicode MS" w:eastAsia="Arial Unicode MS" w:hAnsi="Arial Unicode MS" w:cs="Arial Unicode MS"/>
    </w:rPr>
  </w:style>
  <w:style w:type="paragraph" w:customStyle="1" w:styleId="Style9">
    <w:name w:val="Style9"/>
    <w:basedOn w:val="Normalny"/>
    <w:rsid w:val="00101492"/>
    <w:pPr>
      <w:widowControl w:val="0"/>
      <w:autoSpaceDE w:val="0"/>
      <w:jc w:val="center"/>
    </w:pPr>
    <w:rPr>
      <w:rFonts w:ascii="Arial Unicode MS" w:eastAsia="Arial Unicode MS" w:hAnsi="Arial Unicode MS" w:cs="Arial Unicode MS"/>
    </w:rPr>
  </w:style>
  <w:style w:type="paragraph" w:customStyle="1" w:styleId="Style10">
    <w:name w:val="Style10"/>
    <w:basedOn w:val="Normalny"/>
    <w:rsid w:val="00101492"/>
    <w:pPr>
      <w:widowControl w:val="0"/>
      <w:autoSpaceDE w:val="0"/>
      <w:spacing w:line="208" w:lineRule="exact"/>
    </w:pPr>
    <w:rPr>
      <w:rFonts w:ascii="Arial Unicode MS" w:eastAsia="Arial Unicode MS" w:hAnsi="Arial Unicode MS" w:cs="Arial Unicode MS"/>
    </w:rPr>
  </w:style>
  <w:style w:type="paragraph" w:customStyle="1" w:styleId="Style11">
    <w:name w:val="Style11"/>
    <w:basedOn w:val="Normalny"/>
    <w:rsid w:val="00101492"/>
    <w:pPr>
      <w:widowControl w:val="0"/>
      <w:autoSpaceDE w:val="0"/>
    </w:pPr>
    <w:rPr>
      <w:rFonts w:ascii="Arial Unicode MS" w:eastAsia="Arial Unicode MS" w:hAnsi="Arial Unicode MS" w:cs="Arial Unicode MS"/>
    </w:rPr>
  </w:style>
  <w:style w:type="paragraph" w:customStyle="1" w:styleId="Style14">
    <w:name w:val="Style14"/>
    <w:basedOn w:val="Normalny"/>
    <w:uiPriority w:val="99"/>
    <w:rsid w:val="00101492"/>
    <w:pPr>
      <w:widowControl w:val="0"/>
      <w:autoSpaceDE w:val="0"/>
      <w:spacing w:line="458" w:lineRule="exact"/>
      <w:ind w:firstLine="556"/>
    </w:pPr>
    <w:rPr>
      <w:rFonts w:ascii="Arial Unicode MS" w:eastAsia="Arial Unicode MS" w:hAnsi="Arial Unicode MS" w:cs="Arial Unicode MS"/>
    </w:rPr>
  </w:style>
  <w:style w:type="paragraph" w:customStyle="1" w:styleId="Style15">
    <w:name w:val="Style15"/>
    <w:basedOn w:val="Normalny"/>
    <w:rsid w:val="00101492"/>
    <w:pPr>
      <w:widowControl w:val="0"/>
      <w:autoSpaceDE w:val="0"/>
      <w:spacing w:line="143" w:lineRule="exact"/>
      <w:jc w:val="both"/>
    </w:pPr>
    <w:rPr>
      <w:rFonts w:ascii="Arial Unicode MS" w:eastAsia="Arial Unicode MS" w:hAnsi="Arial Unicode MS" w:cs="Arial Unicode MS"/>
    </w:rPr>
  </w:style>
  <w:style w:type="paragraph" w:customStyle="1" w:styleId="Style16">
    <w:name w:val="Style16"/>
    <w:basedOn w:val="Normalny"/>
    <w:rsid w:val="00101492"/>
    <w:pPr>
      <w:widowControl w:val="0"/>
      <w:autoSpaceDE w:val="0"/>
    </w:pPr>
    <w:rPr>
      <w:rFonts w:ascii="Arial Unicode MS" w:eastAsia="Arial Unicode MS" w:hAnsi="Arial Unicode MS" w:cs="Arial Unicode MS"/>
    </w:rPr>
  </w:style>
  <w:style w:type="paragraph" w:customStyle="1" w:styleId="Style17">
    <w:name w:val="Style17"/>
    <w:basedOn w:val="Normalny"/>
    <w:rsid w:val="00101492"/>
    <w:pPr>
      <w:widowControl w:val="0"/>
      <w:autoSpaceDE w:val="0"/>
      <w:jc w:val="center"/>
    </w:pPr>
    <w:rPr>
      <w:rFonts w:ascii="Arial Unicode MS" w:eastAsia="Arial Unicode MS" w:hAnsi="Arial Unicode MS" w:cs="Arial Unicode MS"/>
    </w:rPr>
  </w:style>
  <w:style w:type="paragraph" w:customStyle="1" w:styleId="Style18">
    <w:name w:val="Style18"/>
    <w:basedOn w:val="Normalny"/>
    <w:uiPriority w:val="99"/>
    <w:rsid w:val="00101492"/>
    <w:pPr>
      <w:widowControl w:val="0"/>
      <w:autoSpaceDE w:val="0"/>
    </w:pPr>
    <w:rPr>
      <w:rFonts w:ascii="Arial Unicode MS" w:eastAsia="Arial Unicode MS" w:hAnsi="Arial Unicode MS" w:cs="Arial Unicode MS"/>
    </w:rPr>
  </w:style>
  <w:style w:type="paragraph" w:customStyle="1" w:styleId="Style19">
    <w:name w:val="Style19"/>
    <w:basedOn w:val="Normalny"/>
    <w:uiPriority w:val="99"/>
    <w:rsid w:val="00101492"/>
    <w:pPr>
      <w:widowControl w:val="0"/>
      <w:autoSpaceDE w:val="0"/>
      <w:spacing w:line="182" w:lineRule="exact"/>
    </w:pPr>
    <w:rPr>
      <w:rFonts w:ascii="Arial Unicode MS" w:eastAsia="Arial Unicode MS" w:hAnsi="Arial Unicode MS" w:cs="Arial Unicode MS"/>
    </w:rPr>
  </w:style>
  <w:style w:type="paragraph" w:customStyle="1" w:styleId="Style20">
    <w:name w:val="Style20"/>
    <w:basedOn w:val="Normalny"/>
    <w:rsid w:val="00101492"/>
    <w:pPr>
      <w:widowControl w:val="0"/>
      <w:autoSpaceDE w:val="0"/>
    </w:pPr>
    <w:rPr>
      <w:rFonts w:ascii="Arial Unicode MS" w:eastAsia="Arial Unicode MS" w:hAnsi="Arial Unicode MS" w:cs="Arial Unicode MS"/>
    </w:rPr>
  </w:style>
  <w:style w:type="paragraph" w:customStyle="1" w:styleId="Style21">
    <w:name w:val="Style21"/>
    <w:basedOn w:val="Normalny"/>
    <w:rsid w:val="00101492"/>
    <w:pPr>
      <w:widowControl w:val="0"/>
      <w:autoSpaceDE w:val="0"/>
      <w:spacing w:line="350" w:lineRule="exact"/>
    </w:pPr>
    <w:rPr>
      <w:rFonts w:ascii="Arial Unicode MS" w:eastAsia="Arial Unicode MS" w:hAnsi="Arial Unicode MS" w:cs="Arial Unicode MS"/>
    </w:rPr>
  </w:style>
  <w:style w:type="paragraph" w:customStyle="1" w:styleId="Style25">
    <w:name w:val="Style25"/>
    <w:basedOn w:val="Normalny"/>
    <w:uiPriority w:val="99"/>
    <w:rsid w:val="00101492"/>
    <w:pPr>
      <w:widowControl w:val="0"/>
      <w:autoSpaceDE w:val="0"/>
      <w:spacing w:line="254" w:lineRule="exact"/>
    </w:pPr>
    <w:rPr>
      <w:rFonts w:ascii="Arial Unicode MS" w:eastAsia="Arial Unicode MS" w:hAnsi="Arial Unicode MS" w:cs="Arial Unicode MS"/>
    </w:rPr>
  </w:style>
  <w:style w:type="paragraph" w:customStyle="1" w:styleId="Style26">
    <w:name w:val="Style26"/>
    <w:basedOn w:val="Normalny"/>
    <w:uiPriority w:val="99"/>
    <w:rsid w:val="00101492"/>
    <w:pPr>
      <w:widowControl w:val="0"/>
      <w:autoSpaceDE w:val="0"/>
      <w:spacing w:line="274" w:lineRule="exact"/>
    </w:pPr>
    <w:rPr>
      <w:rFonts w:ascii="Arial Unicode MS" w:eastAsia="Arial Unicode MS" w:hAnsi="Arial Unicode MS" w:cs="Arial Unicode MS"/>
    </w:rPr>
  </w:style>
  <w:style w:type="paragraph" w:customStyle="1" w:styleId="Style27">
    <w:name w:val="Style27"/>
    <w:basedOn w:val="Normalny"/>
    <w:uiPriority w:val="99"/>
    <w:rsid w:val="00101492"/>
    <w:pPr>
      <w:widowControl w:val="0"/>
      <w:autoSpaceDE w:val="0"/>
    </w:pPr>
    <w:rPr>
      <w:rFonts w:ascii="Arial Unicode MS" w:eastAsia="Arial Unicode MS" w:hAnsi="Arial Unicode MS" w:cs="Arial Unicode MS"/>
    </w:rPr>
  </w:style>
  <w:style w:type="paragraph" w:customStyle="1" w:styleId="Style29">
    <w:name w:val="Style29"/>
    <w:basedOn w:val="Normalny"/>
    <w:uiPriority w:val="99"/>
    <w:rsid w:val="00101492"/>
    <w:pPr>
      <w:widowControl w:val="0"/>
      <w:autoSpaceDE w:val="0"/>
    </w:pPr>
    <w:rPr>
      <w:rFonts w:ascii="Arial Unicode MS" w:eastAsia="Arial Unicode MS" w:hAnsi="Arial Unicode MS" w:cs="Arial Unicode MS"/>
    </w:rPr>
  </w:style>
  <w:style w:type="paragraph" w:customStyle="1" w:styleId="Style30">
    <w:name w:val="Style30"/>
    <w:basedOn w:val="Normalny"/>
    <w:rsid w:val="00101492"/>
    <w:pPr>
      <w:widowControl w:val="0"/>
      <w:autoSpaceDE w:val="0"/>
    </w:pPr>
    <w:rPr>
      <w:rFonts w:ascii="Arial Unicode MS" w:eastAsia="Arial Unicode MS" w:hAnsi="Arial Unicode MS" w:cs="Arial Unicode MS"/>
    </w:rPr>
  </w:style>
  <w:style w:type="paragraph" w:customStyle="1" w:styleId="Style31">
    <w:name w:val="Style31"/>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2">
    <w:name w:val="Style32"/>
    <w:basedOn w:val="Normalny"/>
    <w:rsid w:val="00101492"/>
    <w:pPr>
      <w:widowControl w:val="0"/>
      <w:autoSpaceDE w:val="0"/>
    </w:pPr>
    <w:rPr>
      <w:rFonts w:ascii="Arial Unicode MS" w:eastAsia="Arial Unicode MS" w:hAnsi="Arial Unicode MS" w:cs="Arial Unicode MS"/>
    </w:rPr>
  </w:style>
  <w:style w:type="paragraph" w:customStyle="1" w:styleId="Style33">
    <w:name w:val="Style33"/>
    <w:basedOn w:val="Normalny"/>
    <w:rsid w:val="00101492"/>
    <w:pPr>
      <w:widowControl w:val="0"/>
      <w:autoSpaceDE w:val="0"/>
      <w:spacing w:line="274" w:lineRule="exact"/>
      <w:ind w:hanging="470"/>
    </w:pPr>
    <w:rPr>
      <w:rFonts w:ascii="Arial Unicode MS" w:eastAsia="Arial Unicode MS" w:hAnsi="Arial Unicode MS" w:cs="Arial Unicode MS"/>
    </w:rPr>
  </w:style>
  <w:style w:type="paragraph" w:customStyle="1" w:styleId="Style34">
    <w:name w:val="Style34"/>
    <w:basedOn w:val="Normalny"/>
    <w:rsid w:val="00101492"/>
    <w:pPr>
      <w:widowControl w:val="0"/>
      <w:autoSpaceDE w:val="0"/>
      <w:spacing w:line="514" w:lineRule="exact"/>
      <w:ind w:firstLine="91"/>
      <w:jc w:val="both"/>
    </w:pPr>
    <w:rPr>
      <w:rFonts w:ascii="Arial Unicode MS" w:eastAsia="Arial Unicode MS" w:hAnsi="Arial Unicode MS" w:cs="Arial Unicode MS"/>
    </w:rPr>
  </w:style>
  <w:style w:type="paragraph" w:customStyle="1" w:styleId="Style35">
    <w:name w:val="Style35"/>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6">
    <w:name w:val="Style36"/>
    <w:basedOn w:val="Normalny"/>
    <w:uiPriority w:val="99"/>
    <w:rsid w:val="00101492"/>
    <w:pPr>
      <w:widowControl w:val="0"/>
      <w:autoSpaceDE w:val="0"/>
    </w:pPr>
    <w:rPr>
      <w:rFonts w:ascii="Arial Unicode MS" w:eastAsia="Arial Unicode MS" w:hAnsi="Arial Unicode MS" w:cs="Arial Unicode MS"/>
    </w:rPr>
  </w:style>
  <w:style w:type="paragraph" w:customStyle="1" w:styleId="Style37">
    <w:name w:val="Style37"/>
    <w:basedOn w:val="Normalny"/>
    <w:rsid w:val="00101492"/>
    <w:pPr>
      <w:widowControl w:val="0"/>
      <w:autoSpaceDE w:val="0"/>
      <w:spacing w:line="278" w:lineRule="exact"/>
    </w:pPr>
    <w:rPr>
      <w:rFonts w:ascii="Arial Unicode MS" w:eastAsia="Arial Unicode MS" w:hAnsi="Arial Unicode MS" w:cs="Arial Unicode MS"/>
    </w:rPr>
  </w:style>
  <w:style w:type="paragraph" w:customStyle="1" w:styleId="Style38">
    <w:name w:val="Style38"/>
    <w:basedOn w:val="Normalny"/>
    <w:rsid w:val="00101492"/>
    <w:pPr>
      <w:widowControl w:val="0"/>
      <w:autoSpaceDE w:val="0"/>
      <w:jc w:val="both"/>
    </w:pPr>
    <w:rPr>
      <w:rFonts w:ascii="Arial Unicode MS" w:eastAsia="Arial Unicode MS" w:hAnsi="Arial Unicode MS" w:cs="Arial Unicode MS"/>
    </w:rPr>
  </w:style>
  <w:style w:type="paragraph" w:customStyle="1" w:styleId="Style39">
    <w:name w:val="Style39"/>
    <w:basedOn w:val="Normalny"/>
    <w:uiPriority w:val="99"/>
    <w:rsid w:val="00101492"/>
    <w:pPr>
      <w:widowControl w:val="0"/>
      <w:autoSpaceDE w:val="0"/>
    </w:pPr>
    <w:rPr>
      <w:rFonts w:ascii="Arial Unicode MS" w:eastAsia="Arial Unicode MS" w:hAnsi="Arial Unicode MS" w:cs="Arial Unicode MS"/>
    </w:rPr>
  </w:style>
  <w:style w:type="paragraph" w:customStyle="1" w:styleId="Style40">
    <w:name w:val="Style40"/>
    <w:basedOn w:val="Normalny"/>
    <w:rsid w:val="00101492"/>
    <w:pPr>
      <w:widowControl w:val="0"/>
      <w:autoSpaceDE w:val="0"/>
      <w:spacing w:line="274" w:lineRule="exact"/>
    </w:pPr>
    <w:rPr>
      <w:rFonts w:ascii="Arial Unicode MS" w:eastAsia="Arial Unicode MS" w:hAnsi="Arial Unicode MS" w:cs="Arial Unicode MS"/>
    </w:rPr>
  </w:style>
  <w:style w:type="paragraph" w:customStyle="1" w:styleId="Style42">
    <w:name w:val="Style42"/>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44">
    <w:name w:val="Style44"/>
    <w:basedOn w:val="Normalny"/>
    <w:rsid w:val="00101492"/>
    <w:pPr>
      <w:widowControl w:val="0"/>
      <w:autoSpaceDE w:val="0"/>
      <w:spacing w:line="250" w:lineRule="exact"/>
    </w:pPr>
    <w:rPr>
      <w:rFonts w:ascii="Arial Unicode MS" w:eastAsia="Arial Unicode MS" w:hAnsi="Arial Unicode MS" w:cs="Arial Unicode MS"/>
    </w:rPr>
  </w:style>
  <w:style w:type="paragraph" w:customStyle="1" w:styleId="Style45">
    <w:name w:val="Style45"/>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46">
    <w:name w:val="Style46"/>
    <w:basedOn w:val="Normalny"/>
    <w:uiPriority w:val="99"/>
    <w:rsid w:val="00101492"/>
    <w:pPr>
      <w:widowControl w:val="0"/>
      <w:autoSpaceDE w:val="0"/>
      <w:spacing w:line="317" w:lineRule="exact"/>
      <w:ind w:hanging="360"/>
    </w:pPr>
    <w:rPr>
      <w:rFonts w:ascii="Arial Unicode MS" w:eastAsia="Arial Unicode MS" w:hAnsi="Arial Unicode MS" w:cs="Arial Unicode MS"/>
    </w:rPr>
  </w:style>
  <w:style w:type="paragraph" w:customStyle="1" w:styleId="Style47">
    <w:name w:val="Style47"/>
    <w:basedOn w:val="Normalny"/>
    <w:rsid w:val="00101492"/>
    <w:pPr>
      <w:widowControl w:val="0"/>
      <w:autoSpaceDE w:val="0"/>
      <w:spacing w:line="317" w:lineRule="exact"/>
      <w:ind w:hanging="355"/>
      <w:jc w:val="both"/>
    </w:pPr>
    <w:rPr>
      <w:rFonts w:ascii="Arial Unicode MS" w:eastAsia="Arial Unicode MS" w:hAnsi="Arial Unicode MS" w:cs="Arial Unicode MS"/>
    </w:rPr>
  </w:style>
  <w:style w:type="paragraph" w:customStyle="1" w:styleId="Style48">
    <w:name w:val="Style48"/>
    <w:basedOn w:val="Normalny"/>
    <w:rsid w:val="00101492"/>
    <w:pPr>
      <w:widowControl w:val="0"/>
      <w:autoSpaceDE w:val="0"/>
      <w:spacing w:line="365" w:lineRule="exact"/>
      <w:ind w:hanging="360"/>
    </w:pPr>
    <w:rPr>
      <w:rFonts w:ascii="Arial Unicode MS" w:eastAsia="Arial Unicode MS" w:hAnsi="Arial Unicode MS" w:cs="Arial Unicode MS"/>
    </w:rPr>
  </w:style>
  <w:style w:type="paragraph" w:customStyle="1" w:styleId="Style49">
    <w:name w:val="Style49"/>
    <w:basedOn w:val="Normalny"/>
    <w:rsid w:val="00101492"/>
    <w:pPr>
      <w:widowControl w:val="0"/>
      <w:autoSpaceDE w:val="0"/>
      <w:jc w:val="center"/>
    </w:pPr>
    <w:rPr>
      <w:rFonts w:ascii="Arial Unicode MS" w:eastAsia="Arial Unicode MS" w:hAnsi="Arial Unicode MS" w:cs="Arial Unicode MS"/>
    </w:rPr>
  </w:style>
  <w:style w:type="paragraph" w:customStyle="1" w:styleId="Style50">
    <w:name w:val="Style50"/>
    <w:basedOn w:val="Normalny"/>
    <w:rsid w:val="00101492"/>
    <w:pPr>
      <w:widowControl w:val="0"/>
      <w:autoSpaceDE w:val="0"/>
      <w:spacing w:line="230" w:lineRule="exact"/>
      <w:jc w:val="both"/>
    </w:pPr>
    <w:rPr>
      <w:rFonts w:ascii="Arial Unicode MS" w:eastAsia="Arial Unicode MS" w:hAnsi="Arial Unicode MS" w:cs="Arial Unicode MS"/>
    </w:rPr>
  </w:style>
  <w:style w:type="paragraph" w:customStyle="1" w:styleId="Style51">
    <w:name w:val="Style51"/>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52">
    <w:name w:val="Style52"/>
    <w:basedOn w:val="Normalny"/>
    <w:rsid w:val="00101492"/>
    <w:pPr>
      <w:widowControl w:val="0"/>
      <w:autoSpaceDE w:val="0"/>
      <w:spacing w:line="228" w:lineRule="exact"/>
    </w:pPr>
    <w:rPr>
      <w:rFonts w:ascii="Arial Unicode MS" w:eastAsia="Arial Unicode MS" w:hAnsi="Arial Unicode MS" w:cs="Arial Unicode MS"/>
    </w:rPr>
  </w:style>
  <w:style w:type="paragraph" w:customStyle="1" w:styleId="Style54">
    <w:name w:val="Style54"/>
    <w:basedOn w:val="Normalny"/>
    <w:rsid w:val="00101492"/>
    <w:pPr>
      <w:widowControl w:val="0"/>
      <w:autoSpaceDE w:val="0"/>
      <w:spacing w:line="240" w:lineRule="exact"/>
      <w:jc w:val="center"/>
    </w:pPr>
    <w:rPr>
      <w:rFonts w:ascii="Arial Unicode MS" w:eastAsia="Arial Unicode MS" w:hAnsi="Arial Unicode MS" w:cs="Arial Unicode MS"/>
    </w:rPr>
  </w:style>
  <w:style w:type="paragraph" w:customStyle="1" w:styleId="Style56">
    <w:name w:val="Style56"/>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57">
    <w:name w:val="Style57"/>
    <w:basedOn w:val="Normalny"/>
    <w:rsid w:val="00101492"/>
    <w:pPr>
      <w:widowControl w:val="0"/>
      <w:autoSpaceDE w:val="0"/>
    </w:pPr>
    <w:rPr>
      <w:rFonts w:ascii="Arial Unicode MS" w:eastAsia="Arial Unicode MS" w:hAnsi="Arial Unicode MS" w:cs="Arial Unicode MS"/>
    </w:rPr>
  </w:style>
  <w:style w:type="paragraph" w:customStyle="1" w:styleId="Style58">
    <w:name w:val="Style58"/>
    <w:basedOn w:val="Normalny"/>
    <w:rsid w:val="00101492"/>
    <w:pPr>
      <w:widowControl w:val="0"/>
      <w:autoSpaceDE w:val="0"/>
      <w:spacing w:line="276" w:lineRule="exact"/>
      <w:ind w:hanging="538"/>
      <w:jc w:val="both"/>
    </w:pPr>
    <w:rPr>
      <w:rFonts w:ascii="Arial Unicode MS" w:eastAsia="Arial Unicode MS" w:hAnsi="Arial Unicode MS" w:cs="Arial Unicode MS"/>
    </w:rPr>
  </w:style>
  <w:style w:type="paragraph" w:customStyle="1" w:styleId="Style60">
    <w:name w:val="Style60"/>
    <w:basedOn w:val="Normalny"/>
    <w:rsid w:val="00101492"/>
    <w:pPr>
      <w:widowControl w:val="0"/>
      <w:autoSpaceDE w:val="0"/>
      <w:spacing w:line="276" w:lineRule="exact"/>
      <w:ind w:hanging="1042"/>
      <w:jc w:val="both"/>
    </w:pPr>
    <w:rPr>
      <w:rFonts w:ascii="Arial Unicode MS" w:eastAsia="Arial Unicode MS" w:hAnsi="Arial Unicode MS" w:cs="Arial Unicode MS"/>
    </w:rPr>
  </w:style>
  <w:style w:type="paragraph" w:customStyle="1" w:styleId="Style61">
    <w:name w:val="Style61"/>
    <w:basedOn w:val="Normalny"/>
    <w:rsid w:val="00101492"/>
    <w:pPr>
      <w:widowControl w:val="0"/>
      <w:autoSpaceDE w:val="0"/>
    </w:pPr>
    <w:rPr>
      <w:rFonts w:ascii="Arial Unicode MS" w:eastAsia="Arial Unicode MS" w:hAnsi="Arial Unicode MS" w:cs="Arial Unicode MS"/>
    </w:rPr>
  </w:style>
  <w:style w:type="paragraph" w:customStyle="1" w:styleId="Style62">
    <w:name w:val="Style62"/>
    <w:basedOn w:val="Normalny"/>
    <w:rsid w:val="00101492"/>
    <w:pPr>
      <w:widowControl w:val="0"/>
      <w:autoSpaceDE w:val="0"/>
      <w:spacing w:line="276" w:lineRule="exact"/>
      <w:ind w:firstLine="403"/>
    </w:pPr>
    <w:rPr>
      <w:rFonts w:ascii="Arial Unicode MS" w:eastAsia="Arial Unicode MS" w:hAnsi="Arial Unicode MS" w:cs="Arial Unicode MS"/>
    </w:rPr>
  </w:style>
  <w:style w:type="paragraph" w:customStyle="1" w:styleId="Style65">
    <w:name w:val="Style65"/>
    <w:basedOn w:val="Normalny"/>
    <w:rsid w:val="00101492"/>
    <w:pPr>
      <w:widowControl w:val="0"/>
      <w:autoSpaceDE w:val="0"/>
    </w:pPr>
    <w:rPr>
      <w:rFonts w:ascii="Arial Unicode MS" w:eastAsia="Arial Unicode MS" w:hAnsi="Arial Unicode MS" w:cs="Arial Unicode MS"/>
    </w:rPr>
  </w:style>
  <w:style w:type="paragraph" w:customStyle="1" w:styleId="Style66">
    <w:name w:val="Style66"/>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7">
    <w:name w:val="Style67"/>
    <w:basedOn w:val="Normalny"/>
    <w:uiPriority w:val="99"/>
    <w:rsid w:val="00101492"/>
    <w:pPr>
      <w:widowControl w:val="0"/>
      <w:autoSpaceDE w:val="0"/>
    </w:pPr>
    <w:rPr>
      <w:rFonts w:ascii="Arial Unicode MS" w:eastAsia="Arial Unicode MS" w:hAnsi="Arial Unicode MS" w:cs="Arial Unicode MS"/>
    </w:rPr>
  </w:style>
  <w:style w:type="paragraph" w:customStyle="1" w:styleId="Style68">
    <w:name w:val="Style68"/>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9">
    <w:name w:val="Style69"/>
    <w:basedOn w:val="Normalny"/>
    <w:rsid w:val="00101492"/>
    <w:pPr>
      <w:widowControl w:val="0"/>
      <w:autoSpaceDE w:val="0"/>
      <w:spacing w:line="312" w:lineRule="exact"/>
      <w:jc w:val="both"/>
    </w:pPr>
    <w:rPr>
      <w:rFonts w:ascii="Arial Unicode MS" w:eastAsia="Arial Unicode MS" w:hAnsi="Arial Unicode MS" w:cs="Arial Unicode MS"/>
    </w:rPr>
  </w:style>
  <w:style w:type="paragraph" w:customStyle="1" w:styleId="Style73">
    <w:name w:val="Style73"/>
    <w:basedOn w:val="Normalny"/>
    <w:rsid w:val="00101492"/>
    <w:pPr>
      <w:widowControl w:val="0"/>
      <w:autoSpaceDE w:val="0"/>
      <w:spacing w:line="230" w:lineRule="exact"/>
      <w:ind w:hanging="168"/>
    </w:pPr>
    <w:rPr>
      <w:rFonts w:ascii="Arial Unicode MS" w:eastAsia="Arial Unicode MS" w:hAnsi="Arial Unicode MS" w:cs="Arial Unicode MS"/>
    </w:rPr>
  </w:style>
  <w:style w:type="paragraph" w:customStyle="1" w:styleId="Style74">
    <w:name w:val="Style74"/>
    <w:basedOn w:val="Normalny"/>
    <w:rsid w:val="00101492"/>
    <w:pPr>
      <w:widowControl w:val="0"/>
      <w:autoSpaceDE w:val="0"/>
      <w:spacing w:line="276" w:lineRule="exact"/>
      <w:ind w:hanging="355"/>
    </w:pPr>
    <w:rPr>
      <w:rFonts w:ascii="Arial Unicode MS" w:eastAsia="Arial Unicode MS" w:hAnsi="Arial Unicode MS" w:cs="Arial Unicode MS"/>
    </w:rPr>
  </w:style>
  <w:style w:type="paragraph" w:customStyle="1" w:styleId="Style76">
    <w:name w:val="Style76"/>
    <w:basedOn w:val="Normalny"/>
    <w:rsid w:val="00101492"/>
    <w:pPr>
      <w:widowControl w:val="0"/>
      <w:autoSpaceDE w:val="0"/>
      <w:spacing w:line="302" w:lineRule="exact"/>
    </w:pPr>
    <w:rPr>
      <w:rFonts w:ascii="Arial Unicode MS" w:eastAsia="Arial Unicode MS" w:hAnsi="Arial Unicode MS" w:cs="Arial Unicode MS"/>
    </w:rPr>
  </w:style>
  <w:style w:type="paragraph" w:customStyle="1" w:styleId="Style77">
    <w:name w:val="Style77"/>
    <w:basedOn w:val="Normalny"/>
    <w:rsid w:val="00101492"/>
    <w:pPr>
      <w:widowControl w:val="0"/>
      <w:autoSpaceDE w:val="0"/>
      <w:spacing w:line="322" w:lineRule="exact"/>
      <w:jc w:val="both"/>
    </w:pPr>
    <w:rPr>
      <w:rFonts w:ascii="Arial Unicode MS" w:eastAsia="Arial Unicode MS" w:hAnsi="Arial Unicode MS" w:cs="Arial Unicode MS"/>
    </w:rPr>
  </w:style>
  <w:style w:type="paragraph" w:customStyle="1" w:styleId="Style78">
    <w:name w:val="Style78"/>
    <w:basedOn w:val="Normalny"/>
    <w:rsid w:val="00101492"/>
    <w:pPr>
      <w:widowControl w:val="0"/>
      <w:autoSpaceDE w:val="0"/>
      <w:spacing w:line="274" w:lineRule="exact"/>
      <w:ind w:hanging="686"/>
      <w:jc w:val="both"/>
    </w:pPr>
    <w:rPr>
      <w:rFonts w:ascii="Arial Unicode MS" w:eastAsia="Arial Unicode MS" w:hAnsi="Arial Unicode MS" w:cs="Arial Unicode MS"/>
    </w:rPr>
  </w:style>
  <w:style w:type="paragraph" w:customStyle="1" w:styleId="Style79">
    <w:name w:val="Style79"/>
    <w:basedOn w:val="Normalny"/>
    <w:rsid w:val="00101492"/>
    <w:pPr>
      <w:widowControl w:val="0"/>
      <w:autoSpaceDE w:val="0"/>
    </w:pPr>
    <w:rPr>
      <w:rFonts w:ascii="Arial Unicode MS" w:eastAsia="Arial Unicode MS" w:hAnsi="Arial Unicode MS" w:cs="Arial Unicode MS"/>
    </w:rPr>
  </w:style>
  <w:style w:type="paragraph" w:customStyle="1" w:styleId="Style80">
    <w:name w:val="Style80"/>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82">
    <w:name w:val="Style82"/>
    <w:basedOn w:val="Normalny"/>
    <w:rsid w:val="00101492"/>
    <w:pPr>
      <w:widowControl w:val="0"/>
      <w:autoSpaceDE w:val="0"/>
      <w:jc w:val="right"/>
    </w:pPr>
    <w:rPr>
      <w:rFonts w:ascii="Arial Unicode MS" w:eastAsia="Arial Unicode MS" w:hAnsi="Arial Unicode MS" w:cs="Arial Unicode MS"/>
    </w:rPr>
  </w:style>
  <w:style w:type="paragraph" w:customStyle="1" w:styleId="Style84">
    <w:name w:val="Style84"/>
    <w:basedOn w:val="Normalny"/>
    <w:uiPriority w:val="99"/>
    <w:rsid w:val="00101492"/>
    <w:pPr>
      <w:widowControl w:val="0"/>
      <w:autoSpaceDE w:val="0"/>
    </w:pPr>
    <w:rPr>
      <w:rFonts w:ascii="Arial Unicode MS" w:eastAsia="Arial Unicode MS" w:hAnsi="Arial Unicode MS" w:cs="Arial Unicode MS"/>
    </w:rPr>
  </w:style>
  <w:style w:type="paragraph" w:customStyle="1" w:styleId="Style85">
    <w:name w:val="Style85"/>
    <w:basedOn w:val="Normalny"/>
    <w:rsid w:val="00101492"/>
    <w:pPr>
      <w:widowControl w:val="0"/>
      <w:autoSpaceDE w:val="0"/>
    </w:pPr>
    <w:rPr>
      <w:rFonts w:ascii="Arial Unicode MS" w:eastAsia="Arial Unicode MS" w:hAnsi="Arial Unicode MS" w:cs="Arial Unicode MS"/>
    </w:rPr>
  </w:style>
  <w:style w:type="paragraph" w:customStyle="1" w:styleId="Style86">
    <w:name w:val="Style86"/>
    <w:basedOn w:val="Normalny"/>
    <w:rsid w:val="00101492"/>
    <w:pPr>
      <w:widowControl w:val="0"/>
      <w:autoSpaceDE w:val="0"/>
    </w:pPr>
    <w:rPr>
      <w:rFonts w:ascii="Arial Unicode MS" w:eastAsia="Arial Unicode MS" w:hAnsi="Arial Unicode MS" w:cs="Arial Unicode MS"/>
    </w:rPr>
  </w:style>
  <w:style w:type="paragraph" w:customStyle="1" w:styleId="Style87">
    <w:name w:val="Style87"/>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88">
    <w:name w:val="Style88"/>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89">
    <w:name w:val="Style89"/>
    <w:basedOn w:val="Normalny"/>
    <w:rsid w:val="00101492"/>
    <w:pPr>
      <w:widowControl w:val="0"/>
      <w:autoSpaceDE w:val="0"/>
      <w:spacing w:line="274" w:lineRule="exact"/>
      <w:ind w:hanging="288"/>
      <w:jc w:val="both"/>
    </w:pPr>
    <w:rPr>
      <w:rFonts w:ascii="Arial Unicode MS" w:eastAsia="Arial Unicode MS" w:hAnsi="Arial Unicode MS" w:cs="Arial Unicode MS"/>
    </w:rPr>
  </w:style>
  <w:style w:type="paragraph" w:customStyle="1" w:styleId="Style90">
    <w:name w:val="Style90"/>
    <w:basedOn w:val="Normalny"/>
    <w:rsid w:val="00101492"/>
    <w:pPr>
      <w:widowControl w:val="0"/>
      <w:autoSpaceDE w:val="0"/>
      <w:spacing w:line="278" w:lineRule="exact"/>
      <w:ind w:hanging="96"/>
    </w:pPr>
    <w:rPr>
      <w:rFonts w:ascii="Arial Unicode MS" w:eastAsia="Arial Unicode MS" w:hAnsi="Arial Unicode MS" w:cs="Arial Unicode MS"/>
    </w:rPr>
  </w:style>
  <w:style w:type="paragraph" w:customStyle="1" w:styleId="Style91">
    <w:name w:val="Style91"/>
    <w:basedOn w:val="Normalny"/>
    <w:rsid w:val="00101492"/>
    <w:pPr>
      <w:widowControl w:val="0"/>
      <w:autoSpaceDE w:val="0"/>
    </w:pPr>
    <w:rPr>
      <w:rFonts w:ascii="Arial Unicode MS" w:eastAsia="Arial Unicode MS" w:hAnsi="Arial Unicode MS" w:cs="Arial Unicode MS"/>
    </w:rPr>
  </w:style>
  <w:style w:type="paragraph" w:styleId="Bezodstpw">
    <w:name w:val="No Spacing"/>
    <w:basedOn w:val="Normalny"/>
    <w:qFormat/>
    <w:rsid w:val="00101492"/>
    <w:rPr>
      <w:rFonts w:ascii="Calibri" w:hAnsi="Calibri" w:cs="Calibri"/>
      <w:sz w:val="20"/>
      <w:szCs w:val="20"/>
      <w:lang w:val="en-US" w:bidi="en-US"/>
    </w:rPr>
  </w:style>
  <w:style w:type="paragraph" w:customStyle="1" w:styleId="Zawartotabeli">
    <w:name w:val="Zawartość tabeli"/>
    <w:basedOn w:val="Normalny"/>
    <w:rsid w:val="00101492"/>
    <w:pPr>
      <w:suppressLineNumbers/>
    </w:pPr>
  </w:style>
  <w:style w:type="paragraph" w:customStyle="1" w:styleId="Nagwektabeli">
    <w:name w:val="Nagłówek tabeli"/>
    <w:basedOn w:val="Zawartotabeli"/>
    <w:rsid w:val="00101492"/>
    <w:pPr>
      <w:jc w:val="center"/>
    </w:pPr>
    <w:rPr>
      <w:b/>
      <w:bCs/>
    </w:rPr>
  </w:style>
  <w:style w:type="paragraph" w:styleId="Spistreci2">
    <w:name w:val="toc 2"/>
    <w:basedOn w:val="Indeks"/>
    <w:uiPriority w:val="39"/>
    <w:rsid w:val="00101492"/>
    <w:pPr>
      <w:tabs>
        <w:tab w:val="right" w:leader="dot" w:pos="9355"/>
      </w:tabs>
      <w:ind w:left="283"/>
    </w:pPr>
  </w:style>
  <w:style w:type="paragraph" w:styleId="Spistreci3">
    <w:name w:val="toc 3"/>
    <w:basedOn w:val="Indeks"/>
    <w:uiPriority w:val="39"/>
    <w:rsid w:val="00101492"/>
    <w:pPr>
      <w:tabs>
        <w:tab w:val="right" w:leader="dot" w:pos="9072"/>
      </w:tabs>
      <w:ind w:left="566"/>
    </w:pPr>
  </w:style>
  <w:style w:type="paragraph" w:styleId="Spistreci5">
    <w:name w:val="toc 5"/>
    <w:basedOn w:val="Indeks"/>
    <w:uiPriority w:val="39"/>
    <w:rsid w:val="00101492"/>
    <w:pPr>
      <w:tabs>
        <w:tab w:val="right" w:leader="dot" w:pos="8506"/>
      </w:tabs>
      <w:ind w:left="1132"/>
    </w:pPr>
  </w:style>
  <w:style w:type="paragraph" w:styleId="Spistreci6">
    <w:name w:val="toc 6"/>
    <w:basedOn w:val="Indeks"/>
    <w:uiPriority w:val="39"/>
    <w:rsid w:val="00101492"/>
    <w:pPr>
      <w:tabs>
        <w:tab w:val="right" w:leader="dot" w:pos="8223"/>
      </w:tabs>
      <w:ind w:left="1415"/>
    </w:pPr>
  </w:style>
  <w:style w:type="paragraph" w:styleId="Spistreci7">
    <w:name w:val="toc 7"/>
    <w:basedOn w:val="Indeks"/>
    <w:uiPriority w:val="39"/>
    <w:rsid w:val="00101492"/>
    <w:pPr>
      <w:tabs>
        <w:tab w:val="right" w:leader="dot" w:pos="7940"/>
      </w:tabs>
      <w:ind w:left="1698"/>
    </w:pPr>
  </w:style>
  <w:style w:type="paragraph" w:styleId="Spistreci8">
    <w:name w:val="toc 8"/>
    <w:basedOn w:val="Indeks"/>
    <w:rsid w:val="00101492"/>
    <w:pPr>
      <w:tabs>
        <w:tab w:val="right" w:leader="dot" w:pos="7657"/>
      </w:tabs>
      <w:ind w:left="1981"/>
    </w:pPr>
  </w:style>
  <w:style w:type="paragraph" w:styleId="Spistreci9">
    <w:name w:val="toc 9"/>
    <w:basedOn w:val="Indeks"/>
    <w:uiPriority w:val="39"/>
    <w:rsid w:val="00101492"/>
    <w:pPr>
      <w:tabs>
        <w:tab w:val="right" w:leader="dot" w:pos="7374"/>
      </w:tabs>
      <w:ind w:left="2264"/>
    </w:pPr>
  </w:style>
  <w:style w:type="paragraph" w:customStyle="1" w:styleId="Spistreci10">
    <w:name w:val="Spis treści 10"/>
    <w:basedOn w:val="Indeks"/>
    <w:rsid w:val="00101492"/>
    <w:pPr>
      <w:tabs>
        <w:tab w:val="right" w:leader="dot" w:pos="7091"/>
      </w:tabs>
      <w:ind w:left="2547"/>
    </w:pPr>
  </w:style>
  <w:style w:type="paragraph" w:customStyle="1" w:styleId="Zawartoramki">
    <w:name w:val="Zawartość ramki"/>
    <w:basedOn w:val="Normalny"/>
    <w:rsid w:val="00101492"/>
  </w:style>
  <w:style w:type="character" w:customStyle="1" w:styleId="FontStyle60">
    <w:name w:val="Font Style60"/>
    <w:uiPriority w:val="99"/>
    <w:rsid w:val="00E9297C"/>
    <w:rPr>
      <w:rFonts w:ascii="Arial" w:hAnsi="Arial" w:cs="Arial"/>
      <w:color w:val="000000"/>
      <w:sz w:val="18"/>
      <w:szCs w:val="18"/>
    </w:rPr>
  </w:style>
  <w:style w:type="character" w:customStyle="1" w:styleId="FontStyle27">
    <w:name w:val="Font Style27"/>
    <w:uiPriority w:val="99"/>
    <w:rsid w:val="00425B58"/>
    <w:rPr>
      <w:rFonts w:ascii="Arial Unicode MS" w:eastAsia="Arial Unicode MS" w:cs="Arial Unicode MS"/>
      <w:color w:val="000000"/>
      <w:sz w:val="18"/>
      <w:szCs w:val="18"/>
    </w:rPr>
  </w:style>
  <w:style w:type="character" w:customStyle="1" w:styleId="FontStyle28">
    <w:name w:val="Font Style28"/>
    <w:uiPriority w:val="99"/>
    <w:rsid w:val="00425B58"/>
    <w:rPr>
      <w:rFonts w:ascii="Arial Unicode MS" w:eastAsia="Arial Unicode MS" w:cs="Arial Unicode MS"/>
      <w:b/>
      <w:bCs/>
      <w:color w:val="000000"/>
      <w:sz w:val="18"/>
      <w:szCs w:val="18"/>
    </w:rPr>
  </w:style>
  <w:style w:type="character" w:customStyle="1" w:styleId="FontStyle25">
    <w:name w:val="Font Style25"/>
    <w:uiPriority w:val="99"/>
    <w:rsid w:val="00425B58"/>
    <w:rPr>
      <w:rFonts w:ascii="Times New Roman" w:hAnsi="Times New Roman" w:cs="Times New Roman"/>
      <w:color w:val="000000"/>
      <w:sz w:val="18"/>
      <w:szCs w:val="18"/>
    </w:rPr>
  </w:style>
  <w:style w:type="character" w:customStyle="1" w:styleId="FontStyle49">
    <w:name w:val="Font Style49"/>
    <w:uiPriority w:val="99"/>
    <w:rsid w:val="008705F7"/>
    <w:rPr>
      <w:rFonts w:ascii="Calibri" w:hAnsi="Calibri" w:cs="Calibri"/>
      <w:color w:val="000000"/>
      <w:sz w:val="18"/>
      <w:szCs w:val="18"/>
    </w:rPr>
  </w:style>
  <w:style w:type="paragraph" w:styleId="Tekstpodstawowywcity3">
    <w:name w:val="Body Text Indent 3"/>
    <w:basedOn w:val="Normalny"/>
    <w:link w:val="Tekstpodstawowywcity3Znak"/>
    <w:rsid w:val="001B7A2C"/>
    <w:pPr>
      <w:suppressAutoHyphens w:val="0"/>
      <w:spacing w:after="120"/>
      <w:ind w:left="283" w:hanging="284"/>
      <w:jc w:val="both"/>
    </w:pPr>
    <w:rPr>
      <w:rFonts w:ascii="Arial" w:hAnsi="Arial"/>
    </w:rPr>
  </w:style>
  <w:style w:type="character" w:customStyle="1" w:styleId="Tekstpodstawowywcity3Znak1">
    <w:name w:val="Tekst podstawowy wcięty 3 Znak1"/>
    <w:uiPriority w:val="99"/>
    <w:semiHidden/>
    <w:rsid w:val="001B7A2C"/>
    <w:rPr>
      <w:sz w:val="16"/>
      <w:szCs w:val="16"/>
      <w:lang w:eastAsia="zh-CN"/>
    </w:rPr>
  </w:style>
  <w:style w:type="paragraph" w:customStyle="1" w:styleId="Akapitzlist1">
    <w:name w:val="Akapit z listą1"/>
    <w:basedOn w:val="Normalny"/>
    <w:rsid w:val="001B7A2C"/>
    <w:pPr>
      <w:suppressAutoHyphens w:val="0"/>
      <w:spacing w:after="120"/>
      <w:ind w:left="708" w:hanging="284"/>
      <w:jc w:val="both"/>
    </w:pPr>
    <w:rPr>
      <w:rFonts w:eastAsia="Calibri"/>
      <w:lang w:eastAsia="pl-PL"/>
    </w:rPr>
  </w:style>
  <w:style w:type="paragraph" w:styleId="Tekstpodstawowy2">
    <w:name w:val="Body Text 2"/>
    <w:basedOn w:val="Normalny"/>
    <w:link w:val="Tekstpodstawowy2Znak1"/>
    <w:unhideWhenUsed/>
    <w:rsid w:val="00FD73EF"/>
    <w:pPr>
      <w:spacing w:after="120" w:line="480" w:lineRule="auto"/>
    </w:pPr>
  </w:style>
  <w:style w:type="character" w:customStyle="1" w:styleId="Tekstpodstawowy2Znak1">
    <w:name w:val="Tekst podstawowy 2 Znak1"/>
    <w:link w:val="Tekstpodstawowy2"/>
    <w:uiPriority w:val="99"/>
    <w:semiHidden/>
    <w:rsid w:val="00FD73EF"/>
    <w:rPr>
      <w:sz w:val="24"/>
      <w:szCs w:val="24"/>
      <w:lang w:eastAsia="zh-CN"/>
    </w:rPr>
  </w:style>
  <w:style w:type="paragraph" w:styleId="Tekstpodstawowy3">
    <w:name w:val="Body Text 3"/>
    <w:basedOn w:val="Normalny"/>
    <w:link w:val="Tekstpodstawowy3Znak1"/>
    <w:unhideWhenUsed/>
    <w:rsid w:val="00ED4E98"/>
    <w:pPr>
      <w:spacing w:after="120"/>
    </w:pPr>
    <w:rPr>
      <w:sz w:val="16"/>
      <w:szCs w:val="16"/>
    </w:rPr>
  </w:style>
  <w:style w:type="character" w:customStyle="1" w:styleId="Tekstpodstawowy3Znak1">
    <w:name w:val="Tekst podstawowy 3 Znak1"/>
    <w:link w:val="Tekstpodstawowy3"/>
    <w:uiPriority w:val="99"/>
    <w:semiHidden/>
    <w:rsid w:val="00ED4E98"/>
    <w:rPr>
      <w:sz w:val="16"/>
      <w:szCs w:val="16"/>
      <w:lang w:eastAsia="zh-CN"/>
    </w:rPr>
  </w:style>
  <w:style w:type="paragraph" w:styleId="Tekstpodstawowywcity2">
    <w:name w:val="Body Text Indent 2"/>
    <w:basedOn w:val="Normalny"/>
    <w:link w:val="Tekstpodstawowywcity2Znak"/>
    <w:unhideWhenUsed/>
    <w:rsid w:val="00CC2A82"/>
    <w:pPr>
      <w:spacing w:after="120" w:line="480" w:lineRule="auto"/>
      <w:ind w:left="283"/>
    </w:pPr>
    <w:rPr>
      <w:lang w:eastAsia="ar-SA"/>
    </w:rPr>
  </w:style>
  <w:style w:type="character" w:customStyle="1" w:styleId="Tekstpodstawowywcity2Znak">
    <w:name w:val="Tekst podstawowy wcięty 2 Znak"/>
    <w:link w:val="Tekstpodstawowywcity2"/>
    <w:rsid w:val="00CC2A82"/>
    <w:rPr>
      <w:sz w:val="24"/>
      <w:szCs w:val="24"/>
      <w:lang w:eastAsia="ar-SA"/>
    </w:rPr>
  </w:style>
  <w:style w:type="table" w:styleId="Tabela-Siatka">
    <w:name w:val="Table Grid"/>
    <w:basedOn w:val="Standardowy"/>
    <w:uiPriority w:val="59"/>
    <w:rsid w:val="00D90173"/>
    <w:rPr>
      <w:rFonts w:eastAsia="Lucida Sans Unicode" w:cs="Mang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link w:val="TytuZnak1"/>
    <w:qFormat/>
    <w:rsid w:val="00EB266A"/>
    <w:pPr>
      <w:suppressAutoHyphens w:val="0"/>
      <w:jc w:val="center"/>
    </w:pPr>
    <w:rPr>
      <w:b/>
      <w:sz w:val="36"/>
      <w:szCs w:val="20"/>
    </w:rPr>
  </w:style>
  <w:style w:type="character" w:customStyle="1" w:styleId="TytuZnak">
    <w:name w:val="Tytuł Znak"/>
    <w:rsid w:val="00EB266A"/>
    <w:rPr>
      <w:rFonts w:ascii="Cambria" w:eastAsia="Times New Roman" w:hAnsi="Cambria" w:cs="Times New Roman"/>
      <w:b/>
      <w:bCs/>
      <w:kern w:val="28"/>
      <w:sz w:val="32"/>
      <w:szCs w:val="32"/>
      <w:lang w:eastAsia="zh-CN"/>
    </w:rPr>
  </w:style>
  <w:style w:type="character" w:customStyle="1" w:styleId="TytuZnak1">
    <w:name w:val="Tytuł Znak1"/>
    <w:link w:val="Tytu"/>
    <w:rsid w:val="00EB266A"/>
    <w:rPr>
      <w:b/>
      <w:sz w:val="36"/>
    </w:rPr>
  </w:style>
  <w:style w:type="character" w:customStyle="1" w:styleId="FontStyle13">
    <w:name w:val="Font Style13"/>
    <w:uiPriority w:val="99"/>
    <w:rsid w:val="00EB266A"/>
    <w:rPr>
      <w:rFonts w:ascii="Times New Roman" w:hAnsi="Times New Roman" w:cs="Times New Roman"/>
      <w:color w:val="000000"/>
      <w:sz w:val="20"/>
      <w:szCs w:val="20"/>
    </w:rPr>
  </w:style>
  <w:style w:type="character" w:customStyle="1" w:styleId="WW8Num12z1">
    <w:name w:val="WW8Num12z1"/>
    <w:rsid w:val="00EB266A"/>
    <w:rPr>
      <w:rFonts w:cs="Arial"/>
    </w:rPr>
  </w:style>
  <w:style w:type="character" w:customStyle="1" w:styleId="WW8Num12z2">
    <w:name w:val="WW8Num12z2"/>
    <w:rsid w:val="00EB266A"/>
    <w:rPr>
      <w:rFonts w:ascii="Arial" w:eastAsia="Times New Roman" w:hAnsi="Arial" w:cs="Arial"/>
    </w:rPr>
  </w:style>
  <w:style w:type="character" w:customStyle="1" w:styleId="WW8Num12z3">
    <w:name w:val="WW8Num12z3"/>
    <w:rsid w:val="00EB266A"/>
  </w:style>
  <w:style w:type="character" w:customStyle="1" w:styleId="WW8Num12z4">
    <w:name w:val="WW8Num12z4"/>
    <w:rsid w:val="00EB266A"/>
  </w:style>
  <w:style w:type="character" w:customStyle="1" w:styleId="WW8Num12z5">
    <w:name w:val="WW8Num12z5"/>
    <w:rsid w:val="00EB266A"/>
  </w:style>
  <w:style w:type="character" w:customStyle="1" w:styleId="WW8Num12z6">
    <w:name w:val="WW8Num12z6"/>
    <w:rsid w:val="00EB266A"/>
  </w:style>
  <w:style w:type="character" w:customStyle="1" w:styleId="WW8Num12z7">
    <w:name w:val="WW8Num12z7"/>
    <w:rsid w:val="00EB266A"/>
  </w:style>
  <w:style w:type="character" w:customStyle="1" w:styleId="WW8Num12z8">
    <w:name w:val="WW8Num12z8"/>
    <w:rsid w:val="00EB266A"/>
  </w:style>
  <w:style w:type="character" w:customStyle="1" w:styleId="WW8Num20z2">
    <w:name w:val="WW8Num20z2"/>
    <w:rsid w:val="00EB266A"/>
  </w:style>
  <w:style w:type="character" w:customStyle="1" w:styleId="WW8Num20z3">
    <w:name w:val="WW8Num20z3"/>
    <w:rsid w:val="00EB266A"/>
  </w:style>
  <w:style w:type="character" w:customStyle="1" w:styleId="WW8Num20z4">
    <w:name w:val="WW8Num20z4"/>
    <w:rsid w:val="00EB266A"/>
  </w:style>
  <w:style w:type="character" w:customStyle="1" w:styleId="WW8Num20z5">
    <w:name w:val="WW8Num20z5"/>
    <w:rsid w:val="00EB266A"/>
  </w:style>
  <w:style w:type="character" w:customStyle="1" w:styleId="WW8Num20z6">
    <w:name w:val="WW8Num20z6"/>
    <w:rsid w:val="00EB266A"/>
  </w:style>
  <w:style w:type="character" w:customStyle="1" w:styleId="WW8Num20z7">
    <w:name w:val="WW8Num20z7"/>
    <w:rsid w:val="00EB266A"/>
  </w:style>
  <w:style w:type="character" w:customStyle="1" w:styleId="WW8Num20z8">
    <w:name w:val="WW8Num20z8"/>
    <w:rsid w:val="00EB266A"/>
  </w:style>
  <w:style w:type="character" w:customStyle="1" w:styleId="WW8Num23z1">
    <w:name w:val="WW8Num23z1"/>
    <w:rsid w:val="00EB266A"/>
    <w:rPr>
      <w:rFonts w:cs="Times New Roman"/>
    </w:rPr>
  </w:style>
  <w:style w:type="character" w:customStyle="1" w:styleId="WW8Num23z2">
    <w:name w:val="WW8Num23z2"/>
    <w:rsid w:val="00EB266A"/>
    <w:rPr>
      <w:rFonts w:ascii="Century Gothic" w:eastAsia="Times New Roman" w:hAnsi="Century Gothic" w:cs="Times New Roman"/>
    </w:rPr>
  </w:style>
  <w:style w:type="character" w:customStyle="1" w:styleId="WW8Num23z3">
    <w:name w:val="WW8Num23z3"/>
    <w:rsid w:val="00EB266A"/>
    <w:rPr>
      <w:b w:val="0"/>
    </w:rPr>
  </w:style>
  <w:style w:type="character" w:customStyle="1" w:styleId="WW8Num23z4">
    <w:name w:val="WW8Num23z4"/>
    <w:rsid w:val="00EB266A"/>
  </w:style>
  <w:style w:type="character" w:customStyle="1" w:styleId="WW8Num23z5">
    <w:name w:val="WW8Num23z5"/>
    <w:rsid w:val="00EB266A"/>
  </w:style>
  <w:style w:type="character" w:customStyle="1" w:styleId="WW8Num23z6">
    <w:name w:val="WW8Num23z6"/>
    <w:rsid w:val="00EB266A"/>
  </w:style>
  <w:style w:type="character" w:customStyle="1" w:styleId="WW8Num23z7">
    <w:name w:val="WW8Num23z7"/>
    <w:rsid w:val="00EB266A"/>
  </w:style>
  <w:style w:type="character" w:customStyle="1" w:styleId="WW8Num23z8">
    <w:name w:val="WW8Num23z8"/>
    <w:rsid w:val="00EB266A"/>
  </w:style>
  <w:style w:type="character" w:customStyle="1" w:styleId="WW8Num33z1">
    <w:name w:val="WW8Num33z1"/>
    <w:rsid w:val="00EB266A"/>
  </w:style>
  <w:style w:type="character" w:customStyle="1" w:styleId="WW8Num33z2">
    <w:name w:val="WW8Num33z2"/>
    <w:rsid w:val="00EB266A"/>
    <w:rPr>
      <w:rFonts w:ascii="Times New Roman" w:hAnsi="Times New Roman" w:cs="Times New Roman"/>
    </w:rPr>
  </w:style>
  <w:style w:type="character" w:customStyle="1" w:styleId="WW8Num33z3">
    <w:name w:val="WW8Num33z3"/>
    <w:rsid w:val="00EB266A"/>
    <w:rPr>
      <w:rFonts w:cs="Times New Roman"/>
    </w:rPr>
  </w:style>
  <w:style w:type="character" w:customStyle="1" w:styleId="WW8Num35z1">
    <w:name w:val="WW8Num35z1"/>
    <w:rsid w:val="00EB266A"/>
    <w:rPr>
      <w:rFonts w:cs="Arial"/>
    </w:rPr>
  </w:style>
  <w:style w:type="character" w:customStyle="1" w:styleId="WW8Num35z2">
    <w:name w:val="WW8Num35z2"/>
    <w:rsid w:val="00EB266A"/>
  </w:style>
  <w:style w:type="character" w:customStyle="1" w:styleId="WW8Num35z3">
    <w:name w:val="WW8Num35z3"/>
    <w:rsid w:val="00EB266A"/>
  </w:style>
  <w:style w:type="character" w:customStyle="1" w:styleId="WW8Num35z4">
    <w:name w:val="WW8Num35z4"/>
    <w:rsid w:val="00EB266A"/>
  </w:style>
  <w:style w:type="character" w:customStyle="1" w:styleId="WW8Num35z5">
    <w:name w:val="WW8Num35z5"/>
    <w:rsid w:val="00EB266A"/>
  </w:style>
  <w:style w:type="character" w:customStyle="1" w:styleId="WW8Num35z6">
    <w:name w:val="WW8Num35z6"/>
    <w:rsid w:val="00EB266A"/>
  </w:style>
  <w:style w:type="character" w:customStyle="1" w:styleId="WW8Num35z7">
    <w:name w:val="WW8Num35z7"/>
    <w:rsid w:val="00EB266A"/>
  </w:style>
  <w:style w:type="character" w:customStyle="1" w:styleId="WW8Num35z8">
    <w:name w:val="WW8Num35z8"/>
    <w:rsid w:val="00EB266A"/>
  </w:style>
  <w:style w:type="character" w:customStyle="1" w:styleId="WW8Num38z2">
    <w:name w:val="WW8Num38z2"/>
    <w:rsid w:val="00EB266A"/>
  </w:style>
  <w:style w:type="character" w:customStyle="1" w:styleId="WW8Num38z4">
    <w:name w:val="WW8Num38z4"/>
    <w:rsid w:val="00EB266A"/>
  </w:style>
  <w:style w:type="character" w:customStyle="1" w:styleId="WW8Num38z5">
    <w:name w:val="WW8Num38z5"/>
    <w:rsid w:val="00EB266A"/>
  </w:style>
  <w:style w:type="character" w:customStyle="1" w:styleId="WW8Num38z6">
    <w:name w:val="WW8Num38z6"/>
    <w:rsid w:val="00EB266A"/>
  </w:style>
  <w:style w:type="character" w:customStyle="1" w:styleId="WW8Num38z7">
    <w:name w:val="WW8Num38z7"/>
    <w:rsid w:val="00EB266A"/>
  </w:style>
  <w:style w:type="character" w:customStyle="1" w:styleId="WW8Num38z8">
    <w:name w:val="WW8Num38z8"/>
    <w:rsid w:val="00EB266A"/>
  </w:style>
  <w:style w:type="character" w:customStyle="1" w:styleId="WW8Num44z1">
    <w:name w:val="WW8Num44z1"/>
    <w:rsid w:val="00EB266A"/>
  </w:style>
  <w:style w:type="character" w:customStyle="1" w:styleId="WW8Num44z4">
    <w:name w:val="WW8Num44z4"/>
    <w:rsid w:val="00EB266A"/>
  </w:style>
  <w:style w:type="character" w:customStyle="1" w:styleId="WW8Num44z5">
    <w:name w:val="WW8Num44z5"/>
    <w:rsid w:val="00EB266A"/>
  </w:style>
  <w:style w:type="character" w:customStyle="1" w:styleId="WW8Num44z6">
    <w:name w:val="WW8Num44z6"/>
    <w:rsid w:val="00EB266A"/>
  </w:style>
  <w:style w:type="character" w:customStyle="1" w:styleId="WW8Num44z7">
    <w:name w:val="WW8Num44z7"/>
    <w:rsid w:val="00EB266A"/>
  </w:style>
  <w:style w:type="character" w:customStyle="1" w:styleId="WW8Num44z8">
    <w:name w:val="WW8Num44z8"/>
    <w:rsid w:val="00EB266A"/>
  </w:style>
  <w:style w:type="character" w:customStyle="1" w:styleId="WW8Num47z1">
    <w:name w:val="WW8Num47z1"/>
    <w:rsid w:val="00EB266A"/>
    <w:rPr>
      <w:rFonts w:ascii="Courier New" w:hAnsi="Courier New" w:cs="Courier New"/>
    </w:rPr>
  </w:style>
  <w:style w:type="character" w:customStyle="1" w:styleId="WW8Num47z2">
    <w:name w:val="WW8Num47z2"/>
    <w:rsid w:val="00EB266A"/>
    <w:rPr>
      <w:rFonts w:ascii="Wingdings" w:hAnsi="Wingdings" w:cs="Wingdings"/>
      <w:lang w:val="pl-PL"/>
    </w:rPr>
  </w:style>
  <w:style w:type="character" w:customStyle="1" w:styleId="WW8Num47z3">
    <w:name w:val="WW8Num47z3"/>
    <w:rsid w:val="00EB266A"/>
  </w:style>
  <w:style w:type="character" w:customStyle="1" w:styleId="WW8Num47z4">
    <w:name w:val="WW8Num47z4"/>
    <w:rsid w:val="00EB266A"/>
  </w:style>
  <w:style w:type="character" w:customStyle="1" w:styleId="WW8Num47z5">
    <w:name w:val="WW8Num47z5"/>
    <w:rsid w:val="00EB266A"/>
  </w:style>
  <w:style w:type="character" w:customStyle="1" w:styleId="WW8Num47z6">
    <w:name w:val="WW8Num47z6"/>
    <w:rsid w:val="00EB266A"/>
  </w:style>
  <w:style w:type="character" w:customStyle="1" w:styleId="WW8Num47z7">
    <w:name w:val="WW8Num47z7"/>
    <w:rsid w:val="00EB266A"/>
  </w:style>
  <w:style w:type="character" w:customStyle="1" w:styleId="WW8Num47z8">
    <w:name w:val="WW8Num47z8"/>
    <w:rsid w:val="00EB266A"/>
  </w:style>
  <w:style w:type="character" w:customStyle="1" w:styleId="WW8Num55z3">
    <w:name w:val="WW8Num55z3"/>
    <w:rsid w:val="00EB266A"/>
  </w:style>
  <w:style w:type="character" w:customStyle="1" w:styleId="WW8Num55z4">
    <w:name w:val="WW8Num55z4"/>
    <w:rsid w:val="00EB266A"/>
  </w:style>
  <w:style w:type="character" w:customStyle="1" w:styleId="WW8Num55z5">
    <w:name w:val="WW8Num55z5"/>
    <w:rsid w:val="00EB266A"/>
  </w:style>
  <w:style w:type="character" w:customStyle="1" w:styleId="WW8Num55z6">
    <w:name w:val="WW8Num55z6"/>
    <w:rsid w:val="00EB266A"/>
  </w:style>
  <w:style w:type="character" w:customStyle="1" w:styleId="WW8Num55z7">
    <w:name w:val="WW8Num55z7"/>
    <w:rsid w:val="00EB266A"/>
  </w:style>
  <w:style w:type="character" w:customStyle="1" w:styleId="WW8Num55z8">
    <w:name w:val="WW8Num55z8"/>
    <w:rsid w:val="00EB266A"/>
  </w:style>
  <w:style w:type="character" w:customStyle="1" w:styleId="WW8Num67z1">
    <w:name w:val="WW8Num67z1"/>
    <w:rsid w:val="00EB266A"/>
    <w:rPr>
      <w:rFonts w:cs="Times New Roman"/>
    </w:rPr>
  </w:style>
  <w:style w:type="character" w:customStyle="1" w:styleId="WW8Num67z4">
    <w:name w:val="WW8Num67z4"/>
    <w:rsid w:val="00EB266A"/>
    <w:rPr>
      <w:rFonts w:cs="Times New Roman"/>
      <w:b w:val="0"/>
      <w:i w:val="0"/>
      <w:sz w:val="20"/>
    </w:rPr>
  </w:style>
  <w:style w:type="character" w:customStyle="1" w:styleId="WW8Num70z1">
    <w:name w:val="WW8Num70z1"/>
    <w:rsid w:val="00EB266A"/>
    <w:rPr>
      <w:rFonts w:ascii="Courier New" w:hAnsi="Courier New" w:cs="Courier New"/>
    </w:rPr>
  </w:style>
  <w:style w:type="character" w:customStyle="1" w:styleId="WW8Num70z2">
    <w:name w:val="WW8Num70z2"/>
    <w:rsid w:val="00EB266A"/>
    <w:rPr>
      <w:rFonts w:ascii="Wingdings" w:hAnsi="Wingdings" w:cs="Wingdings"/>
    </w:rPr>
  </w:style>
  <w:style w:type="character" w:customStyle="1" w:styleId="WW8Num70z3">
    <w:name w:val="WW8Num70z3"/>
    <w:rsid w:val="00EB266A"/>
  </w:style>
  <w:style w:type="character" w:customStyle="1" w:styleId="WW8Num70z4">
    <w:name w:val="WW8Num70z4"/>
    <w:rsid w:val="00EB266A"/>
    <w:rPr>
      <w:rFonts w:cs="Times New Roman"/>
      <w:b w:val="0"/>
      <w:i w:val="0"/>
      <w:sz w:val="20"/>
    </w:rPr>
  </w:style>
  <w:style w:type="character" w:customStyle="1" w:styleId="WW8Num70z5">
    <w:name w:val="WW8Num70z5"/>
    <w:rsid w:val="00EB266A"/>
  </w:style>
  <w:style w:type="character" w:customStyle="1" w:styleId="WW8Num70z6">
    <w:name w:val="WW8Num70z6"/>
    <w:rsid w:val="00EB266A"/>
  </w:style>
  <w:style w:type="character" w:customStyle="1" w:styleId="WW8Num70z7">
    <w:name w:val="WW8Num70z7"/>
    <w:rsid w:val="00EB266A"/>
  </w:style>
  <w:style w:type="character" w:customStyle="1" w:styleId="WW8Num70z8">
    <w:name w:val="WW8Num70z8"/>
    <w:rsid w:val="00EB266A"/>
  </w:style>
  <w:style w:type="character" w:customStyle="1" w:styleId="WW8Num83z1">
    <w:name w:val="WW8Num83z1"/>
    <w:rsid w:val="00EB266A"/>
    <w:rPr>
      <w:rFonts w:cs="Times New Roman"/>
    </w:rPr>
  </w:style>
  <w:style w:type="character" w:customStyle="1" w:styleId="WW8Num83z2">
    <w:name w:val="WW8Num83z2"/>
    <w:rsid w:val="00EB266A"/>
    <w:rPr>
      <w:rFonts w:ascii="Century Gothic" w:eastAsia="Times New Roman" w:hAnsi="Century Gothic" w:cs="Times New Roman"/>
      <w:color w:val="000000"/>
      <w:sz w:val="24"/>
      <w:szCs w:val="24"/>
    </w:rPr>
  </w:style>
  <w:style w:type="character" w:customStyle="1" w:styleId="WW8Num22z1">
    <w:name w:val="WW8Num22z1"/>
    <w:rsid w:val="00EB266A"/>
    <w:rPr>
      <w:rFonts w:cs="Times New Roman"/>
    </w:rPr>
  </w:style>
  <w:style w:type="character" w:customStyle="1" w:styleId="WW8Num22z2">
    <w:name w:val="WW8Num22z2"/>
    <w:rsid w:val="00EB266A"/>
    <w:rPr>
      <w:rFonts w:ascii="Century Gothic" w:eastAsia="Times New Roman" w:hAnsi="Century Gothic" w:cs="Times New Roman"/>
    </w:rPr>
  </w:style>
  <w:style w:type="character" w:customStyle="1" w:styleId="WW8Num29z1">
    <w:name w:val="WW8Num29z1"/>
    <w:rsid w:val="00EB266A"/>
  </w:style>
  <w:style w:type="character" w:customStyle="1" w:styleId="WW8Num29z2">
    <w:name w:val="WW8Num29z2"/>
    <w:rsid w:val="00EB266A"/>
  </w:style>
  <w:style w:type="character" w:customStyle="1" w:styleId="WW8Num29z3">
    <w:name w:val="WW8Num29z3"/>
    <w:rsid w:val="00EB266A"/>
  </w:style>
  <w:style w:type="character" w:customStyle="1" w:styleId="WW8Num29z4">
    <w:name w:val="WW8Num29z4"/>
    <w:rsid w:val="00EB266A"/>
  </w:style>
  <w:style w:type="character" w:customStyle="1" w:styleId="WW8Num29z5">
    <w:name w:val="WW8Num29z5"/>
    <w:rsid w:val="00EB266A"/>
  </w:style>
  <w:style w:type="character" w:customStyle="1" w:styleId="WW8Num29z6">
    <w:name w:val="WW8Num29z6"/>
    <w:rsid w:val="00EB266A"/>
  </w:style>
  <w:style w:type="character" w:customStyle="1" w:styleId="WW8Num29z7">
    <w:name w:val="WW8Num29z7"/>
    <w:rsid w:val="00EB266A"/>
  </w:style>
  <w:style w:type="character" w:customStyle="1" w:styleId="WW8Num29z8">
    <w:name w:val="WW8Num29z8"/>
    <w:rsid w:val="00EB266A"/>
  </w:style>
  <w:style w:type="character" w:customStyle="1" w:styleId="WW8Num31z2">
    <w:name w:val="WW8Num31z2"/>
    <w:rsid w:val="00EB266A"/>
    <w:rPr>
      <w:rFonts w:ascii="Times New Roman" w:hAnsi="Times New Roman" w:cs="Times New Roman"/>
    </w:rPr>
  </w:style>
  <w:style w:type="character" w:customStyle="1" w:styleId="WW8Num31z3">
    <w:name w:val="WW8Num31z3"/>
    <w:rsid w:val="00EB266A"/>
    <w:rPr>
      <w:rFonts w:cs="Times New Roman"/>
    </w:rPr>
  </w:style>
  <w:style w:type="character" w:customStyle="1" w:styleId="WW8Num36z1">
    <w:name w:val="WW8Num36z1"/>
    <w:rsid w:val="00EB266A"/>
    <w:rPr>
      <w:rFonts w:cs="Arial"/>
    </w:rPr>
  </w:style>
  <w:style w:type="character" w:customStyle="1" w:styleId="WW8Num36z2">
    <w:name w:val="WW8Num36z2"/>
    <w:rsid w:val="00EB266A"/>
  </w:style>
  <w:style w:type="character" w:customStyle="1" w:styleId="WW8Num36z3">
    <w:name w:val="WW8Num36z3"/>
    <w:rsid w:val="00EB266A"/>
    <w:rPr>
      <w:rFonts w:cs="Times New Roman"/>
    </w:rPr>
  </w:style>
  <w:style w:type="character" w:customStyle="1" w:styleId="WW8Num36z4">
    <w:name w:val="WW8Num36z4"/>
    <w:rsid w:val="00EB266A"/>
  </w:style>
  <w:style w:type="character" w:customStyle="1" w:styleId="WW8Num36z5">
    <w:name w:val="WW8Num36z5"/>
    <w:rsid w:val="00EB266A"/>
  </w:style>
  <w:style w:type="character" w:customStyle="1" w:styleId="WW8Num36z6">
    <w:name w:val="WW8Num36z6"/>
    <w:rsid w:val="00EB266A"/>
  </w:style>
  <w:style w:type="character" w:customStyle="1" w:styleId="WW8Num36z7">
    <w:name w:val="WW8Num36z7"/>
    <w:rsid w:val="00EB266A"/>
  </w:style>
  <w:style w:type="character" w:customStyle="1" w:styleId="WW8Num36z8">
    <w:name w:val="WW8Num36z8"/>
    <w:rsid w:val="00EB266A"/>
  </w:style>
  <w:style w:type="character" w:customStyle="1" w:styleId="WW8Num39z1">
    <w:name w:val="WW8Num39z1"/>
    <w:rsid w:val="00EB266A"/>
  </w:style>
  <w:style w:type="character" w:customStyle="1" w:styleId="WW8Num39z2">
    <w:name w:val="WW8Num39z2"/>
    <w:rsid w:val="00EB266A"/>
  </w:style>
  <w:style w:type="character" w:customStyle="1" w:styleId="WW8Num39z3">
    <w:name w:val="WW8Num39z3"/>
    <w:rsid w:val="00EB266A"/>
  </w:style>
  <w:style w:type="character" w:customStyle="1" w:styleId="WW8Num39z4">
    <w:name w:val="WW8Num39z4"/>
    <w:rsid w:val="00EB266A"/>
  </w:style>
  <w:style w:type="character" w:customStyle="1" w:styleId="WW8Num39z5">
    <w:name w:val="WW8Num39z5"/>
    <w:rsid w:val="00EB266A"/>
  </w:style>
  <w:style w:type="character" w:customStyle="1" w:styleId="WW8Num39z6">
    <w:name w:val="WW8Num39z6"/>
    <w:rsid w:val="00EB266A"/>
  </w:style>
  <w:style w:type="character" w:customStyle="1" w:styleId="WW8Num39z7">
    <w:name w:val="WW8Num39z7"/>
    <w:rsid w:val="00EB266A"/>
  </w:style>
  <w:style w:type="character" w:customStyle="1" w:styleId="WW8Num39z8">
    <w:name w:val="WW8Num39z8"/>
    <w:rsid w:val="00EB266A"/>
  </w:style>
  <w:style w:type="character" w:customStyle="1" w:styleId="WW8Num45z4">
    <w:name w:val="WW8Num45z4"/>
    <w:rsid w:val="00EB266A"/>
  </w:style>
  <w:style w:type="character" w:customStyle="1" w:styleId="WW8Num45z5">
    <w:name w:val="WW8Num45z5"/>
    <w:rsid w:val="00EB266A"/>
  </w:style>
  <w:style w:type="character" w:customStyle="1" w:styleId="WW8Num45z6">
    <w:name w:val="WW8Num45z6"/>
    <w:rsid w:val="00EB266A"/>
  </w:style>
  <w:style w:type="character" w:customStyle="1" w:styleId="WW8Num45z7">
    <w:name w:val="WW8Num45z7"/>
    <w:rsid w:val="00EB266A"/>
  </w:style>
  <w:style w:type="character" w:customStyle="1" w:styleId="WW8Num45z8">
    <w:name w:val="WW8Num45z8"/>
    <w:rsid w:val="00EB266A"/>
  </w:style>
  <w:style w:type="character" w:customStyle="1" w:styleId="WW8Num48z1">
    <w:name w:val="WW8Num48z1"/>
    <w:rsid w:val="00EB266A"/>
    <w:rPr>
      <w:rFonts w:ascii="Courier New" w:hAnsi="Courier New" w:cs="Courier New"/>
    </w:rPr>
  </w:style>
  <w:style w:type="character" w:customStyle="1" w:styleId="WW8Num48z2">
    <w:name w:val="WW8Num48z2"/>
    <w:rsid w:val="00EB266A"/>
    <w:rPr>
      <w:rFonts w:ascii="Wingdings" w:hAnsi="Wingdings" w:cs="Wingdings"/>
      <w:lang w:val="pl-PL"/>
    </w:rPr>
  </w:style>
  <w:style w:type="character" w:customStyle="1" w:styleId="WW8Num48z3">
    <w:name w:val="WW8Num48z3"/>
    <w:rsid w:val="00EB266A"/>
  </w:style>
  <w:style w:type="character" w:customStyle="1" w:styleId="WW8Num48z4">
    <w:name w:val="WW8Num48z4"/>
    <w:rsid w:val="00EB266A"/>
  </w:style>
  <w:style w:type="character" w:customStyle="1" w:styleId="WW8Num48z5">
    <w:name w:val="WW8Num48z5"/>
    <w:rsid w:val="00EB266A"/>
  </w:style>
  <w:style w:type="character" w:customStyle="1" w:styleId="WW8Num48z6">
    <w:name w:val="WW8Num48z6"/>
    <w:rsid w:val="00EB266A"/>
  </w:style>
  <w:style w:type="character" w:customStyle="1" w:styleId="WW8Num48z7">
    <w:name w:val="WW8Num48z7"/>
    <w:rsid w:val="00EB266A"/>
  </w:style>
  <w:style w:type="character" w:customStyle="1" w:styleId="WW8Num48z8">
    <w:name w:val="WW8Num48z8"/>
    <w:rsid w:val="00EB266A"/>
  </w:style>
  <w:style w:type="character" w:customStyle="1" w:styleId="WW8Num63z3">
    <w:name w:val="WW8Num63z3"/>
    <w:rsid w:val="00EB266A"/>
  </w:style>
  <w:style w:type="character" w:customStyle="1" w:styleId="WW8Num63z4">
    <w:name w:val="WW8Num63z4"/>
    <w:rsid w:val="00EB266A"/>
  </w:style>
  <w:style w:type="character" w:customStyle="1" w:styleId="WW8Num63z5">
    <w:name w:val="WW8Num63z5"/>
    <w:rsid w:val="00EB266A"/>
  </w:style>
  <w:style w:type="character" w:customStyle="1" w:styleId="WW8Num63z6">
    <w:name w:val="WW8Num63z6"/>
    <w:rsid w:val="00EB266A"/>
  </w:style>
  <w:style w:type="character" w:customStyle="1" w:styleId="WW8Num63z7">
    <w:name w:val="WW8Num63z7"/>
    <w:rsid w:val="00EB266A"/>
  </w:style>
  <w:style w:type="character" w:customStyle="1" w:styleId="WW8Num63z8">
    <w:name w:val="WW8Num63z8"/>
    <w:rsid w:val="00EB266A"/>
  </w:style>
  <w:style w:type="character" w:customStyle="1" w:styleId="WW8Num64z1">
    <w:name w:val="WW8Num64z1"/>
    <w:rsid w:val="00EB266A"/>
  </w:style>
  <w:style w:type="character" w:customStyle="1" w:styleId="WW8Num64z2">
    <w:name w:val="WW8Num64z2"/>
    <w:rsid w:val="00EB266A"/>
    <w:rPr>
      <w:rFonts w:ascii="Symbol" w:hAnsi="Symbol" w:cs="Symbol"/>
    </w:rPr>
  </w:style>
  <w:style w:type="character" w:customStyle="1" w:styleId="WW8Num64z3">
    <w:name w:val="WW8Num64z3"/>
    <w:rsid w:val="00EB266A"/>
  </w:style>
  <w:style w:type="character" w:customStyle="1" w:styleId="WW8Num64z4">
    <w:name w:val="WW8Num64z4"/>
    <w:rsid w:val="00EB266A"/>
  </w:style>
  <w:style w:type="character" w:customStyle="1" w:styleId="WW8Num64z5">
    <w:name w:val="WW8Num64z5"/>
    <w:rsid w:val="00EB266A"/>
  </w:style>
  <w:style w:type="character" w:customStyle="1" w:styleId="WW8Num64z6">
    <w:name w:val="WW8Num64z6"/>
    <w:rsid w:val="00EB266A"/>
  </w:style>
  <w:style w:type="character" w:customStyle="1" w:styleId="WW8Num64z7">
    <w:name w:val="WW8Num64z7"/>
    <w:rsid w:val="00EB266A"/>
  </w:style>
  <w:style w:type="character" w:customStyle="1" w:styleId="WW8Num64z8">
    <w:name w:val="WW8Num64z8"/>
    <w:rsid w:val="00EB266A"/>
  </w:style>
  <w:style w:type="character" w:customStyle="1" w:styleId="WW8Num65z2">
    <w:name w:val="WW8Num65z2"/>
    <w:rsid w:val="00EB266A"/>
    <w:rPr>
      <w:rFonts w:cs="Times New Roman"/>
      <w:sz w:val="24"/>
      <w:lang w:val="pl-PL"/>
    </w:rPr>
  </w:style>
  <w:style w:type="character" w:customStyle="1" w:styleId="WW8Num68z1">
    <w:name w:val="WW8Num68z1"/>
    <w:rsid w:val="00EB266A"/>
  </w:style>
  <w:style w:type="character" w:customStyle="1" w:styleId="WW8Num68z2">
    <w:name w:val="WW8Num68z2"/>
    <w:rsid w:val="00EB266A"/>
    <w:rPr>
      <w:rFonts w:cs="Times New Roman"/>
      <w:sz w:val="24"/>
    </w:rPr>
  </w:style>
  <w:style w:type="character" w:customStyle="1" w:styleId="WW8Num68z3">
    <w:name w:val="WW8Num68z3"/>
    <w:rsid w:val="00EB266A"/>
  </w:style>
  <w:style w:type="character" w:customStyle="1" w:styleId="WW8Num68z4">
    <w:name w:val="WW8Num68z4"/>
    <w:rsid w:val="00EB266A"/>
    <w:rPr>
      <w:rFonts w:cs="Arial"/>
      <w:lang w:val="pl-PL"/>
    </w:rPr>
  </w:style>
  <w:style w:type="character" w:customStyle="1" w:styleId="WW8Num68z5">
    <w:name w:val="WW8Num68z5"/>
    <w:rsid w:val="00EB266A"/>
  </w:style>
  <w:style w:type="character" w:customStyle="1" w:styleId="WW8Num68z6">
    <w:name w:val="WW8Num68z6"/>
    <w:rsid w:val="00EB266A"/>
  </w:style>
  <w:style w:type="character" w:customStyle="1" w:styleId="WW8Num68z7">
    <w:name w:val="WW8Num68z7"/>
    <w:rsid w:val="00EB266A"/>
  </w:style>
  <w:style w:type="character" w:customStyle="1" w:styleId="WW8Num68z8">
    <w:name w:val="WW8Num68z8"/>
    <w:rsid w:val="00EB266A"/>
  </w:style>
  <w:style w:type="character" w:customStyle="1" w:styleId="WW8Num72z1">
    <w:name w:val="WW8Num72z1"/>
    <w:rsid w:val="00EB266A"/>
    <w:rPr>
      <w:rFonts w:cs="Times New Roman"/>
    </w:rPr>
  </w:style>
  <w:style w:type="character" w:customStyle="1" w:styleId="WW8Num72z2">
    <w:name w:val="WW8Num72z2"/>
    <w:rsid w:val="00EB266A"/>
  </w:style>
  <w:style w:type="character" w:customStyle="1" w:styleId="WW8Num72z3">
    <w:name w:val="WW8Num72z3"/>
    <w:rsid w:val="00EB266A"/>
  </w:style>
  <w:style w:type="character" w:customStyle="1" w:styleId="WW8Num72z4">
    <w:name w:val="WW8Num72z4"/>
    <w:rsid w:val="00EB266A"/>
    <w:rPr>
      <w:rFonts w:cs="Times New Roman"/>
      <w:b w:val="0"/>
      <w:i w:val="0"/>
      <w:sz w:val="20"/>
    </w:rPr>
  </w:style>
  <w:style w:type="character" w:customStyle="1" w:styleId="WW8Num72z5">
    <w:name w:val="WW8Num72z5"/>
    <w:rsid w:val="00EB266A"/>
  </w:style>
  <w:style w:type="character" w:customStyle="1" w:styleId="WW8Num72z6">
    <w:name w:val="WW8Num72z6"/>
    <w:rsid w:val="00EB266A"/>
  </w:style>
  <w:style w:type="character" w:customStyle="1" w:styleId="WW8Num72z7">
    <w:name w:val="WW8Num72z7"/>
    <w:rsid w:val="00EB266A"/>
  </w:style>
  <w:style w:type="character" w:customStyle="1" w:styleId="WW8Num72z8">
    <w:name w:val="WW8Num72z8"/>
    <w:rsid w:val="00EB266A"/>
  </w:style>
  <w:style w:type="character" w:customStyle="1" w:styleId="WW8Num84z1">
    <w:name w:val="WW8Num84z1"/>
    <w:rsid w:val="00EB266A"/>
    <w:rPr>
      <w:rFonts w:ascii="Courier New" w:hAnsi="Courier New" w:cs="Courier New"/>
    </w:rPr>
  </w:style>
  <w:style w:type="character" w:customStyle="1" w:styleId="WW8Num84z2">
    <w:name w:val="WW8Num84z2"/>
    <w:rsid w:val="00EB266A"/>
    <w:rPr>
      <w:rFonts w:ascii="Wingdings" w:hAnsi="Wingdings" w:cs="Wingdings"/>
    </w:rPr>
  </w:style>
  <w:style w:type="character" w:customStyle="1" w:styleId="WW8Num84z3">
    <w:name w:val="WW8Num84z3"/>
    <w:rsid w:val="00EB266A"/>
    <w:rPr>
      <w:rFonts w:ascii="Symbol" w:hAnsi="Symbol" w:cs="Symbol"/>
    </w:rPr>
  </w:style>
  <w:style w:type="character" w:customStyle="1" w:styleId="WW8Num84z4">
    <w:name w:val="WW8Num84z4"/>
    <w:rsid w:val="00EB266A"/>
  </w:style>
  <w:style w:type="character" w:customStyle="1" w:styleId="WW8Num84z5">
    <w:name w:val="WW8Num84z5"/>
    <w:rsid w:val="00EB266A"/>
  </w:style>
  <w:style w:type="character" w:customStyle="1" w:styleId="WW8Num84z6">
    <w:name w:val="WW8Num84z6"/>
    <w:rsid w:val="00EB266A"/>
  </w:style>
  <w:style w:type="character" w:customStyle="1" w:styleId="WW8Num84z7">
    <w:name w:val="WW8Num84z7"/>
    <w:rsid w:val="00EB266A"/>
  </w:style>
  <w:style w:type="character" w:customStyle="1" w:styleId="WW8Num84z8">
    <w:name w:val="WW8Num84z8"/>
    <w:rsid w:val="00EB266A"/>
  </w:style>
  <w:style w:type="character" w:customStyle="1" w:styleId="WW8Num85z1">
    <w:name w:val="WW8Num85z1"/>
    <w:rsid w:val="00EB266A"/>
    <w:rPr>
      <w:rFonts w:cs="Times New Roman"/>
    </w:rPr>
  </w:style>
  <w:style w:type="character" w:customStyle="1" w:styleId="WW8Num85z2">
    <w:name w:val="WW8Num85z2"/>
    <w:rsid w:val="00EB266A"/>
    <w:rPr>
      <w:rFonts w:ascii="Century Gothic" w:eastAsia="Times New Roman" w:hAnsi="Century Gothic" w:cs="Times New Roman"/>
      <w:color w:val="000000"/>
      <w:sz w:val="24"/>
      <w:szCs w:val="24"/>
    </w:rPr>
  </w:style>
  <w:style w:type="character" w:customStyle="1" w:styleId="Absatz-Standardschriftart">
    <w:name w:val="Absatz-Standardschriftart"/>
    <w:rsid w:val="00EB266A"/>
  </w:style>
  <w:style w:type="character" w:customStyle="1" w:styleId="WW8Num13z2">
    <w:name w:val="WW8Num13z2"/>
    <w:rsid w:val="00EB266A"/>
    <w:rPr>
      <w:rFonts w:ascii="Arial" w:eastAsia="Times New Roman" w:hAnsi="Arial" w:cs="Arial"/>
    </w:rPr>
  </w:style>
  <w:style w:type="character" w:customStyle="1" w:styleId="WW8Num25z3">
    <w:name w:val="WW8Num25z3"/>
    <w:rsid w:val="00EB266A"/>
    <w:rPr>
      <w:b w:val="0"/>
    </w:rPr>
  </w:style>
  <w:style w:type="character" w:customStyle="1" w:styleId="WW8Num40z1">
    <w:name w:val="WW8Num40z1"/>
    <w:rsid w:val="00EB266A"/>
    <w:rPr>
      <w:rFonts w:ascii="Courier New" w:hAnsi="Courier New" w:cs="Courier New"/>
    </w:rPr>
  </w:style>
  <w:style w:type="character" w:customStyle="1" w:styleId="WW8Num40z2">
    <w:name w:val="WW8Num40z2"/>
    <w:rsid w:val="00EB266A"/>
    <w:rPr>
      <w:rFonts w:ascii="Wingdings" w:hAnsi="Wingdings" w:cs="Wingdings"/>
    </w:rPr>
  </w:style>
  <w:style w:type="character" w:customStyle="1" w:styleId="WW8Num40z3">
    <w:name w:val="WW8Num40z3"/>
    <w:rsid w:val="00EB266A"/>
    <w:rPr>
      <w:rFonts w:ascii="Symbol" w:hAnsi="Symbol" w:cs="Symbol"/>
    </w:rPr>
  </w:style>
  <w:style w:type="character" w:customStyle="1" w:styleId="apple-converted-space">
    <w:name w:val="apple-converted-space"/>
    <w:rsid w:val="00EB266A"/>
  </w:style>
  <w:style w:type="character" w:customStyle="1" w:styleId="Nagwek2Znak">
    <w:name w:val="Nagłówek 2 Znak"/>
    <w:aliases w:val="Nagłówek 2 PFU Znak"/>
    <w:rsid w:val="00EB266A"/>
    <w:rPr>
      <w:b/>
      <w:i/>
      <w:color w:val="000000"/>
      <w:sz w:val="22"/>
    </w:rPr>
  </w:style>
  <w:style w:type="character" w:customStyle="1" w:styleId="Nagwek3Znak">
    <w:name w:val="Nagłówek 3 Znak"/>
    <w:rsid w:val="00EB266A"/>
    <w:rPr>
      <w:rFonts w:ascii="Arial" w:hAnsi="Arial" w:cs="Arial"/>
      <w:b/>
      <w:bCs/>
      <w:sz w:val="24"/>
      <w:szCs w:val="24"/>
    </w:rPr>
  </w:style>
  <w:style w:type="paragraph" w:customStyle="1" w:styleId="Podpis1">
    <w:name w:val="Podpis1"/>
    <w:basedOn w:val="Normalny"/>
    <w:rsid w:val="00EB266A"/>
    <w:pPr>
      <w:suppressLineNumbers/>
      <w:spacing w:before="120" w:after="120"/>
    </w:pPr>
    <w:rPr>
      <w:rFonts w:cs="Mangal"/>
      <w:i/>
      <w:iCs/>
      <w:lang w:eastAsia="ar-SA"/>
    </w:rPr>
  </w:style>
  <w:style w:type="paragraph" w:customStyle="1" w:styleId="Normalny1">
    <w:name w:val="Normalny1"/>
    <w:rsid w:val="00EB266A"/>
    <w:pPr>
      <w:suppressAutoHyphens/>
      <w:autoSpaceDE w:val="0"/>
    </w:pPr>
    <w:rPr>
      <w:rFonts w:ascii="Arial" w:hAnsi="Arial" w:cs="Arial"/>
      <w:color w:val="000000"/>
      <w:sz w:val="24"/>
      <w:szCs w:val="24"/>
      <w:lang w:eastAsia="ar-SA"/>
    </w:rPr>
  </w:style>
  <w:style w:type="paragraph" w:customStyle="1" w:styleId="Lista51">
    <w:name w:val="Lista 51"/>
    <w:basedOn w:val="Normalny"/>
    <w:rsid w:val="00EB266A"/>
    <w:pPr>
      <w:ind w:left="1415" w:hanging="283"/>
    </w:pPr>
    <w:rPr>
      <w:lang w:eastAsia="ar-SA"/>
    </w:rPr>
  </w:style>
  <w:style w:type="paragraph" w:customStyle="1" w:styleId="Lista31">
    <w:name w:val="Lista 31"/>
    <w:basedOn w:val="Normalny"/>
    <w:rsid w:val="00EB266A"/>
    <w:pPr>
      <w:ind w:left="849" w:hanging="283"/>
    </w:pPr>
    <w:rPr>
      <w:lang w:eastAsia="ar-SA"/>
    </w:rPr>
  </w:style>
  <w:style w:type="paragraph" w:customStyle="1" w:styleId="Teksttreci">
    <w:name w:val="Tekst treści"/>
    <w:basedOn w:val="Normalny"/>
    <w:rsid w:val="00EB266A"/>
    <w:pPr>
      <w:widowControl w:val="0"/>
      <w:shd w:val="clear" w:color="auto" w:fill="FFFFFF"/>
      <w:spacing w:after="60" w:line="235" w:lineRule="exact"/>
      <w:ind w:hanging="340"/>
      <w:jc w:val="both"/>
    </w:pPr>
    <w:rPr>
      <w:rFonts w:ascii="Verdana" w:hAnsi="Verdana" w:cs="Verdana"/>
      <w:color w:val="000000"/>
      <w:spacing w:val="3"/>
      <w:sz w:val="17"/>
      <w:szCs w:val="17"/>
      <w:lang w:eastAsia="ar-SA"/>
    </w:rPr>
  </w:style>
  <w:style w:type="character" w:customStyle="1" w:styleId="Nagwek7Znak">
    <w:name w:val="Nagłówek 7 Znak"/>
    <w:rsid w:val="00EB266A"/>
    <w:rPr>
      <w:sz w:val="24"/>
      <w:szCs w:val="24"/>
    </w:rPr>
  </w:style>
  <w:style w:type="character" w:customStyle="1" w:styleId="Nagwek8Znak">
    <w:name w:val="Nagłówek 8 Znak"/>
    <w:rsid w:val="00EB266A"/>
    <w:rPr>
      <w:i/>
      <w:iCs/>
      <w:sz w:val="24"/>
      <w:szCs w:val="24"/>
    </w:rPr>
  </w:style>
  <w:style w:type="character" w:customStyle="1" w:styleId="Nagwek9Znak">
    <w:name w:val="Nagłówek 9 Znak"/>
    <w:rsid w:val="00EB266A"/>
    <w:rPr>
      <w:rFonts w:ascii="Arial" w:hAnsi="Arial" w:cs="Arial"/>
      <w:sz w:val="22"/>
      <w:szCs w:val="22"/>
    </w:rPr>
  </w:style>
  <w:style w:type="paragraph" w:styleId="Tekstkomentarza">
    <w:name w:val="annotation text"/>
    <w:basedOn w:val="Normalny"/>
    <w:link w:val="TekstkomentarzaZnak"/>
    <w:uiPriority w:val="99"/>
    <w:semiHidden/>
    <w:rsid w:val="00EB266A"/>
    <w:pPr>
      <w:suppressAutoHyphens w:val="0"/>
    </w:pPr>
    <w:rPr>
      <w:sz w:val="20"/>
      <w:szCs w:val="20"/>
      <w:lang w:eastAsia="pl-PL"/>
    </w:rPr>
  </w:style>
  <w:style w:type="character" w:customStyle="1" w:styleId="TekstkomentarzaZnak">
    <w:name w:val="Tekst komentarza Znak"/>
    <w:basedOn w:val="Domylnaczcionkaakapitu"/>
    <w:link w:val="Tekstkomentarza"/>
    <w:uiPriority w:val="99"/>
    <w:semiHidden/>
    <w:rsid w:val="00EB266A"/>
  </w:style>
  <w:style w:type="paragraph" w:styleId="Tekstblokowy">
    <w:name w:val="Block Text"/>
    <w:basedOn w:val="Normalny"/>
    <w:semiHidden/>
    <w:rsid w:val="00EB266A"/>
    <w:pPr>
      <w:spacing w:before="100" w:after="100"/>
      <w:ind w:left="567" w:right="-3"/>
    </w:pPr>
    <w:rPr>
      <w:rFonts w:ascii="Arial" w:hAnsi="Arial" w:cs="Arial"/>
      <w:b/>
      <w:bCs/>
      <w:i/>
      <w:iCs/>
      <w:sz w:val="18"/>
      <w:szCs w:val="18"/>
      <w:lang w:eastAsia="pl-PL"/>
    </w:rPr>
  </w:style>
  <w:style w:type="character" w:customStyle="1" w:styleId="TekstdymkaZnak">
    <w:name w:val="Tekst dymka Znak"/>
    <w:semiHidden/>
    <w:rsid w:val="00EB266A"/>
    <w:rPr>
      <w:rFonts w:ascii="Tahoma" w:hAnsi="Tahoma" w:cs="Tahoma"/>
      <w:sz w:val="16"/>
      <w:szCs w:val="16"/>
    </w:rPr>
  </w:style>
  <w:style w:type="paragraph" w:styleId="Lista3">
    <w:name w:val="List 3"/>
    <w:basedOn w:val="Normalny"/>
    <w:rsid w:val="00EB266A"/>
    <w:pPr>
      <w:suppressAutoHyphens w:val="0"/>
      <w:ind w:left="849" w:hanging="283"/>
    </w:pPr>
    <w:rPr>
      <w:lang w:eastAsia="pl-PL"/>
    </w:rPr>
  </w:style>
  <w:style w:type="character" w:customStyle="1" w:styleId="TematkomentarzaZnak">
    <w:name w:val="Temat komentarza Znak"/>
    <w:rsid w:val="00EB266A"/>
  </w:style>
  <w:style w:type="paragraph" w:customStyle="1" w:styleId="StylNagwek1PFU">
    <w:name w:val="Styl Nagłówek 1 PFU"/>
    <w:basedOn w:val="Nagwek1"/>
    <w:rsid w:val="00EB266A"/>
    <w:pPr>
      <w:keepNext/>
      <w:widowControl w:val="0"/>
      <w:numPr>
        <w:numId w:val="42"/>
      </w:numPr>
      <w:shd w:val="clear" w:color="auto" w:fill="FFFFFF"/>
      <w:tabs>
        <w:tab w:val="clear" w:pos="540"/>
        <w:tab w:val="clear" w:pos="720"/>
        <w:tab w:val="left" w:pos="0"/>
      </w:tabs>
      <w:suppressAutoHyphens w:val="0"/>
      <w:autoSpaceDE w:val="0"/>
      <w:autoSpaceDN w:val="0"/>
      <w:adjustRightInd w:val="0"/>
      <w:spacing w:before="0" w:after="0"/>
      <w:ind w:left="0" w:firstLine="0"/>
    </w:pPr>
    <w:rPr>
      <w:rFonts w:ascii="Times New Roman" w:hAnsi="Times New Roman" w:cs="Times New Roman"/>
      <w:color w:val="000000"/>
      <w:kern w:val="0"/>
      <w:sz w:val="22"/>
      <w:szCs w:val="22"/>
      <w:lang w:eastAsia="pl-PL"/>
    </w:rPr>
  </w:style>
  <w:style w:type="paragraph" w:customStyle="1" w:styleId="Nagwek1PFU12pt">
    <w:name w:val="Nagłówek 1 PFU + 12 pt"/>
    <w:basedOn w:val="StylNagwek1PFU"/>
    <w:rsid w:val="00EB266A"/>
    <w:rPr>
      <w:sz w:val="24"/>
    </w:rPr>
  </w:style>
  <w:style w:type="paragraph" w:customStyle="1" w:styleId="Nagwek4PFU">
    <w:name w:val="Nagłówek 4 PFU"/>
    <w:basedOn w:val="Nagwek4"/>
    <w:rsid w:val="00EB266A"/>
    <w:pPr>
      <w:pageBreakBefore w:val="0"/>
      <w:widowControl w:val="0"/>
      <w:suppressAutoHyphens w:val="0"/>
      <w:autoSpaceDE w:val="0"/>
      <w:autoSpaceDN w:val="0"/>
      <w:adjustRightInd w:val="0"/>
      <w:spacing w:before="240" w:after="60"/>
      <w:textAlignment w:val="auto"/>
    </w:pPr>
    <w:rPr>
      <w:rFonts w:ascii="Times New Roman" w:hAnsi="Times New Roman" w:cs="Times New Roman"/>
      <w:b w:val="0"/>
      <w:sz w:val="24"/>
      <w:szCs w:val="22"/>
      <w:u w:val="single"/>
      <w:lang w:eastAsia="pl-PL"/>
    </w:rPr>
  </w:style>
  <w:style w:type="paragraph" w:customStyle="1" w:styleId="Nagwek5PFU">
    <w:name w:val="Nagłówek 5 PFU"/>
    <w:basedOn w:val="Nagwek5"/>
    <w:rsid w:val="00EB266A"/>
    <w:pPr>
      <w:keepNext w:val="0"/>
      <w:widowControl w:val="0"/>
      <w:suppressAutoHyphens w:val="0"/>
      <w:autoSpaceDE w:val="0"/>
      <w:autoSpaceDN w:val="0"/>
      <w:adjustRightInd w:val="0"/>
      <w:spacing w:before="240" w:after="60"/>
      <w:jc w:val="left"/>
    </w:pPr>
    <w:rPr>
      <w:rFonts w:ascii="Times New Roman" w:hAnsi="Times New Roman"/>
      <w:b w:val="0"/>
      <w:i/>
      <w:iCs/>
      <w:sz w:val="24"/>
      <w:szCs w:val="26"/>
      <w:lang w:eastAsia="pl-PL"/>
    </w:rPr>
  </w:style>
  <w:style w:type="paragraph" w:customStyle="1" w:styleId="FR1">
    <w:name w:val="FR1"/>
    <w:autoRedefine/>
    <w:rsid w:val="00EB266A"/>
    <w:pPr>
      <w:widowControl w:val="0"/>
      <w:autoSpaceDE w:val="0"/>
      <w:autoSpaceDN w:val="0"/>
      <w:adjustRightInd w:val="0"/>
    </w:pPr>
    <w:rPr>
      <w:rFonts w:ascii="Arial" w:hAnsi="Arial"/>
      <w:b/>
      <w:bCs/>
      <w:sz w:val="22"/>
      <w:szCs w:val="22"/>
    </w:rPr>
  </w:style>
  <w:style w:type="paragraph" w:customStyle="1" w:styleId="Styl1">
    <w:name w:val="Styl1"/>
    <w:basedOn w:val="Standard"/>
    <w:autoRedefine/>
    <w:rsid w:val="00EB266A"/>
    <w:pPr>
      <w:widowControl/>
      <w:suppressAutoHyphens w:val="0"/>
      <w:autoSpaceDE/>
      <w:spacing w:before="120" w:after="120"/>
      <w:jc w:val="center"/>
    </w:pPr>
    <w:rPr>
      <w:b/>
      <w:bCs/>
      <w:lang w:eastAsia="pl-PL"/>
    </w:rPr>
  </w:style>
  <w:style w:type="paragraph" w:customStyle="1" w:styleId="B722E4D56A864AF88D45A9773BFAA0AD">
    <w:name w:val="B722E4D56A864AF88D45A9773BFAA0AD"/>
    <w:rsid w:val="00EB266A"/>
    <w:pPr>
      <w:spacing w:after="200" w:line="276" w:lineRule="auto"/>
    </w:pPr>
    <w:rPr>
      <w:rFonts w:ascii="Calibri" w:hAnsi="Calibri"/>
      <w:sz w:val="22"/>
      <w:szCs w:val="22"/>
      <w:lang w:val="en-US" w:eastAsia="en-US"/>
    </w:rPr>
  </w:style>
  <w:style w:type="paragraph" w:customStyle="1" w:styleId="StylIwony">
    <w:name w:val="Styl Iwony"/>
    <w:basedOn w:val="Normalny"/>
    <w:rsid w:val="00EB266A"/>
    <w:pPr>
      <w:suppressAutoHyphens w:val="0"/>
      <w:overflowPunct w:val="0"/>
      <w:autoSpaceDE w:val="0"/>
      <w:autoSpaceDN w:val="0"/>
      <w:adjustRightInd w:val="0"/>
      <w:spacing w:before="120" w:after="120"/>
      <w:jc w:val="both"/>
      <w:textAlignment w:val="baseline"/>
    </w:pPr>
    <w:rPr>
      <w:rFonts w:ascii="Bookman Old Style" w:hAnsi="Bookman Old Style"/>
      <w:szCs w:val="20"/>
      <w:lang w:eastAsia="pl-PL"/>
    </w:rPr>
  </w:style>
  <w:style w:type="paragraph" w:customStyle="1" w:styleId="tekstost">
    <w:name w:val="tekst ost"/>
    <w:basedOn w:val="Normalny"/>
    <w:rsid w:val="00EB266A"/>
    <w:pPr>
      <w:suppressAutoHyphens w:val="0"/>
      <w:overflowPunct w:val="0"/>
      <w:autoSpaceDE w:val="0"/>
      <w:autoSpaceDN w:val="0"/>
      <w:adjustRightInd w:val="0"/>
      <w:jc w:val="both"/>
      <w:textAlignment w:val="baseline"/>
    </w:pPr>
    <w:rPr>
      <w:sz w:val="20"/>
      <w:szCs w:val="20"/>
      <w:lang w:eastAsia="pl-PL"/>
    </w:rPr>
  </w:style>
  <w:style w:type="paragraph" w:customStyle="1" w:styleId="Podrozdzia">
    <w:name w:val="Podrozdział"/>
    <w:next w:val="Tekstpodstawowy"/>
    <w:rsid w:val="00EB266A"/>
    <w:pPr>
      <w:keepNext/>
      <w:keepLines/>
      <w:snapToGrid w:val="0"/>
      <w:spacing w:before="226" w:line="360" w:lineRule="atLeast"/>
    </w:pPr>
    <w:rPr>
      <w:b/>
      <w:color w:val="000000"/>
      <w:sz w:val="28"/>
      <w:lang w:val="en-US"/>
    </w:rPr>
  </w:style>
  <w:style w:type="paragraph" w:customStyle="1" w:styleId="Standardowytekst">
    <w:name w:val="Standardowy.tekst"/>
    <w:rsid w:val="00EB266A"/>
    <w:pPr>
      <w:overflowPunct w:val="0"/>
      <w:autoSpaceDE w:val="0"/>
      <w:autoSpaceDN w:val="0"/>
      <w:adjustRightInd w:val="0"/>
      <w:jc w:val="both"/>
      <w:textAlignment w:val="baseline"/>
    </w:pPr>
  </w:style>
  <w:style w:type="character" w:customStyle="1" w:styleId="LegendaZnakZnak1">
    <w:name w:val="Legenda Znak Znak1"/>
    <w:aliases w:val="Legenda Znak Znak Znak Znak1,Legenda Znak Znak Znak1,Legenda Znak Znak Znak Znak Znak,Legenda Znak Znak Znak Znak Znak Znak Znak1,Legenda Znak Znak Znak Znak Znak Znak Znak Znak,Legenda Znak1,Wykres-podpis Znak,Legenda Znak  Znak"/>
    <w:rsid w:val="00EB266A"/>
    <w:rPr>
      <w:b/>
      <w:sz w:val="24"/>
      <w:lang w:val="pl-PL" w:eastAsia="pl-PL" w:bidi="ar-SA"/>
    </w:rPr>
  </w:style>
  <w:style w:type="character" w:customStyle="1" w:styleId="TekstpodstawowywcityZnak">
    <w:name w:val="Tekst podstawowy wcięty Znak"/>
    <w:rsid w:val="00EB266A"/>
    <w:rPr>
      <w:sz w:val="23"/>
      <w:lang w:val="en-GB" w:eastAsia="da-DK"/>
    </w:rPr>
  </w:style>
  <w:style w:type="paragraph" w:customStyle="1" w:styleId="Tabela">
    <w:name w:val="Tabela"/>
    <w:basedOn w:val="Normalny"/>
    <w:rsid w:val="00EB266A"/>
    <w:pPr>
      <w:shd w:val="clear" w:color="auto" w:fill="FFFFFF"/>
      <w:suppressAutoHyphens w:val="0"/>
      <w:spacing w:before="20" w:after="20"/>
    </w:pPr>
    <w:rPr>
      <w:rFonts w:ascii="Arial" w:hAnsi="Arial"/>
      <w:color w:val="000000"/>
      <w:sz w:val="22"/>
      <w:szCs w:val="20"/>
      <w:lang w:eastAsia="pl-PL"/>
    </w:rPr>
  </w:style>
  <w:style w:type="paragraph" w:customStyle="1" w:styleId="Table">
    <w:name w:val="Table"/>
    <w:basedOn w:val="Normalny"/>
    <w:rsid w:val="00EB266A"/>
    <w:pPr>
      <w:suppressAutoHyphens w:val="0"/>
      <w:spacing w:before="60" w:after="60" w:line="220" w:lineRule="atLeast"/>
    </w:pPr>
    <w:rPr>
      <w:rFonts w:ascii="DaneHelveticaNeue" w:hAnsi="DaneHelveticaNeue"/>
      <w:sz w:val="18"/>
      <w:szCs w:val="20"/>
      <w:lang w:val="en-GB" w:eastAsia="da-DK"/>
    </w:rPr>
  </w:style>
  <w:style w:type="paragraph" w:customStyle="1" w:styleId="TRE">
    <w:name w:val="TREŚĆ"/>
    <w:basedOn w:val="Normalny"/>
    <w:rsid w:val="00EB266A"/>
    <w:pPr>
      <w:suppressAutoHyphens w:val="0"/>
      <w:spacing w:before="120" w:after="120"/>
      <w:jc w:val="both"/>
    </w:pPr>
    <w:rPr>
      <w:kern w:val="24"/>
      <w:szCs w:val="20"/>
      <w:lang w:eastAsia="pl-PL"/>
    </w:rPr>
  </w:style>
  <w:style w:type="paragraph" w:customStyle="1" w:styleId="BodyBold">
    <w:name w:val="Body Bold"/>
    <w:basedOn w:val="Tekstpodstawowy"/>
    <w:next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paragraph" w:customStyle="1" w:styleId="HeaderFrameEven">
    <w:name w:val="HeaderFrameEven"/>
    <w:basedOn w:val="HeaderFrame"/>
    <w:rsid w:val="00EB266A"/>
    <w:pPr>
      <w:framePr w:wrap="around"/>
    </w:pPr>
    <w:rPr>
      <w:rFonts w:ascii="DaneHelveticaNeue" w:hAnsi="DaneHelveticaNeue"/>
      <w:sz w:val="16"/>
    </w:rPr>
  </w:style>
  <w:style w:type="paragraph" w:customStyle="1" w:styleId="HeaderFrame">
    <w:name w:val="HeaderFrame"/>
    <w:basedOn w:val="Normalny"/>
    <w:next w:val="Normalny"/>
    <w:rsid w:val="00EB266A"/>
    <w:pPr>
      <w:framePr w:hSpace="284" w:wrap="around" w:vAnchor="text" w:hAnchor="margin" w:xAlign="right" w:y="1"/>
      <w:tabs>
        <w:tab w:val="num" w:pos="851"/>
      </w:tabs>
      <w:suppressAutoHyphens w:val="0"/>
      <w:spacing w:line="270" w:lineRule="atLeast"/>
      <w:ind w:left="851" w:hanging="426"/>
    </w:pPr>
    <w:rPr>
      <w:sz w:val="23"/>
      <w:szCs w:val="20"/>
      <w:lang w:val="en-GB" w:eastAsia="da-DK"/>
    </w:rPr>
  </w:style>
  <w:style w:type="paragraph" w:customStyle="1" w:styleId="HeaderEven">
    <w:name w:val="HeaderEven"/>
    <w:basedOn w:val="Normalny"/>
    <w:rsid w:val="00EB266A"/>
    <w:pPr>
      <w:tabs>
        <w:tab w:val="right" w:pos="7371"/>
      </w:tabs>
      <w:suppressAutoHyphens w:val="0"/>
      <w:spacing w:line="270" w:lineRule="atLeast"/>
      <w:ind w:left="-2268"/>
    </w:pPr>
    <w:rPr>
      <w:sz w:val="23"/>
      <w:szCs w:val="20"/>
      <w:lang w:val="en-GB" w:eastAsia="da-DK"/>
    </w:rPr>
  </w:style>
  <w:style w:type="paragraph" w:customStyle="1" w:styleId="FooterFrame">
    <w:name w:val="FooterFrame"/>
    <w:basedOn w:val="Normalny"/>
    <w:next w:val="Normalny"/>
    <w:rsid w:val="00EB266A"/>
    <w:pPr>
      <w:framePr w:hSpace="284" w:wrap="around" w:vAnchor="text" w:hAnchor="margin" w:xAlign="right" w:y="1"/>
      <w:suppressAutoHyphens w:val="0"/>
      <w:spacing w:line="270" w:lineRule="atLeast"/>
    </w:pPr>
    <w:rPr>
      <w:rFonts w:ascii="DaneHelveticaNeue" w:hAnsi="DaneHelveticaNeue"/>
      <w:sz w:val="12"/>
      <w:szCs w:val="20"/>
      <w:lang w:val="en-GB" w:eastAsia="da-DK"/>
    </w:rPr>
  </w:style>
  <w:style w:type="paragraph" w:customStyle="1" w:styleId="FooterEven">
    <w:name w:val="FooterEven"/>
    <w:basedOn w:val="Stopka"/>
    <w:rsid w:val="00EB266A"/>
    <w:pPr>
      <w:tabs>
        <w:tab w:val="clear" w:pos="4536"/>
        <w:tab w:val="clear" w:pos="9072"/>
        <w:tab w:val="right" w:pos="7371"/>
      </w:tabs>
      <w:suppressAutoHyphens w:val="0"/>
      <w:spacing w:line="270" w:lineRule="atLeast"/>
      <w:ind w:left="-2268"/>
    </w:pPr>
    <w:rPr>
      <w:rFonts w:ascii="DaneHelveticaNeue" w:hAnsi="DaneHelveticaNeue"/>
      <w:noProof/>
      <w:color w:val="FFFFFF"/>
      <w:sz w:val="12"/>
      <w:szCs w:val="12"/>
      <w:lang w:val="en-GB" w:eastAsia="da-DK"/>
    </w:rPr>
  </w:style>
  <w:style w:type="character" w:customStyle="1" w:styleId="PodtytuZnak">
    <w:name w:val="Podtytuł Znak"/>
    <w:rsid w:val="00EB266A"/>
    <w:rPr>
      <w:b/>
      <w:sz w:val="24"/>
      <w:lang w:val="en-US"/>
    </w:rPr>
  </w:style>
  <w:style w:type="character" w:customStyle="1" w:styleId="Heading1CharZnakZnak">
    <w:name w:val="Heading 1 Char Znak Znak"/>
    <w:rsid w:val="00EB266A"/>
    <w:rPr>
      <w:rFonts w:ascii="DaneHelveticaNeue" w:hAnsi="DaneHelveticaNeue"/>
      <w:b/>
      <w:sz w:val="32"/>
      <w:lang w:val="en-GB" w:eastAsia="da-DK" w:bidi="ar-SA"/>
    </w:rPr>
  </w:style>
  <w:style w:type="character" w:customStyle="1" w:styleId="Heading2CharZnakZnak">
    <w:name w:val="Heading 2 Char Znak Znak"/>
    <w:rsid w:val="00EB266A"/>
    <w:rPr>
      <w:rFonts w:ascii="DaneHelveticaNeue" w:hAnsi="DaneHelveticaNeue"/>
      <w:b/>
      <w:sz w:val="27"/>
      <w:lang w:val="en-GB" w:eastAsia="da-DK" w:bidi="ar-SA"/>
    </w:rPr>
  </w:style>
  <w:style w:type="character" w:customStyle="1" w:styleId="Heading3CharZnakZnak">
    <w:name w:val="Heading 3 Char Znak Znak"/>
    <w:rsid w:val="00EB266A"/>
    <w:rPr>
      <w:rFonts w:ascii="DaneHelveticaNeue" w:hAnsi="DaneHelveticaNeue"/>
      <w:b/>
      <w:sz w:val="23"/>
      <w:lang w:val="en-GB" w:eastAsia="da-DK" w:bidi="ar-SA"/>
    </w:rPr>
  </w:style>
  <w:style w:type="paragraph" w:customStyle="1" w:styleId="ListBulletNoSpace">
    <w:name w:val="List Bullet NoSpace"/>
    <w:basedOn w:val="Listapunktowana"/>
    <w:rsid w:val="00EB266A"/>
    <w:pPr>
      <w:spacing w:after="0"/>
    </w:pPr>
  </w:style>
  <w:style w:type="paragraph" w:styleId="Listapunktowana">
    <w:name w:val="List Bullet"/>
    <w:aliases w:val="Lista wypunktowana Znak,Lista punktowana Znak Znak"/>
    <w:basedOn w:val="Tekstpodstawowy"/>
    <w:semiHidden/>
    <w:rsid w:val="00EB266A"/>
    <w:pPr>
      <w:tabs>
        <w:tab w:val="left"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Wykropkowanie">
    <w:name w:val="Wykropkowanie"/>
    <w:basedOn w:val="Normalny"/>
    <w:rsid w:val="00EB266A"/>
    <w:pPr>
      <w:tabs>
        <w:tab w:val="num" w:pos="360"/>
      </w:tabs>
      <w:suppressAutoHyphens w:val="0"/>
      <w:ind w:left="360" w:hanging="360"/>
    </w:pPr>
    <w:rPr>
      <w:sz w:val="20"/>
      <w:szCs w:val="20"/>
      <w:lang w:eastAsia="da-DK"/>
    </w:rPr>
  </w:style>
  <w:style w:type="paragraph" w:customStyle="1" w:styleId="ListBullet3NoSpace">
    <w:name w:val="List Bullet 3 NoSpace"/>
    <w:basedOn w:val="Listapunktowana3"/>
    <w:rsid w:val="00EB266A"/>
    <w:pPr>
      <w:tabs>
        <w:tab w:val="left" w:pos="1276"/>
      </w:tabs>
      <w:suppressAutoHyphens w:val="0"/>
      <w:spacing w:line="270" w:lineRule="atLeast"/>
      <w:ind w:left="1276" w:hanging="425"/>
    </w:pPr>
    <w:rPr>
      <w:sz w:val="23"/>
      <w:szCs w:val="20"/>
      <w:lang w:val="en-GB" w:eastAsia="da-DK"/>
    </w:rPr>
  </w:style>
  <w:style w:type="character" w:customStyle="1" w:styleId="DataZnak">
    <w:name w:val="Data Znak"/>
    <w:rsid w:val="00EB266A"/>
    <w:rPr>
      <w:sz w:val="23"/>
      <w:lang w:val="en-GB" w:eastAsia="en-US"/>
    </w:rPr>
  </w:style>
  <w:style w:type="character" w:customStyle="1" w:styleId="ZnakZnak">
    <w:name w:val="Znak Znak"/>
    <w:rsid w:val="00EB266A"/>
    <w:rPr>
      <w:noProof w:val="0"/>
      <w:sz w:val="23"/>
      <w:lang w:val="en-GB" w:eastAsia="da-DK" w:bidi="ar-SA"/>
    </w:rPr>
  </w:style>
  <w:style w:type="paragraph" w:customStyle="1" w:styleId="tab-wyliczanie">
    <w:name w:val="tab-wyliczanie"/>
    <w:basedOn w:val="Normalny"/>
    <w:rsid w:val="00EB266A"/>
    <w:pPr>
      <w:tabs>
        <w:tab w:val="num" w:pos="417"/>
      </w:tabs>
      <w:suppressAutoHyphens w:val="0"/>
      <w:ind w:left="360" w:hanging="303"/>
    </w:pPr>
    <w:rPr>
      <w:sz w:val="20"/>
      <w:szCs w:val="20"/>
      <w:lang w:eastAsia="pl-PL"/>
    </w:rPr>
  </w:style>
  <w:style w:type="paragraph" w:customStyle="1" w:styleId="p3">
    <w:name w:val="p3"/>
    <w:basedOn w:val="Normalny"/>
    <w:rsid w:val="00EB266A"/>
    <w:pPr>
      <w:suppressAutoHyphens w:val="0"/>
      <w:spacing w:before="100" w:after="200" w:line="320" w:lineRule="atLeast"/>
      <w:ind w:left="100" w:right="100" w:firstLine="560"/>
      <w:jc w:val="both"/>
    </w:pPr>
    <w:rPr>
      <w:rFonts w:ascii="Arial" w:hAnsi="Arial"/>
      <w:sz w:val="16"/>
      <w:szCs w:val="20"/>
      <w:lang w:eastAsia="da-DK"/>
    </w:rPr>
  </w:style>
  <w:style w:type="paragraph" w:customStyle="1" w:styleId="tabela0">
    <w:name w:val="tabela"/>
    <w:basedOn w:val="Tekstpodstawowywcity"/>
    <w:autoRedefine/>
    <w:rsid w:val="00EB266A"/>
    <w:pPr>
      <w:tabs>
        <w:tab w:val="left" w:pos="357"/>
        <w:tab w:val="left" w:pos="1080"/>
      </w:tabs>
      <w:suppressAutoHyphens w:val="0"/>
      <w:spacing w:before="60" w:after="20" w:line="21" w:lineRule="atLeast"/>
      <w:ind w:left="0" w:firstLine="0"/>
    </w:pPr>
    <w:rPr>
      <w:rFonts w:ascii="Times New Roman" w:hAnsi="Times New Roman" w:cs="Times New Roman"/>
      <w:sz w:val="24"/>
      <w:szCs w:val="20"/>
      <w:lang w:eastAsia="da-DK"/>
    </w:rPr>
  </w:style>
  <w:style w:type="paragraph" w:customStyle="1" w:styleId="Podpispodrysunkiem">
    <w:name w:val="Podpis pod rysunkiem"/>
    <w:basedOn w:val="Normalny"/>
    <w:next w:val="Normalny"/>
    <w:rsid w:val="00EB266A"/>
    <w:pPr>
      <w:suppressAutoHyphens w:val="0"/>
      <w:jc w:val="both"/>
    </w:pPr>
    <w:rPr>
      <w:i/>
      <w:iCs/>
      <w:color w:val="000000"/>
      <w:sz w:val="20"/>
      <w:szCs w:val="20"/>
      <w:lang w:eastAsia="pl-PL"/>
    </w:rPr>
  </w:style>
  <w:style w:type="paragraph" w:customStyle="1" w:styleId="Przypisdolny">
    <w:name w:val="Przypis dolny"/>
    <w:basedOn w:val="Normalny"/>
    <w:rsid w:val="00EB266A"/>
    <w:pPr>
      <w:suppressAutoHyphens w:val="0"/>
      <w:ind w:left="284" w:hanging="284"/>
    </w:pPr>
    <w:rPr>
      <w:sz w:val="20"/>
      <w:szCs w:val="20"/>
      <w:lang w:eastAsia="pl-PL"/>
    </w:rPr>
  </w:style>
  <w:style w:type="paragraph" w:customStyle="1" w:styleId="Wymienianie">
    <w:name w:val="Wymienianie"/>
    <w:basedOn w:val="Normalny"/>
    <w:rsid w:val="00EB266A"/>
    <w:pPr>
      <w:widowControl w:val="0"/>
      <w:tabs>
        <w:tab w:val="num" w:pos="1508"/>
      </w:tabs>
      <w:suppressAutoHyphens w:val="0"/>
      <w:ind w:left="1508" w:hanging="374"/>
    </w:pPr>
    <w:rPr>
      <w:rFonts w:ascii="Arial" w:hAnsi="Arial"/>
      <w:spacing w:val="-5"/>
      <w:sz w:val="22"/>
      <w:szCs w:val="20"/>
      <w:lang w:eastAsia="pl-PL"/>
    </w:rPr>
  </w:style>
  <w:style w:type="character" w:customStyle="1" w:styleId="BodyTextCharZnak">
    <w:name w:val="Body Text Char Znak"/>
    <w:aliases w:val="Body Text Char1 Char Znak,Body Text Char Char1 Char Znak,Body Text Char Char Char Char Znak,Body Text Char1 Char Char Znak"/>
    <w:rsid w:val="00EB266A"/>
    <w:rPr>
      <w:noProof w:val="0"/>
      <w:sz w:val="23"/>
      <w:lang w:val="da-DK" w:eastAsia="da-DK" w:bidi="ar-SA"/>
    </w:rPr>
  </w:style>
  <w:style w:type="character" w:customStyle="1" w:styleId="Heading4Char">
    <w:name w:val="Heading 4 Char"/>
    <w:rsid w:val="00EB266A"/>
    <w:rPr>
      <w:b/>
      <w:noProof w:val="0"/>
      <w:sz w:val="23"/>
      <w:lang w:val="en-GB" w:eastAsia="da-DK" w:bidi="ar-SA"/>
    </w:rPr>
  </w:style>
  <w:style w:type="paragraph" w:customStyle="1" w:styleId="ListNumber2NoSpace">
    <w:name w:val="List Number 2 NoSpace"/>
    <w:basedOn w:val="Listanumerowana2"/>
    <w:rsid w:val="00EB266A"/>
    <w:pPr>
      <w:tabs>
        <w:tab w:val="clear" w:pos="851"/>
        <w:tab w:val="num" w:pos="1440"/>
      </w:tabs>
      <w:spacing w:after="0" w:line="240" w:lineRule="auto"/>
      <w:ind w:left="850" w:hanging="425"/>
    </w:pPr>
    <w:rPr>
      <w:sz w:val="24"/>
      <w:szCs w:val="24"/>
      <w:lang w:val="pl-PL" w:eastAsia="pl-PL"/>
    </w:rPr>
  </w:style>
  <w:style w:type="paragraph" w:styleId="Listanumerowana2">
    <w:name w:val="List Number 2"/>
    <w:basedOn w:val="Listanumerowana"/>
    <w:semiHidden/>
    <w:rsid w:val="00EB266A"/>
    <w:pPr>
      <w:tabs>
        <w:tab w:val="clear" w:pos="425"/>
        <w:tab w:val="num" w:pos="851"/>
      </w:tabs>
      <w:ind w:left="851" w:hanging="426"/>
    </w:pPr>
  </w:style>
  <w:style w:type="paragraph" w:styleId="Listanumerowana">
    <w:name w:val="List Number"/>
    <w:basedOn w:val="Tekstpodstawowy"/>
    <w:semiHidden/>
    <w:rsid w:val="00EB266A"/>
    <w:pPr>
      <w:tabs>
        <w:tab w:val="num"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ListContinue3NoSpace">
    <w:name w:val="List Continue 3 NoSpace"/>
    <w:basedOn w:val="Lista-kontynuacja3"/>
    <w:rsid w:val="00EB266A"/>
    <w:pPr>
      <w:spacing w:after="0"/>
    </w:pPr>
  </w:style>
  <w:style w:type="paragraph" w:styleId="Lista-kontynuacja3">
    <w:name w:val="List Continue 3"/>
    <w:basedOn w:val="Lista-kontynuacja2"/>
    <w:semiHidden/>
    <w:rsid w:val="00EB266A"/>
    <w:pPr>
      <w:spacing w:after="120" w:line="240" w:lineRule="auto"/>
      <w:ind w:left="1276"/>
    </w:pPr>
    <w:rPr>
      <w:sz w:val="24"/>
      <w:szCs w:val="24"/>
      <w:lang w:val="pl-PL" w:eastAsia="pl-PL"/>
    </w:rPr>
  </w:style>
  <w:style w:type="paragraph" w:styleId="Lista-kontynuacja2">
    <w:name w:val="List Continue 2"/>
    <w:basedOn w:val="Lista-kontynuacja"/>
    <w:semiHidden/>
    <w:rsid w:val="00EB266A"/>
    <w:pPr>
      <w:tabs>
        <w:tab w:val="clear" w:pos="425"/>
      </w:tabs>
      <w:ind w:left="851"/>
    </w:pPr>
  </w:style>
  <w:style w:type="paragraph" w:styleId="Lista-kontynuacja">
    <w:name w:val="List Continue"/>
    <w:basedOn w:val="Listanumerowana"/>
    <w:semiHidden/>
    <w:rsid w:val="00EB266A"/>
    <w:pPr>
      <w:ind w:firstLine="0"/>
    </w:pPr>
  </w:style>
  <w:style w:type="paragraph" w:customStyle="1" w:styleId="Tytutabeli">
    <w:name w:val="Tytuł tabeli"/>
    <w:basedOn w:val="Zawartotabeli"/>
    <w:rsid w:val="00EB266A"/>
    <w:pPr>
      <w:widowControl w:val="0"/>
      <w:suppressLineNumbers w:val="0"/>
      <w:spacing w:after="120"/>
      <w:jc w:val="center"/>
    </w:pPr>
    <w:rPr>
      <w:b/>
      <w:i/>
      <w:szCs w:val="20"/>
      <w:lang w:eastAsia="pl-PL"/>
    </w:rPr>
  </w:style>
  <w:style w:type="paragraph" w:customStyle="1" w:styleId="FR2">
    <w:name w:val="FR2"/>
    <w:rsid w:val="00EB266A"/>
    <w:pPr>
      <w:widowControl w:val="0"/>
      <w:autoSpaceDE w:val="0"/>
      <w:autoSpaceDN w:val="0"/>
      <w:adjustRightInd w:val="0"/>
      <w:spacing w:after="400"/>
      <w:jc w:val="right"/>
    </w:pPr>
    <w:rPr>
      <w:rFonts w:ascii="Arial" w:hAnsi="Arial" w:cs="Arial"/>
      <w:sz w:val="22"/>
      <w:szCs w:val="22"/>
    </w:rPr>
  </w:style>
  <w:style w:type="paragraph" w:customStyle="1" w:styleId="StylNagwek5DolewejZlewej0cmWysunicie178cm">
    <w:name w:val="Styl Nagłówek 5 + Do lewej Z lewej:  0 cm Wysunięcie:  178 cm ..."/>
    <w:basedOn w:val="Nagwek5"/>
    <w:autoRedefine/>
    <w:rsid w:val="00EB266A"/>
    <w:pPr>
      <w:keepNext w:val="0"/>
      <w:tabs>
        <w:tab w:val="left" w:pos="1134"/>
        <w:tab w:val="num" w:pos="3600"/>
      </w:tabs>
      <w:suppressAutoHyphens w:val="0"/>
      <w:spacing w:after="240"/>
      <w:ind w:left="1134" w:hanging="1134"/>
      <w:jc w:val="left"/>
    </w:pPr>
    <w:rPr>
      <w:rFonts w:ascii="Times New Roman" w:hAnsi="Times New Roman" w:cs="Times New Roman"/>
      <w:b w:val="0"/>
      <w:bCs w:val="0"/>
      <w:sz w:val="24"/>
      <w:szCs w:val="20"/>
      <w:lang w:eastAsia="pl-PL"/>
    </w:rPr>
  </w:style>
  <w:style w:type="paragraph" w:customStyle="1" w:styleId="Bullet0">
    <w:name w:val="Bullet 0"/>
    <w:basedOn w:val="Normalny"/>
    <w:rsid w:val="00EB266A"/>
    <w:pPr>
      <w:tabs>
        <w:tab w:val="num" w:pos="360"/>
      </w:tabs>
      <w:suppressAutoHyphens w:val="0"/>
      <w:ind w:left="360" w:hanging="360"/>
      <w:jc w:val="both"/>
    </w:pPr>
    <w:rPr>
      <w:rFonts w:ascii="Arial" w:hAnsi="Arial"/>
      <w:sz w:val="22"/>
      <w:szCs w:val="20"/>
      <w:lang w:eastAsia="pl-PL"/>
    </w:rPr>
  </w:style>
  <w:style w:type="paragraph" w:customStyle="1" w:styleId="Indhold">
    <w:name w:val="Indhold"/>
    <w:basedOn w:val="Normalny"/>
    <w:rsid w:val="00EB266A"/>
    <w:pPr>
      <w:widowControl w:val="0"/>
      <w:tabs>
        <w:tab w:val="right" w:pos="9214"/>
      </w:tabs>
      <w:suppressAutoHyphens w:val="0"/>
    </w:pPr>
    <w:rPr>
      <w:rFonts w:ascii="Arial" w:hAnsi="Arial"/>
      <w:b/>
      <w:caps/>
      <w:sz w:val="22"/>
      <w:lang w:eastAsia="pl-PL"/>
    </w:rPr>
  </w:style>
  <w:style w:type="paragraph" w:customStyle="1" w:styleId="ContentsPage">
    <w:name w:val="ContentsPage"/>
    <w:basedOn w:val="Normalny"/>
    <w:next w:val="Tekstpodstawowy"/>
    <w:rsid w:val="00EB266A"/>
    <w:pPr>
      <w:pageBreakBefore/>
      <w:spacing w:before="2680" w:line="320" w:lineRule="exact"/>
    </w:pPr>
    <w:rPr>
      <w:rFonts w:ascii="TrueHelveticaBlack" w:hAnsi="TrueHelveticaBlack"/>
      <w:b/>
      <w:sz w:val="32"/>
      <w:szCs w:val="20"/>
      <w:lang w:val="en-GB" w:eastAsia="da-DK"/>
    </w:rPr>
  </w:style>
  <w:style w:type="paragraph" w:customStyle="1" w:styleId="tab1">
    <w:name w:val="tab1"/>
    <w:basedOn w:val="Normalny"/>
    <w:rsid w:val="00EB266A"/>
    <w:pPr>
      <w:suppressAutoHyphens w:val="0"/>
      <w:spacing w:before="60" w:after="60"/>
      <w:jc w:val="center"/>
    </w:pPr>
    <w:rPr>
      <w:sz w:val="20"/>
      <w:szCs w:val="20"/>
      <w:lang w:eastAsia="en-US"/>
    </w:rPr>
  </w:style>
  <w:style w:type="paragraph" w:customStyle="1" w:styleId="H4">
    <w:name w:val="H4"/>
    <w:basedOn w:val="Normalny"/>
    <w:next w:val="Normalny"/>
    <w:rsid w:val="00EB266A"/>
    <w:pPr>
      <w:keepNext/>
      <w:suppressAutoHyphens w:val="0"/>
      <w:spacing w:before="100" w:after="100"/>
      <w:outlineLvl w:val="4"/>
    </w:pPr>
    <w:rPr>
      <w:b/>
      <w:snapToGrid w:val="0"/>
      <w:szCs w:val="20"/>
      <w:lang w:eastAsia="pl-PL"/>
    </w:rPr>
  </w:style>
  <w:style w:type="paragraph" w:customStyle="1" w:styleId="Preformatted">
    <w:name w:val="Preformatted"/>
    <w:basedOn w:val="Normalny"/>
    <w:rsid w:val="00EB26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napToGrid w:val="0"/>
      <w:sz w:val="20"/>
      <w:szCs w:val="20"/>
      <w:lang w:eastAsia="pl-PL"/>
    </w:rPr>
  </w:style>
  <w:style w:type="paragraph" w:customStyle="1" w:styleId="s">
    <w:name w:val="s"/>
    <w:basedOn w:val="Normalny"/>
    <w:rsid w:val="00EB266A"/>
    <w:pPr>
      <w:suppressAutoHyphens w:val="0"/>
      <w:overflowPunct w:val="0"/>
      <w:autoSpaceDE w:val="0"/>
      <w:autoSpaceDN w:val="0"/>
      <w:adjustRightInd w:val="0"/>
      <w:ind w:left="142"/>
      <w:textAlignment w:val="baseline"/>
    </w:pPr>
    <w:rPr>
      <w:sz w:val="22"/>
      <w:szCs w:val="20"/>
      <w:lang w:eastAsia="pl-PL"/>
    </w:rPr>
  </w:style>
  <w:style w:type="paragraph" w:customStyle="1" w:styleId="Application1">
    <w:name w:val="Application1"/>
    <w:basedOn w:val="Nagwek1"/>
    <w:next w:val="Application2"/>
    <w:rsid w:val="00EB266A"/>
    <w:pPr>
      <w:pageBreakBefore/>
      <w:widowControl w:val="0"/>
      <w:tabs>
        <w:tab w:val="clear" w:pos="540"/>
        <w:tab w:val="left" w:pos="0"/>
        <w:tab w:val="num" w:pos="432"/>
        <w:tab w:val="left" w:pos="567"/>
        <w:tab w:val="num" w:pos="720"/>
      </w:tabs>
      <w:suppressAutoHyphens w:val="0"/>
      <w:spacing w:before="0" w:after="480"/>
      <w:ind w:left="720" w:hanging="360"/>
      <w:jc w:val="left"/>
    </w:pPr>
    <w:rPr>
      <w:rFonts w:cs="Times New Roman"/>
      <w:bCs w:val="0"/>
      <w:caps/>
      <w:smallCaps/>
      <w:shadow/>
      <w:kern w:val="28"/>
      <w:sz w:val="24"/>
      <w:szCs w:val="20"/>
      <w:lang w:val="en-GB" w:eastAsia="pl-PL"/>
    </w:rPr>
  </w:style>
  <w:style w:type="paragraph" w:customStyle="1" w:styleId="Application2">
    <w:name w:val="Application2"/>
    <w:basedOn w:val="Normalny"/>
    <w:autoRedefine/>
    <w:rsid w:val="00EB266A"/>
    <w:pPr>
      <w:widowControl w:val="0"/>
      <w:spacing w:before="120" w:after="120" w:line="360" w:lineRule="auto"/>
      <w:ind w:left="567" w:hanging="567"/>
      <w:jc w:val="both"/>
    </w:pPr>
    <w:rPr>
      <w:rFonts w:ascii="Arial" w:hAnsi="Arial"/>
      <w:b/>
      <w:spacing w:val="-2"/>
      <w:szCs w:val="20"/>
      <w:lang w:eastAsia="pl-PL"/>
    </w:rPr>
  </w:style>
  <w:style w:type="paragraph" w:customStyle="1" w:styleId="Address">
    <w:name w:val="Address"/>
    <w:basedOn w:val="Normalny"/>
    <w:next w:val="Normalny"/>
    <w:rsid w:val="00EB266A"/>
    <w:pPr>
      <w:suppressAutoHyphens w:val="0"/>
      <w:spacing w:line="360" w:lineRule="auto"/>
      <w:jc w:val="both"/>
    </w:pPr>
    <w:rPr>
      <w:i/>
      <w:snapToGrid w:val="0"/>
      <w:szCs w:val="20"/>
      <w:lang w:eastAsia="pl-PL"/>
    </w:rPr>
  </w:style>
  <w:style w:type="paragraph" w:customStyle="1" w:styleId="Blockquote">
    <w:name w:val="Blockquote"/>
    <w:basedOn w:val="Normalny"/>
    <w:rsid w:val="00EB266A"/>
    <w:pPr>
      <w:suppressAutoHyphens w:val="0"/>
      <w:spacing w:before="100" w:after="100" w:line="360" w:lineRule="auto"/>
      <w:ind w:left="360" w:right="360"/>
      <w:jc w:val="both"/>
    </w:pPr>
    <w:rPr>
      <w:snapToGrid w:val="0"/>
      <w:szCs w:val="20"/>
      <w:lang w:eastAsia="pl-PL"/>
    </w:rPr>
  </w:style>
  <w:style w:type="paragraph" w:customStyle="1" w:styleId="Literatura">
    <w:name w:val="Literatura"/>
    <w:basedOn w:val="Lista"/>
    <w:rsid w:val="00EB266A"/>
    <w:pPr>
      <w:widowControl w:val="0"/>
      <w:suppressAutoHyphens w:val="0"/>
      <w:overflowPunct w:val="0"/>
      <w:autoSpaceDE w:val="0"/>
      <w:autoSpaceDN w:val="0"/>
      <w:adjustRightInd w:val="0"/>
      <w:spacing w:before="60" w:after="60"/>
      <w:ind w:left="567" w:hanging="567"/>
      <w:textAlignment w:val="baseline"/>
    </w:pPr>
    <w:rPr>
      <w:rFonts w:ascii="Arial" w:hAnsi="Arial" w:cs="Times New Roman"/>
      <w:sz w:val="20"/>
      <w:szCs w:val="20"/>
      <w:lang w:eastAsia="pl-PL"/>
    </w:rPr>
  </w:style>
  <w:style w:type="paragraph" w:customStyle="1" w:styleId="t11">
    <w:name w:val="t11"/>
    <w:basedOn w:val="Normalny"/>
    <w:rsid w:val="00EB266A"/>
    <w:pPr>
      <w:suppressAutoHyphens w:val="0"/>
      <w:spacing w:before="100" w:beforeAutospacing="1" w:after="100" w:afterAutospacing="1"/>
      <w:jc w:val="both"/>
    </w:pPr>
    <w:rPr>
      <w:rFonts w:ascii="Tahoma" w:hAnsi="Tahoma" w:cs="Tahoma"/>
      <w:sz w:val="17"/>
      <w:szCs w:val="17"/>
      <w:lang w:eastAsia="pl-PL"/>
    </w:rPr>
  </w:style>
  <w:style w:type="character" w:customStyle="1" w:styleId="ZwykytekstZnak">
    <w:name w:val="Zwykły tekst Znak"/>
    <w:rsid w:val="00EB266A"/>
    <w:rPr>
      <w:rFonts w:ascii="Courier New" w:hAnsi="Courier New" w:cs="Courier New"/>
    </w:rPr>
  </w:style>
  <w:style w:type="paragraph" w:customStyle="1" w:styleId="H3">
    <w:name w:val="H3"/>
    <w:basedOn w:val="Normalny"/>
    <w:next w:val="Normalny"/>
    <w:rsid w:val="00EB266A"/>
    <w:pPr>
      <w:keepNext/>
      <w:suppressAutoHyphens w:val="0"/>
      <w:spacing w:before="100" w:after="100"/>
      <w:outlineLvl w:val="3"/>
    </w:pPr>
    <w:rPr>
      <w:b/>
      <w:snapToGrid w:val="0"/>
      <w:sz w:val="28"/>
      <w:lang w:eastAsia="pl-PL"/>
    </w:rPr>
  </w:style>
  <w:style w:type="paragraph" w:customStyle="1" w:styleId="nag4">
    <w:name w:val="nag4"/>
    <w:basedOn w:val="Normalny"/>
    <w:rsid w:val="00EB266A"/>
    <w:pPr>
      <w:suppressAutoHyphens w:val="0"/>
      <w:spacing w:before="120"/>
      <w:jc w:val="both"/>
    </w:pPr>
    <w:rPr>
      <w:lang w:eastAsia="pl-PL"/>
    </w:rPr>
  </w:style>
  <w:style w:type="character" w:customStyle="1" w:styleId="t11r1">
    <w:name w:val="t11r1"/>
    <w:rsid w:val="00EB266A"/>
    <w:rPr>
      <w:rFonts w:ascii="Tahoma" w:hAnsi="Tahoma" w:cs="Tahoma" w:hint="default"/>
      <w:b/>
      <w:bCs/>
      <w:color w:val="CC3300"/>
      <w:sz w:val="17"/>
      <w:szCs w:val="17"/>
    </w:rPr>
  </w:style>
  <w:style w:type="paragraph" w:customStyle="1" w:styleId="BodyMarginNoSpace">
    <w:name w:val="Body Margin NoSpace"/>
    <w:basedOn w:val="Normalny"/>
    <w:next w:val="Normalny"/>
    <w:rsid w:val="00EB266A"/>
    <w:pPr>
      <w:suppressAutoHyphens w:val="0"/>
      <w:spacing w:line="270" w:lineRule="atLeast"/>
      <w:ind w:hanging="2268"/>
    </w:pPr>
    <w:rPr>
      <w:sz w:val="23"/>
      <w:szCs w:val="20"/>
      <w:lang w:val="en-GB" w:eastAsia="da-DK"/>
    </w:rPr>
  </w:style>
  <w:style w:type="paragraph" w:customStyle="1" w:styleId="tabelatytu">
    <w:name w:val="tabela tytuł"/>
    <w:basedOn w:val="Normalny"/>
    <w:autoRedefine/>
    <w:rsid w:val="00EB266A"/>
    <w:pPr>
      <w:tabs>
        <w:tab w:val="left" w:pos="0"/>
        <w:tab w:val="num" w:pos="720"/>
      </w:tabs>
      <w:suppressAutoHyphens w:val="0"/>
      <w:spacing w:before="120" w:after="120" w:line="270" w:lineRule="atLeast"/>
      <w:ind w:left="720" w:hanging="360"/>
      <w:jc w:val="both"/>
    </w:pPr>
    <w:rPr>
      <w:i/>
      <w:sz w:val="23"/>
      <w:szCs w:val="20"/>
      <w:lang w:eastAsia="da-DK"/>
    </w:rPr>
  </w:style>
  <w:style w:type="character" w:customStyle="1" w:styleId="ZnakZnakZnak">
    <w:name w:val="Znak Znak Znak"/>
    <w:rsid w:val="00EB266A"/>
    <w:rPr>
      <w:b/>
      <w:sz w:val="23"/>
      <w:u w:val="single"/>
      <w:lang w:val="pl-PL" w:eastAsia="da-DK" w:bidi="ar-SA"/>
    </w:rPr>
  </w:style>
  <w:style w:type="character" w:customStyle="1" w:styleId="Nagwek4Znak">
    <w:name w:val="Nagłówek 4 Znak"/>
    <w:rsid w:val="00EB266A"/>
    <w:rPr>
      <w:b/>
      <w:bCs/>
      <w:noProof w:val="0"/>
      <w:sz w:val="28"/>
      <w:szCs w:val="28"/>
      <w:lang w:val="pl-PL" w:eastAsia="pl-PL" w:bidi="ar-SA"/>
    </w:rPr>
  </w:style>
  <w:style w:type="paragraph" w:customStyle="1" w:styleId="tekst">
    <w:name w:val="tekst"/>
    <w:basedOn w:val="Normalny"/>
    <w:rsid w:val="00EB266A"/>
    <w:pPr>
      <w:suppressAutoHyphens w:val="0"/>
      <w:spacing w:before="100" w:after="100"/>
    </w:pPr>
    <w:rPr>
      <w:rFonts w:ascii="Verdana" w:hAnsi="Verdana"/>
      <w:color w:val="000000"/>
      <w:sz w:val="20"/>
      <w:szCs w:val="20"/>
      <w:lang w:eastAsia="pl-PL"/>
    </w:rPr>
  </w:style>
  <w:style w:type="character" w:customStyle="1" w:styleId="tekst1">
    <w:name w:val="tekst1"/>
    <w:rsid w:val="00EB266A"/>
    <w:rPr>
      <w:rFonts w:ascii="Verdana" w:hAnsi="Verdana"/>
      <w:sz w:val="20"/>
    </w:rPr>
  </w:style>
  <w:style w:type="paragraph" w:customStyle="1" w:styleId="Standardowy1">
    <w:name w:val="Standardowy1"/>
    <w:rsid w:val="00EB266A"/>
    <w:pPr>
      <w:overflowPunct w:val="0"/>
      <w:autoSpaceDE w:val="0"/>
      <w:autoSpaceDN w:val="0"/>
      <w:adjustRightInd w:val="0"/>
      <w:textAlignment w:val="baseline"/>
    </w:pPr>
    <w:rPr>
      <w:sz w:val="24"/>
      <w:lang w:val="en-US"/>
    </w:rPr>
  </w:style>
  <w:style w:type="paragraph" w:customStyle="1" w:styleId="Skrconyadreszwrotny">
    <w:name w:val="Skrócony adres zwrotny"/>
    <w:basedOn w:val="Normalny"/>
    <w:rsid w:val="00EB266A"/>
    <w:pPr>
      <w:suppressAutoHyphens w:val="0"/>
    </w:pPr>
    <w:rPr>
      <w:szCs w:val="20"/>
      <w:lang w:eastAsia="pl-PL"/>
    </w:rPr>
  </w:style>
  <w:style w:type="paragraph" w:customStyle="1" w:styleId="tekstZPORR">
    <w:name w:val="tekst ZPORR"/>
    <w:basedOn w:val="Normalny"/>
    <w:rsid w:val="00EB266A"/>
    <w:pPr>
      <w:suppressAutoHyphens w:val="0"/>
      <w:overflowPunct w:val="0"/>
      <w:autoSpaceDE w:val="0"/>
      <w:autoSpaceDN w:val="0"/>
      <w:adjustRightInd w:val="0"/>
      <w:spacing w:after="120"/>
      <w:ind w:firstLine="567"/>
      <w:jc w:val="both"/>
      <w:textAlignment w:val="baseline"/>
    </w:pPr>
    <w:rPr>
      <w:noProof/>
      <w:szCs w:val="20"/>
      <w:lang w:eastAsia="pl-PL"/>
    </w:rPr>
  </w:style>
  <w:style w:type="paragraph" w:customStyle="1" w:styleId="tabela11poj">
    <w:name w:val="tabela.11.poj"/>
    <w:basedOn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character" w:customStyle="1" w:styleId="articletext1">
    <w:name w:val="article_text1"/>
    <w:rsid w:val="00EB266A"/>
    <w:rPr>
      <w:rFonts w:ascii="Verdana" w:hAnsi="Verdana" w:hint="default"/>
      <w:sz w:val="17"/>
      <w:szCs w:val="17"/>
    </w:rPr>
  </w:style>
  <w:style w:type="paragraph" w:customStyle="1" w:styleId="font1">
    <w:name w:val="font1"/>
    <w:basedOn w:val="Normalny"/>
    <w:rsid w:val="00EB266A"/>
    <w:pPr>
      <w:suppressAutoHyphens w:val="0"/>
      <w:spacing w:before="100" w:beforeAutospacing="1" w:after="100" w:afterAutospacing="1"/>
    </w:pPr>
    <w:rPr>
      <w:rFonts w:ascii="Arial" w:hAnsi="Arial"/>
      <w:sz w:val="20"/>
      <w:szCs w:val="20"/>
      <w:lang w:eastAsia="pl-PL"/>
    </w:rPr>
  </w:style>
  <w:style w:type="paragraph" w:customStyle="1" w:styleId="font5">
    <w:name w:val="font5"/>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6">
    <w:name w:val="font6"/>
    <w:basedOn w:val="Normalny"/>
    <w:rsid w:val="00EB266A"/>
    <w:pPr>
      <w:suppressAutoHyphens w:val="0"/>
      <w:spacing w:before="100" w:beforeAutospacing="1" w:after="100" w:afterAutospacing="1"/>
    </w:pPr>
    <w:rPr>
      <w:rFonts w:ascii="Arial" w:hAnsi="Arial" w:cs="Arial"/>
      <w:b/>
      <w:bCs/>
      <w:lang w:eastAsia="pl-PL"/>
    </w:rPr>
  </w:style>
  <w:style w:type="paragraph" w:customStyle="1" w:styleId="font7">
    <w:name w:val="font7"/>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8">
    <w:name w:val="font8"/>
    <w:basedOn w:val="Normalny"/>
    <w:rsid w:val="00EB266A"/>
    <w:pPr>
      <w:suppressAutoHyphens w:val="0"/>
      <w:spacing w:before="100" w:beforeAutospacing="1" w:after="100" w:afterAutospacing="1"/>
    </w:pPr>
    <w:rPr>
      <w:rFonts w:ascii="Tahoma" w:hAnsi="Tahoma" w:cs="Tahoma"/>
      <w:b/>
      <w:bCs/>
      <w:color w:val="000000"/>
      <w:sz w:val="20"/>
      <w:szCs w:val="20"/>
      <w:lang w:eastAsia="pl-PL"/>
    </w:rPr>
  </w:style>
  <w:style w:type="paragraph" w:customStyle="1" w:styleId="font9">
    <w:name w:val="font9"/>
    <w:basedOn w:val="Normalny"/>
    <w:rsid w:val="00EB266A"/>
    <w:pPr>
      <w:suppressAutoHyphens w:val="0"/>
      <w:spacing w:before="100" w:beforeAutospacing="1" w:after="100" w:afterAutospacing="1"/>
    </w:pPr>
    <w:rPr>
      <w:rFonts w:ascii="Tahoma" w:hAnsi="Tahoma" w:cs="Tahoma"/>
      <w:color w:val="000000"/>
      <w:sz w:val="20"/>
      <w:szCs w:val="20"/>
      <w:lang w:eastAsia="pl-PL"/>
    </w:rPr>
  </w:style>
  <w:style w:type="paragraph" w:customStyle="1" w:styleId="font10">
    <w:name w:val="font10"/>
    <w:basedOn w:val="Normalny"/>
    <w:rsid w:val="00EB266A"/>
    <w:pPr>
      <w:suppressAutoHyphens w:val="0"/>
      <w:spacing w:before="100" w:beforeAutospacing="1" w:after="100" w:afterAutospacing="1"/>
    </w:pPr>
    <w:rPr>
      <w:rFonts w:ascii="Arial" w:hAnsi="Arial" w:cs="Arial"/>
      <w:b/>
      <w:bCs/>
      <w:sz w:val="16"/>
      <w:szCs w:val="16"/>
      <w:lang w:eastAsia="pl-PL"/>
    </w:rPr>
  </w:style>
  <w:style w:type="paragraph" w:customStyle="1" w:styleId="font11">
    <w:name w:val="font11"/>
    <w:basedOn w:val="Normalny"/>
    <w:rsid w:val="00EB266A"/>
    <w:pPr>
      <w:suppressAutoHyphens w:val="0"/>
      <w:spacing w:before="100" w:beforeAutospacing="1" w:after="100" w:afterAutospacing="1"/>
    </w:pPr>
    <w:rPr>
      <w:rFonts w:ascii="Tahoma" w:hAnsi="Tahoma" w:cs="Tahoma"/>
      <w:color w:val="000000"/>
      <w:sz w:val="16"/>
      <w:szCs w:val="16"/>
      <w:lang w:eastAsia="pl-PL"/>
    </w:rPr>
  </w:style>
  <w:style w:type="paragraph" w:customStyle="1" w:styleId="font12">
    <w:name w:val="font12"/>
    <w:basedOn w:val="Normalny"/>
    <w:rsid w:val="00EB266A"/>
    <w:pPr>
      <w:suppressAutoHyphens w:val="0"/>
      <w:spacing w:before="100" w:beforeAutospacing="1" w:after="100" w:afterAutospacing="1"/>
    </w:pPr>
    <w:rPr>
      <w:rFonts w:ascii="Tahoma" w:hAnsi="Tahoma" w:cs="Tahoma"/>
      <w:b/>
      <w:bCs/>
      <w:color w:val="000000"/>
      <w:sz w:val="16"/>
      <w:szCs w:val="16"/>
      <w:lang w:eastAsia="pl-PL"/>
    </w:rPr>
  </w:style>
  <w:style w:type="paragraph" w:customStyle="1" w:styleId="xl22">
    <w:name w:val="xl22"/>
    <w:basedOn w:val="Normalny"/>
    <w:rsid w:val="00EB266A"/>
    <w:pPr>
      <w:suppressAutoHyphens w:val="0"/>
      <w:spacing w:before="100" w:beforeAutospacing="1" w:after="100" w:afterAutospacing="1"/>
    </w:pPr>
    <w:rPr>
      <w:rFonts w:ascii="Arial" w:hAnsi="Arial"/>
      <w:color w:val="FF0000"/>
      <w:lang w:eastAsia="pl-PL"/>
    </w:rPr>
  </w:style>
  <w:style w:type="paragraph" w:customStyle="1" w:styleId="xl23">
    <w:name w:val="xl23"/>
    <w:basedOn w:val="Normalny"/>
    <w:rsid w:val="00EB266A"/>
    <w:pPr>
      <w:suppressAutoHyphens w:val="0"/>
      <w:spacing w:before="100" w:beforeAutospacing="1" w:after="100" w:afterAutospacing="1"/>
    </w:pPr>
    <w:rPr>
      <w:b/>
      <w:bCs/>
      <w:lang w:eastAsia="pl-PL"/>
    </w:rPr>
  </w:style>
  <w:style w:type="paragraph" w:customStyle="1" w:styleId="xl24">
    <w:name w:val="xl2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25">
    <w:name w:val="xl25"/>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26">
    <w:name w:val="xl26"/>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7">
    <w:name w:val="xl27"/>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8">
    <w:name w:val="xl2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29">
    <w:name w:val="xl2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0">
    <w:name w:val="xl30"/>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1">
    <w:name w:val="xl3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2">
    <w:name w:val="xl32"/>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3">
    <w:name w:val="xl33"/>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4">
    <w:name w:val="xl3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5">
    <w:name w:val="xl35"/>
    <w:basedOn w:val="Normalny"/>
    <w:rsid w:val="00EB266A"/>
    <w:pPr>
      <w:suppressAutoHyphens w:val="0"/>
      <w:spacing w:before="100" w:beforeAutospacing="1" w:after="100" w:afterAutospacing="1"/>
    </w:pPr>
    <w:rPr>
      <w:color w:val="FF0000"/>
      <w:lang w:eastAsia="pl-PL"/>
    </w:rPr>
  </w:style>
  <w:style w:type="paragraph" w:customStyle="1" w:styleId="xl36">
    <w:name w:val="xl36"/>
    <w:basedOn w:val="Normalny"/>
    <w:rsid w:val="00EB266A"/>
    <w:pPr>
      <w:suppressAutoHyphens w:val="0"/>
      <w:spacing w:before="100" w:beforeAutospacing="1" w:after="100" w:afterAutospacing="1"/>
    </w:pPr>
    <w:rPr>
      <w:color w:val="FF0000"/>
      <w:lang w:eastAsia="pl-PL"/>
    </w:rPr>
  </w:style>
  <w:style w:type="paragraph" w:customStyle="1" w:styleId="xl37">
    <w:name w:val="xl37"/>
    <w:basedOn w:val="Normalny"/>
    <w:rsid w:val="00EB266A"/>
    <w:pPr>
      <w:suppressAutoHyphens w:val="0"/>
      <w:spacing w:before="100" w:beforeAutospacing="1" w:after="100" w:afterAutospacing="1"/>
      <w:jc w:val="center"/>
    </w:pPr>
    <w:rPr>
      <w:b/>
      <w:bCs/>
      <w:lang w:eastAsia="pl-PL"/>
    </w:rPr>
  </w:style>
  <w:style w:type="paragraph" w:customStyle="1" w:styleId="xl38">
    <w:name w:val="xl38"/>
    <w:basedOn w:val="Normalny"/>
    <w:rsid w:val="00EB266A"/>
    <w:pPr>
      <w:suppressAutoHyphens w:val="0"/>
      <w:spacing w:before="100" w:beforeAutospacing="1" w:after="100" w:afterAutospacing="1"/>
      <w:jc w:val="center"/>
    </w:pPr>
    <w:rPr>
      <w:rFonts w:ascii="Arial" w:hAnsi="Arial"/>
      <w:lang w:eastAsia="pl-PL"/>
    </w:rPr>
  </w:style>
  <w:style w:type="paragraph" w:customStyle="1" w:styleId="xl39">
    <w:name w:val="xl39"/>
    <w:basedOn w:val="Normalny"/>
    <w:rsid w:val="00EB266A"/>
    <w:pPr>
      <w:suppressAutoHyphens w:val="0"/>
      <w:spacing w:before="100" w:beforeAutospacing="1" w:after="100" w:afterAutospacing="1"/>
      <w:jc w:val="center"/>
    </w:pPr>
    <w:rPr>
      <w:rFonts w:ascii="Arial" w:hAnsi="Arial"/>
      <w:color w:val="FFFFFF"/>
      <w:lang w:eastAsia="pl-PL"/>
    </w:rPr>
  </w:style>
  <w:style w:type="paragraph" w:customStyle="1" w:styleId="xl40">
    <w:name w:val="xl40"/>
    <w:basedOn w:val="Normalny"/>
    <w:rsid w:val="00EB266A"/>
    <w:pPr>
      <w:suppressAutoHyphens w:val="0"/>
      <w:spacing w:before="100" w:beforeAutospacing="1" w:after="100" w:afterAutospacing="1"/>
    </w:pPr>
    <w:rPr>
      <w:rFonts w:ascii="Arial" w:hAnsi="Arial" w:cs="Arial"/>
      <w:lang w:eastAsia="pl-PL"/>
    </w:rPr>
  </w:style>
  <w:style w:type="paragraph" w:customStyle="1" w:styleId="xl41">
    <w:name w:val="xl41"/>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2">
    <w:name w:val="xl42"/>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3">
    <w:name w:val="xl43"/>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4">
    <w:name w:val="xl44"/>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5">
    <w:name w:val="xl45"/>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6">
    <w:name w:val="xl4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7">
    <w:name w:val="xl4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8">
    <w:name w:val="xl4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9">
    <w:name w:val="xl4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0">
    <w:name w:val="xl50"/>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1">
    <w:name w:val="xl51"/>
    <w:basedOn w:val="Normalny"/>
    <w:rsid w:val="00EB266A"/>
    <w:pPr>
      <w:suppressAutoHyphens w:val="0"/>
      <w:spacing w:before="100" w:beforeAutospacing="1" w:after="100" w:afterAutospacing="1"/>
    </w:pPr>
    <w:rPr>
      <w:b/>
      <w:bCs/>
      <w:color w:val="FF0000"/>
      <w:lang w:eastAsia="pl-PL"/>
    </w:rPr>
  </w:style>
  <w:style w:type="paragraph" w:customStyle="1" w:styleId="xl52">
    <w:name w:val="xl52"/>
    <w:basedOn w:val="Normalny"/>
    <w:rsid w:val="00EB266A"/>
    <w:pPr>
      <w:suppressAutoHyphens w:val="0"/>
      <w:spacing w:before="100" w:beforeAutospacing="1" w:after="100" w:afterAutospacing="1"/>
    </w:pPr>
    <w:rPr>
      <w:b/>
      <w:bCs/>
      <w:color w:val="FFFFFF"/>
      <w:lang w:eastAsia="pl-PL"/>
    </w:rPr>
  </w:style>
  <w:style w:type="paragraph" w:customStyle="1" w:styleId="xl53">
    <w:name w:val="xl53"/>
    <w:basedOn w:val="Normalny"/>
    <w:rsid w:val="00EB266A"/>
    <w:pPr>
      <w:suppressAutoHyphens w:val="0"/>
      <w:spacing w:before="100" w:beforeAutospacing="1" w:after="100" w:afterAutospacing="1"/>
      <w:jc w:val="center"/>
    </w:pPr>
    <w:rPr>
      <w:b/>
      <w:bCs/>
      <w:color w:val="FFFFFF"/>
      <w:lang w:eastAsia="pl-PL"/>
    </w:rPr>
  </w:style>
  <w:style w:type="paragraph" w:customStyle="1" w:styleId="xl54">
    <w:name w:val="xl54"/>
    <w:basedOn w:val="Normalny"/>
    <w:rsid w:val="00EB266A"/>
    <w:pPr>
      <w:suppressAutoHyphens w:val="0"/>
      <w:spacing w:before="100" w:beforeAutospacing="1" w:after="100" w:afterAutospacing="1"/>
    </w:pPr>
    <w:rPr>
      <w:b/>
      <w:bCs/>
      <w:color w:val="FF0000"/>
      <w:lang w:eastAsia="pl-PL"/>
    </w:rPr>
  </w:style>
  <w:style w:type="paragraph" w:customStyle="1" w:styleId="xl55">
    <w:name w:val="xl55"/>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6">
    <w:name w:val="xl5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7">
    <w:name w:val="xl57"/>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58">
    <w:name w:val="xl5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9">
    <w:name w:val="xl59"/>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800000"/>
      <w:lang w:eastAsia="pl-PL"/>
    </w:rPr>
  </w:style>
  <w:style w:type="paragraph" w:customStyle="1" w:styleId="xl60">
    <w:name w:val="xl60"/>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1">
    <w:name w:val="xl61"/>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2">
    <w:name w:val="xl62"/>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3">
    <w:name w:val="xl63"/>
    <w:basedOn w:val="Normalny"/>
    <w:rsid w:val="00EB266A"/>
    <w:pPr>
      <w:pBdr>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4">
    <w:name w:val="xl64"/>
    <w:basedOn w:val="Normalny"/>
    <w:rsid w:val="00EB266A"/>
    <w:pPr>
      <w:pBdr>
        <w:top w:val="single" w:sz="8" w:space="0" w:color="auto"/>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5">
    <w:name w:val="xl65"/>
    <w:basedOn w:val="Normalny"/>
    <w:rsid w:val="00EB266A"/>
    <w:pPr>
      <w:pBdr>
        <w:top w:val="single" w:sz="4" w:space="0" w:color="969696"/>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6">
    <w:name w:val="xl66"/>
    <w:basedOn w:val="Normalny"/>
    <w:rsid w:val="00EB266A"/>
    <w:pPr>
      <w:pBdr>
        <w:top w:val="single" w:sz="4" w:space="0" w:color="969696"/>
        <w:left w:val="single" w:sz="4" w:space="0" w:color="969696"/>
        <w:bottom w:val="single" w:sz="8" w:space="0" w:color="auto"/>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7">
    <w:name w:val="xl67"/>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color w:val="FFFFFF"/>
      <w:lang w:eastAsia="pl-PL"/>
    </w:rPr>
  </w:style>
  <w:style w:type="paragraph" w:customStyle="1" w:styleId="xl68">
    <w:name w:val="xl6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993300"/>
      <w:lang w:eastAsia="pl-PL"/>
    </w:rPr>
  </w:style>
  <w:style w:type="paragraph" w:customStyle="1" w:styleId="xl69">
    <w:name w:val="xl69"/>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0">
    <w:name w:val="xl70"/>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1">
    <w:name w:val="xl71"/>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2">
    <w:name w:val="xl72"/>
    <w:basedOn w:val="Normalny"/>
    <w:rsid w:val="00EB266A"/>
    <w:pPr>
      <w:pBdr>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3">
    <w:name w:val="xl73"/>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4">
    <w:name w:val="xl74"/>
    <w:basedOn w:val="Normalny"/>
    <w:rsid w:val="00EB266A"/>
    <w:pPr>
      <w:pBdr>
        <w:top w:val="single" w:sz="4" w:space="0" w:color="969696"/>
        <w:left w:val="single" w:sz="8" w:space="0" w:color="auto"/>
        <w:bottom w:val="single" w:sz="8" w:space="0" w:color="auto"/>
        <w:right w:val="single" w:sz="4" w:space="0" w:color="969696"/>
      </w:pBdr>
      <w:suppressAutoHyphens w:val="0"/>
      <w:spacing w:before="100" w:beforeAutospacing="1" w:after="100" w:afterAutospacing="1"/>
      <w:jc w:val="center"/>
      <w:textAlignment w:val="center"/>
    </w:pPr>
    <w:rPr>
      <w:lang w:eastAsia="pl-PL"/>
    </w:rPr>
  </w:style>
  <w:style w:type="paragraph" w:customStyle="1" w:styleId="xl75">
    <w:name w:val="xl75"/>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6">
    <w:name w:val="xl7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7">
    <w:name w:val="xl7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color w:val="FF00FF"/>
      <w:sz w:val="18"/>
      <w:szCs w:val="18"/>
      <w:lang w:eastAsia="pl-PL"/>
    </w:rPr>
  </w:style>
  <w:style w:type="paragraph" w:customStyle="1" w:styleId="xl78">
    <w:name w:val="xl7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79">
    <w:name w:val="xl79"/>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0">
    <w:name w:val="xl80"/>
    <w:basedOn w:val="Normalny"/>
    <w:rsid w:val="00EB266A"/>
    <w:pPr>
      <w:pBdr>
        <w:top w:val="single" w:sz="4" w:space="0" w:color="969696"/>
        <w:left w:val="single" w:sz="4" w:space="0" w:color="969696"/>
        <w:bottom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1">
    <w:name w:val="xl81"/>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2">
    <w:name w:val="xl82"/>
    <w:basedOn w:val="Normalny"/>
    <w:rsid w:val="00EB266A"/>
    <w:pPr>
      <w:pBdr>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EB266A"/>
    <w:pPr>
      <w:pBdr>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84">
    <w:name w:val="xl84"/>
    <w:basedOn w:val="Normalny"/>
    <w:rsid w:val="00EB266A"/>
    <w:pPr>
      <w:suppressAutoHyphens w:val="0"/>
      <w:spacing w:before="100" w:beforeAutospacing="1" w:after="100" w:afterAutospacing="1"/>
      <w:jc w:val="center"/>
    </w:pPr>
    <w:rPr>
      <w:rFonts w:ascii="Arial" w:hAnsi="Arial" w:cs="Arial"/>
      <w:b/>
      <w:bCs/>
      <w:sz w:val="28"/>
      <w:szCs w:val="28"/>
      <w:lang w:eastAsia="pl-PL"/>
    </w:rPr>
  </w:style>
  <w:style w:type="paragraph" w:customStyle="1" w:styleId="xl85">
    <w:name w:val="xl85"/>
    <w:basedOn w:val="Normalny"/>
    <w:rsid w:val="00EB266A"/>
    <w:pPr>
      <w:suppressAutoHyphens w:val="0"/>
      <w:spacing w:before="100" w:beforeAutospacing="1" w:after="100" w:afterAutospacing="1"/>
      <w:jc w:val="center"/>
    </w:pPr>
    <w:rPr>
      <w:rFonts w:ascii="Arial" w:hAnsi="Arial" w:cs="Arial"/>
      <w:b/>
      <w:bCs/>
      <w:color w:val="FF0000"/>
      <w:sz w:val="36"/>
      <w:szCs w:val="36"/>
      <w:lang w:eastAsia="pl-PL"/>
    </w:rPr>
  </w:style>
  <w:style w:type="paragraph" w:customStyle="1" w:styleId="xl86">
    <w:name w:val="xl86"/>
    <w:basedOn w:val="Normalny"/>
    <w:rsid w:val="00EB266A"/>
    <w:pPr>
      <w:suppressAutoHyphens w:val="0"/>
      <w:spacing w:before="100" w:beforeAutospacing="1" w:after="100" w:afterAutospacing="1"/>
      <w:jc w:val="center"/>
    </w:pPr>
    <w:rPr>
      <w:rFonts w:ascii="Arial" w:hAnsi="Arial" w:cs="Arial"/>
      <w:lang w:eastAsia="pl-PL"/>
    </w:rPr>
  </w:style>
  <w:style w:type="paragraph" w:customStyle="1" w:styleId="xl87">
    <w:name w:val="xl87"/>
    <w:basedOn w:val="Normalny"/>
    <w:rsid w:val="00EB266A"/>
    <w:pPr>
      <w:suppressAutoHyphens w:val="0"/>
      <w:spacing w:before="100" w:beforeAutospacing="1" w:after="100" w:afterAutospacing="1"/>
      <w:jc w:val="center"/>
      <w:textAlignment w:val="center"/>
    </w:pPr>
    <w:rPr>
      <w:rFonts w:ascii="Arial" w:hAnsi="Arial" w:cs="Arial"/>
      <w:b/>
      <w:bCs/>
      <w:lang w:eastAsia="pl-PL"/>
    </w:rPr>
  </w:style>
  <w:style w:type="paragraph" w:customStyle="1" w:styleId="xl88">
    <w:name w:val="xl88"/>
    <w:basedOn w:val="Normalny"/>
    <w:rsid w:val="00EB266A"/>
    <w:pP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9">
    <w:name w:val="xl89"/>
    <w:basedOn w:val="Normalny"/>
    <w:rsid w:val="00EB266A"/>
    <w:pPr>
      <w:suppressAutoHyphens w:val="0"/>
      <w:spacing w:before="100" w:beforeAutospacing="1" w:after="100" w:afterAutospacing="1"/>
      <w:jc w:val="center"/>
      <w:textAlignment w:val="center"/>
    </w:pPr>
    <w:rPr>
      <w:rFonts w:ascii="Arial" w:hAnsi="Arial" w:cs="Arial"/>
      <w:lang w:eastAsia="pl-PL"/>
    </w:rPr>
  </w:style>
  <w:style w:type="paragraph" w:customStyle="1" w:styleId="xl90">
    <w:name w:val="xl90"/>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1">
    <w:name w:val="xl91"/>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2">
    <w:name w:val="xl92"/>
    <w:basedOn w:val="Normalny"/>
    <w:rsid w:val="00EB266A"/>
    <w:pPr>
      <w:suppressAutoHyphens w:val="0"/>
      <w:spacing w:before="100" w:beforeAutospacing="1" w:after="100" w:afterAutospacing="1"/>
      <w:jc w:val="right"/>
      <w:textAlignment w:val="center"/>
    </w:pPr>
    <w:rPr>
      <w:rFonts w:ascii="Arial" w:hAnsi="Arial" w:cs="Arial"/>
      <w:lang w:eastAsia="pl-PL"/>
    </w:rPr>
  </w:style>
  <w:style w:type="paragraph" w:customStyle="1" w:styleId="xl93">
    <w:name w:val="xl93"/>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4">
    <w:name w:val="xl94"/>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5">
    <w:name w:val="xl95"/>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6">
    <w:name w:val="xl9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7">
    <w:name w:val="xl97"/>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8">
    <w:name w:val="xl9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9">
    <w:name w:val="xl99"/>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0">
    <w:name w:val="xl100"/>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1">
    <w:name w:val="xl10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102">
    <w:name w:val="xl102"/>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FR3">
    <w:name w:val="FR3"/>
    <w:rsid w:val="00EB266A"/>
    <w:pPr>
      <w:widowControl w:val="0"/>
      <w:autoSpaceDE w:val="0"/>
      <w:autoSpaceDN w:val="0"/>
      <w:adjustRightInd w:val="0"/>
      <w:spacing w:before="260"/>
    </w:pPr>
    <w:rPr>
      <w:i/>
      <w:iCs/>
      <w:sz w:val="16"/>
      <w:szCs w:val="16"/>
    </w:rPr>
  </w:style>
  <w:style w:type="paragraph" w:customStyle="1" w:styleId="WW-Lista-kontynuacja2">
    <w:name w:val="WW-Lista - kontynuacja 2"/>
    <w:basedOn w:val="Normalny"/>
    <w:rsid w:val="00EB266A"/>
    <w:pPr>
      <w:spacing w:after="120"/>
      <w:ind w:left="566"/>
    </w:pPr>
    <w:rPr>
      <w:sz w:val="20"/>
      <w:szCs w:val="20"/>
    </w:rPr>
  </w:style>
  <w:style w:type="paragraph" w:customStyle="1" w:styleId="WW-Tekstpodstawowy3">
    <w:name w:val="WW-Tekst podstawowy 3"/>
    <w:basedOn w:val="Normalny"/>
    <w:rsid w:val="00EB266A"/>
    <w:pPr>
      <w:widowControl w:val="0"/>
      <w:suppressAutoHyphens w:val="0"/>
      <w:autoSpaceDE w:val="0"/>
      <w:autoSpaceDN w:val="0"/>
      <w:adjustRightInd w:val="0"/>
    </w:pPr>
    <w:rPr>
      <w:lang w:eastAsia="pl-PL"/>
    </w:rPr>
  </w:style>
  <w:style w:type="paragraph" w:customStyle="1" w:styleId="Tytu4">
    <w:name w:val="Tytuł 4"/>
    <w:basedOn w:val="Standard"/>
    <w:next w:val="Standard"/>
    <w:rsid w:val="00EB266A"/>
    <w:pPr>
      <w:keepNext/>
      <w:numPr>
        <w:ilvl w:val="3"/>
      </w:numPr>
      <w:suppressAutoHyphens w:val="0"/>
      <w:autoSpaceDN w:val="0"/>
      <w:adjustRightInd w:val="0"/>
      <w:outlineLvl w:val="3"/>
    </w:pPr>
    <w:rPr>
      <w:lang w:eastAsia="pl-PL"/>
    </w:rPr>
  </w:style>
  <w:style w:type="paragraph" w:customStyle="1" w:styleId="ogolne">
    <w:name w:val="ogolne"/>
    <w:basedOn w:val="Normalny"/>
    <w:rsid w:val="00EB266A"/>
    <w:pPr>
      <w:suppressAutoHyphens w:val="0"/>
      <w:spacing w:before="100" w:beforeAutospacing="1" w:after="100" w:afterAutospacing="1"/>
    </w:pPr>
    <w:rPr>
      <w:rFonts w:ascii="Verdana" w:hAnsi="Verdana"/>
      <w:color w:val="453107"/>
      <w:sz w:val="20"/>
      <w:szCs w:val="20"/>
      <w:lang w:eastAsia="pl-PL"/>
    </w:rPr>
  </w:style>
  <w:style w:type="paragraph" w:customStyle="1" w:styleId="Tytu3">
    <w:name w:val="Tytuł 3"/>
    <w:basedOn w:val="Standard"/>
    <w:next w:val="Standard"/>
    <w:rsid w:val="00EB266A"/>
    <w:pPr>
      <w:keepNext/>
      <w:numPr>
        <w:ilvl w:val="2"/>
      </w:numPr>
      <w:suppressAutoHyphens w:val="0"/>
      <w:autoSpaceDN w:val="0"/>
      <w:adjustRightInd w:val="0"/>
      <w:outlineLvl w:val="2"/>
    </w:pPr>
    <w:rPr>
      <w:b/>
      <w:bCs/>
      <w:sz w:val="20"/>
      <w:szCs w:val="20"/>
      <w:lang w:eastAsia="pl-PL"/>
    </w:rPr>
  </w:style>
  <w:style w:type="paragraph" w:customStyle="1" w:styleId="Lista21">
    <w:name w:val="Lista 21"/>
    <w:basedOn w:val="Normalny"/>
    <w:rsid w:val="00EB266A"/>
    <w:pPr>
      <w:ind w:left="566" w:hanging="283"/>
    </w:pPr>
    <w:rPr>
      <w:sz w:val="20"/>
      <w:szCs w:val="20"/>
    </w:rPr>
  </w:style>
  <w:style w:type="paragraph" w:customStyle="1" w:styleId="WW-Lista-kontynuacja">
    <w:name w:val="WW-Lista - kontynuacja"/>
    <w:basedOn w:val="Normalny"/>
    <w:rsid w:val="00EB266A"/>
    <w:pPr>
      <w:spacing w:after="120"/>
      <w:ind w:left="283"/>
    </w:pPr>
    <w:rPr>
      <w:sz w:val="20"/>
      <w:szCs w:val="20"/>
    </w:rPr>
  </w:style>
  <w:style w:type="paragraph" w:customStyle="1" w:styleId="western">
    <w:name w:val="western"/>
    <w:basedOn w:val="Normalny"/>
    <w:rsid w:val="00EB266A"/>
    <w:pPr>
      <w:suppressAutoHyphens w:val="0"/>
      <w:spacing w:before="100" w:beforeAutospacing="1" w:after="100" w:afterAutospacing="1"/>
    </w:pPr>
    <w:rPr>
      <w:lang w:eastAsia="pl-PL"/>
    </w:rPr>
  </w:style>
  <w:style w:type="paragraph" w:customStyle="1" w:styleId="WW-Tekstpodstawowywcity2">
    <w:name w:val="WW-Tekst podstawowy wcięty 2"/>
    <w:basedOn w:val="Normalny"/>
    <w:rsid w:val="00EB266A"/>
    <w:pPr>
      <w:widowControl w:val="0"/>
      <w:spacing w:line="360" w:lineRule="exact"/>
      <w:ind w:left="708"/>
      <w:jc w:val="both"/>
    </w:pPr>
    <w:rPr>
      <w:rFonts w:ascii="Arial" w:eastAsia="Lucida Sans Unicode" w:hAnsi="Arial"/>
    </w:rPr>
  </w:style>
  <w:style w:type="paragraph" w:customStyle="1" w:styleId="WW-Tekstpodstawowywcity3">
    <w:name w:val="WW-Tekst podstawowy wcięty 3"/>
    <w:basedOn w:val="Normalny"/>
    <w:rsid w:val="00EB266A"/>
    <w:pPr>
      <w:widowControl w:val="0"/>
      <w:spacing w:line="360" w:lineRule="exact"/>
      <w:ind w:left="709"/>
      <w:jc w:val="both"/>
    </w:pPr>
    <w:rPr>
      <w:rFonts w:ascii="Arial" w:eastAsia="Lucida Sans Unicode" w:hAnsi="Arial"/>
    </w:rPr>
  </w:style>
  <w:style w:type="paragraph" w:customStyle="1" w:styleId="spistabel">
    <w:name w:val="spis tabel"/>
    <w:basedOn w:val="Normalny"/>
    <w:rsid w:val="00EB266A"/>
    <w:pPr>
      <w:widowControl w:val="0"/>
      <w:ind w:left="1134" w:hanging="1134"/>
    </w:pPr>
    <w:rPr>
      <w:rFonts w:eastAsia="Lucida Sans Unicode"/>
      <w:i/>
      <w:shadow/>
      <w:szCs w:val="20"/>
    </w:rPr>
  </w:style>
  <w:style w:type="character" w:customStyle="1" w:styleId="eltit1">
    <w:name w:val="eltit1"/>
    <w:rsid w:val="00EB266A"/>
    <w:rPr>
      <w:rFonts w:ascii="Verdana" w:hAnsi="Verdana" w:hint="default"/>
      <w:color w:val="333366"/>
      <w:sz w:val="20"/>
      <w:szCs w:val="20"/>
    </w:rPr>
  </w:style>
  <w:style w:type="paragraph" w:customStyle="1" w:styleId="rysunek">
    <w:name w:val="rysunek"/>
    <w:basedOn w:val="Tekstpodstawowy"/>
    <w:next w:val="Tekstpodstawowy"/>
    <w:rsid w:val="00EB266A"/>
    <w:pPr>
      <w:tabs>
        <w:tab w:val="left" w:pos="993"/>
      </w:tabs>
      <w:suppressAutoHyphens w:val="0"/>
      <w:spacing w:before="480" w:after="120" w:line="360" w:lineRule="auto"/>
      <w:ind w:left="360" w:hanging="360"/>
    </w:pPr>
    <w:rPr>
      <w:rFonts w:cs="Times New Roman"/>
      <w:b w:val="0"/>
      <w:bCs w:val="0"/>
      <w:i w:val="0"/>
      <w:iCs w:val="0"/>
      <w:noProof/>
      <w:szCs w:val="20"/>
      <w:lang w:eastAsia="pl-PL"/>
    </w:rPr>
  </w:style>
  <w:style w:type="paragraph" w:customStyle="1" w:styleId="StylNagwek3">
    <w:name w:val="Styl Nagłówek 3"/>
    <w:basedOn w:val="Normalny"/>
    <w:rsid w:val="00EB266A"/>
    <w:pPr>
      <w:keepNext/>
      <w:suppressAutoHyphens w:val="0"/>
      <w:spacing w:before="240" w:after="60" w:line="360" w:lineRule="auto"/>
      <w:jc w:val="both"/>
      <w:outlineLvl w:val="2"/>
    </w:pPr>
    <w:rPr>
      <w:rFonts w:ascii="Arial" w:hAnsi="Arial"/>
      <w:b/>
      <w:i/>
      <w:szCs w:val="20"/>
      <w:lang w:eastAsia="pl-PL"/>
    </w:rPr>
  </w:style>
  <w:style w:type="paragraph" w:customStyle="1" w:styleId="NormalnyPunktorZnakZnak">
    <w:name w:val="Normalny Punktor Znak Znak"/>
    <w:basedOn w:val="Normalny"/>
    <w:next w:val="Normalny"/>
    <w:rsid w:val="00EB266A"/>
    <w:pPr>
      <w:numPr>
        <w:numId w:val="4"/>
      </w:numPr>
      <w:tabs>
        <w:tab w:val="left" w:pos="1620"/>
        <w:tab w:val="left" w:pos="3420"/>
        <w:tab w:val="left" w:pos="5580"/>
      </w:tabs>
      <w:suppressAutoHyphens w:val="0"/>
      <w:spacing w:before="120" w:after="60"/>
      <w:jc w:val="both"/>
    </w:pPr>
    <w:rPr>
      <w:rFonts w:ascii="Arial" w:eastAsia="MS Mincho" w:hAnsi="Arial"/>
      <w:sz w:val="22"/>
      <w:szCs w:val="22"/>
      <w:lang w:eastAsia="pl-PL"/>
    </w:rPr>
  </w:style>
  <w:style w:type="character" w:customStyle="1" w:styleId="Nagwek5Znak">
    <w:name w:val="Nagłówek 5 Znak"/>
    <w:rsid w:val="00EB266A"/>
    <w:rPr>
      <w:rFonts w:ascii="Arial" w:hAnsi="Arial" w:cs="Arial"/>
      <w:b/>
      <w:bCs/>
      <w:i/>
      <w:iCs/>
      <w:sz w:val="26"/>
      <w:szCs w:val="26"/>
    </w:rPr>
  </w:style>
  <w:style w:type="paragraph" w:customStyle="1" w:styleId="normalbullet">
    <w:name w:val="normal bullet"/>
    <w:basedOn w:val="Normalny"/>
    <w:rsid w:val="00EB266A"/>
    <w:pPr>
      <w:widowControl w:val="0"/>
      <w:numPr>
        <w:numId w:val="5"/>
      </w:numPr>
      <w:suppressAutoHyphens w:val="0"/>
      <w:spacing w:before="20"/>
      <w:jc w:val="both"/>
    </w:pPr>
    <w:rPr>
      <w:szCs w:val="20"/>
      <w:lang w:eastAsia="pl-PL"/>
    </w:rPr>
  </w:style>
  <w:style w:type="paragraph" w:styleId="Lista2">
    <w:name w:val="List 2"/>
    <w:basedOn w:val="Normalny"/>
    <w:semiHidden/>
    <w:rsid w:val="00EB266A"/>
    <w:pPr>
      <w:suppressAutoHyphens w:val="0"/>
      <w:ind w:left="566" w:hanging="283"/>
      <w:jc w:val="both"/>
    </w:pPr>
    <w:rPr>
      <w:szCs w:val="20"/>
      <w:lang w:eastAsia="pl-PL"/>
    </w:rPr>
  </w:style>
  <w:style w:type="paragraph" w:customStyle="1" w:styleId="text">
    <w:name w:val="text"/>
    <w:rsid w:val="00EB266A"/>
    <w:pPr>
      <w:widowControl w:val="0"/>
      <w:spacing w:before="240" w:line="240" w:lineRule="exact"/>
      <w:jc w:val="both"/>
    </w:pPr>
    <w:rPr>
      <w:rFonts w:ascii="Arial" w:hAnsi="Arial"/>
      <w:sz w:val="24"/>
      <w:lang w:val="cs-CZ"/>
    </w:rPr>
  </w:style>
  <w:style w:type="paragraph" w:customStyle="1" w:styleId="text-3mezera">
    <w:name w:val="text - 3 mezera"/>
    <w:basedOn w:val="Normalny"/>
    <w:rsid w:val="00EB266A"/>
    <w:pPr>
      <w:widowControl w:val="0"/>
      <w:suppressAutoHyphens w:val="0"/>
      <w:spacing w:before="60" w:line="240" w:lineRule="exact"/>
      <w:jc w:val="both"/>
    </w:pPr>
    <w:rPr>
      <w:rFonts w:ascii="Arial" w:hAnsi="Arial"/>
      <w:szCs w:val="20"/>
      <w:lang w:val="cs-CZ" w:eastAsia="pl-PL"/>
    </w:rPr>
  </w:style>
  <w:style w:type="character" w:styleId="Odwoaniedokomentarza">
    <w:name w:val="annotation reference"/>
    <w:uiPriority w:val="99"/>
    <w:semiHidden/>
    <w:unhideWhenUsed/>
    <w:rsid w:val="00EB266A"/>
    <w:rPr>
      <w:sz w:val="16"/>
      <w:szCs w:val="16"/>
    </w:rPr>
  </w:style>
  <w:style w:type="paragraph" w:customStyle="1" w:styleId="TableContents">
    <w:name w:val="Table Contents"/>
    <w:basedOn w:val="Standard"/>
    <w:rsid w:val="00FF05AF"/>
    <w:pPr>
      <w:suppressLineNumbers/>
      <w:autoSpaceDE/>
      <w:autoSpaceDN w:val="0"/>
      <w:textAlignment w:val="baseline"/>
    </w:pPr>
    <w:rPr>
      <w:rFonts w:eastAsia="Lucida Sans Unicode"/>
      <w:kern w:val="3"/>
      <w:szCs w:val="20"/>
      <w:lang w:bidi="hi-IN"/>
    </w:rPr>
  </w:style>
  <w:style w:type="character" w:customStyle="1" w:styleId="Internetlink">
    <w:name w:val="Internet link"/>
    <w:rsid w:val="00FF05AF"/>
    <w:rPr>
      <w:color w:val="000080"/>
      <w:u w:val="single"/>
    </w:rPr>
  </w:style>
  <w:style w:type="character" w:customStyle="1" w:styleId="FontStyle47">
    <w:name w:val="Font Style47"/>
    <w:basedOn w:val="Domylnaczcionkaakapitu"/>
    <w:uiPriority w:val="99"/>
    <w:rsid w:val="00B352D1"/>
    <w:rPr>
      <w:rFonts w:ascii="Arial" w:hAnsi="Arial" w:cs="Arial"/>
      <w:b/>
      <w:bCs/>
      <w:color w:val="000000"/>
      <w:sz w:val="22"/>
      <w:szCs w:val="22"/>
    </w:rPr>
  </w:style>
  <w:style w:type="character" w:customStyle="1" w:styleId="FontStyle288">
    <w:name w:val="Font Style288"/>
    <w:basedOn w:val="Domylnaczcionkaakapitu"/>
    <w:uiPriority w:val="99"/>
    <w:rsid w:val="00592BD9"/>
    <w:rPr>
      <w:rFonts w:ascii="Arial" w:hAnsi="Arial" w:cs="Arial"/>
      <w:color w:val="000000"/>
      <w:sz w:val="22"/>
      <w:szCs w:val="22"/>
    </w:rPr>
  </w:style>
  <w:style w:type="character" w:customStyle="1" w:styleId="FontStyle40">
    <w:name w:val="Font Style40"/>
    <w:basedOn w:val="Domylnaczcionkaakapitu"/>
    <w:uiPriority w:val="99"/>
    <w:rsid w:val="0084635C"/>
    <w:rPr>
      <w:rFonts w:ascii="Arial" w:hAnsi="Arial" w:cs="Arial"/>
      <w:color w:val="000000"/>
      <w:sz w:val="22"/>
      <w:szCs w:val="22"/>
    </w:rPr>
  </w:style>
  <w:style w:type="character" w:customStyle="1" w:styleId="FontStyle39">
    <w:name w:val="Font Style39"/>
    <w:basedOn w:val="Domylnaczcionkaakapitu"/>
    <w:uiPriority w:val="99"/>
    <w:rsid w:val="0084635C"/>
    <w:rPr>
      <w:rFonts w:ascii="Arial" w:hAnsi="Arial" w:cs="Arial"/>
      <w:color w:val="000000"/>
      <w:sz w:val="22"/>
      <w:szCs w:val="22"/>
    </w:rPr>
  </w:style>
  <w:style w:type="character" w:customStyle="1" w:styleId="FontStyle67">
    <w:name w:val="Font Style67"/>
    <w:basedOn w:val="Domylnaczcionkaakapitu"/>
    <w:uiPriority w:val="99"/>
    <w:rsid w:val="005521B9"/>
    <w:rPr>
      <w:rFonts w:ascii="Arial" w:hAnsi="Arial" w:cs="Arial"/>
      <w:b/>
      <w:bCs/>
      <w:color w:val="000000"/>
      <w:sz w:val="14"/>
      <w:szCs w:val="14"/>
    </w:rPr>
  </w:style>
  <w:style w:type="character" w:customStyle="1" w:styleId="FontStyle70">
    <w:name w:val="Font Style70"/>
    <w:basedOn w:val="Domylnaczcionkaakapitu"/>
    <w:uiPriority w:val="99"/>
    <w:rsid w:val="005521B9"/>
    <w:rPr>
      <w:rFonts w:ascii="Arial" w:hAnsi="Arial" w:cs="Arial"/>
      <w:color w:val="000000"/>
      <w:sz w:val="22"/>
      <w:szCs w:val="22"/>
    </w:rPr>
  </w:style>
  <w:style w:type="character" w:customStyle="1" w:styleId="FontStyle68">
    <w:name w:val="Font Style68"/>
    <w:basedOn w:val="Domylnaczcionkaakapitu"/>
    <w:uiPriority w:val="99"/>
    <w:rsid w:val="005521B9"/>
    <w:rPr>
      <w:rFonts w:ascii="Arial" w:hAnsi="Arial" w:cs="Arial"/>
      <w:b/>
      <w:bCs/>
      <w:color w:val="000000"/>
      <w:sz w:val="22"/>
      <w:szCs w:val="22"/>
    </w:rPr>
  </w:style>
  <w:style w:type="character" w:customStyle="1" w:styleId="AkapitzlistZnak">
    <w:name w:val="Akapit z listą Znak"/>
    <w:aliases w:val="Numerowanie Znak"/>
    <w:link w:val="Akapitzlist"/>
    <w:uiPriority w:val="34"/>
    <w:locked/>
    <w:rsid w:val="00A677AF"/>
    <w:rPr>
      <w:sz w:val="24"/>
      <w:szCs w:val="24"/>
      <w:lang w:eastAsia="zh-CN"/>
    </w:rPr>
  </w:style>
  <w:style w:type="paragraph" w:customStyle="1" w:styleId="Adres">
    <w:name w:val="Adres"/>
    <w:basedOn w:val="Tekstpodstawowy"/>
    <w:rsid w:val="002609D4"/>
    <w:pPr>
      <w:keepLines/>
      <w:suppressAutoHyphens w:val="0"/>
      <w:jc w:val="left"/>
    </w:pPr>
    <w:rPr>
      <w:b w:val="0"/>
      <w:bCs w:val="0"/>
      <w:i w:val="0"/>
      <w:iCs w:val="0"/>
      <w:sz w:val="20"/>
      <w:szCs w:val="20"/>
      <w:lang w:eastAsia="pl-PL"/>
    </w:rPr>
  </w:style>
  <w:style w:type="paragraph" w:customStyle="1" w:styleId="TableText">
    <w:name w:val="Table Text"/>
    <w:rsid w:val="00405CD3"/>
    <w:rPr>
      <w:rFonts w:ascii="HelveticaEE" w:hAnsi="HelveticaEE" w:cs="HelveticaEE"/>
      <w:color w:val="000000"/>
      <w:sz w:val="24"/>
      <w:szCs w:val="24"/>
      <w:lang w:val="cs-CZ"/>
    </w:rPr>
  </w:style>
  <w:style w:type="paragraph" w:customStyle="1" w:styleId="Tekstpodstawowywcity0">
    <w:name w:val="Tekst podstawowy wci?ty"/>
    <w:basedOn w:val="Normalny"/>
    <w:rsid w:val="00EC1D05"/>
    <w:pPr>
      <w:widowControl w:val="0"/>
      <w:suppressAutoHyphens w:val="0"/>
      <w:ind w:right="51"/>
      <w:jc w:val="both"/>
    </w:pPr>
    <w:rPr>
      <w:szCs w:val="20"/>
      <w:lang w:eastAsia="pl-PL"/>
    </w:rPr>
  </w:style>
  <w:style w:type="character" w:customStyle="1" w:styleId="FontStyle32">
    <w:name w:val="Font Style32"/>
    <w:basedOn w:val="Domylnaczcionkaakapitu"/>
    <w:uiPriority w:val="99"/>
    <w:rsid w:val="00C04907"/>
    <w:rPr>
      <w:rFonts w:ascii="Times New Roman" w:hAnsi="Times New Roman" w:cs="Times New Roman"/>
      <w:color w:val="000000"/>
      <w:sz w:val="22"/>
      <w:szCs w:val="22"/>
    </w:rPr>
  </w:style>
  <w:style w:type="character" w:customStyle="1" w:styleId="FontStyle31">
    <w:name w:val="Font Style31"/>
    <w:basedOn w:val="Domylnaczcionkaakapitu"/>
    <w:uiPriority w:val="99"/>
    <w:rsid w:val="00A665D8"/>
    <w:rPr>
      <w:rFonts w:ascii="Times New Roman" w:hAnsi="Times New Roman" w:cs="Times New Roman"/>
      <w:b/>
      <w:bCs/>
      <w:color w:val="000000"/>
      <w:sz w:val="22"/>
      <w:szCs w:val="22"/>
    </w:rPr>
  </w:style>
  <w:style w:type="paragraph" w:customStyle="1" w:styleId="Tekstpodstawowy22">
    <w:name w:val="Tekst podstawowy 22"/>
    <w:basedOn w:val="Normalny"/>
    <w:rsid w:val="006A1543"/>
    <w:pPr>
      <w:suppressAutoHyphens w:val="0"/>
      <w:overflowPunct w:val="0"/>
      <w:autoSpaceDE w:val="0"/>
      <w:autoSpaceDN w:val="0"/>
      <w:adjustRightInd w:val="0"/>
      <w:ind w:left="1080"/>
      <w:jc w:val="both"/>
      <w:textAlignment w:val="baseline"/>
    </w:pPr>
    <w:rPr>
      <w:sz w:val="22"/>
      <w:szCs w:val="20"/>
      <w:lang w:eastAsia="pl-PL"/>
    </w:rPr>
  </w:style>
  <w:style w:type="character" w:customStyle="1" w:styleId="FontStyle30">
    <w:name w:val="Font Style30"/>
    <w:uiPriority w:val="99"/>
    <w:rsid w:val="00887D56"/>
    <w:rPr>
      <w:rFonts w:ascii="Calibri" w:hAnsi="Calibri" w:cs="Calibri"/>
      <w:sz w:val="20"/>
      <w:szCs w:val="20"/>
    </w:rPr>
  </w:style>
  <w:style w:type="paragraph" w:customStyle="1" w:styleId="Heading3">
    <w:name w:val="Heading 3"/>
    <w:basedOn w:val="Normalny"/>
    <w:uiPriority w:val="1"/>
    <w:qFormat/>
    <w:rsid w:val="00270CE2"/>
    <w:pPr>
      <w:widowControl w:val="0"/>
      <w:suppressAutoHyphens w:val="0"/>
      <w:autoSpaceDE w:val="0"/>
      <w:autoSpaceDN w:val="0"/>
      <w:adjustRightInd w:val="0"/>
      <w:ind w:left="741" w:hanging="600"/>
      <w:outlineLvl w:val="2"/>
    </w:pPr>
    <w:rPr>
      <w:rFonts w:ascii="Arial" w:hAnsi="Arial" w:cs="Arial"/>
      <w:b/>
      <w:bCs/>
      <w:sz w:val="20"/>
      <w:szCs w:val="20"/>
      <w:lang w:eastAsia="pl-PL"/>
    </w:rPr>
  </w:style>
  <w:style w:type="paragraph" w:customStyle="1" w:styleId="Akapitzlist2">
    <w:name w:val="Akapit z listą2"/>
    <w:basedOn w:val="Normalny"/>
    <w:rsid w:val="00587920"/>
    <w:pPr>
      <w:suppressAutoHyphens w:val="0"/>
      <w:spacing w:after="120"/>
      <w:ind w:left="708" w:hanging="284"/>
      <w:jc w:val="both"/>
    </w:pPr>
    <w:rPr>
      <w:rFonts w:eastAsia="Calibri"/>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360B9-39DA-4AF4-84F1-177DAF210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2655</Words>
  <Characters>15934</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Gmina Lubsko</vt:lpstr>
    </vt:vector>
  </TitlesOfParts>
  <Company/>
  <LinksUpToDate>false</LinksUpToDate>
  <CharactersWithSpaces>18552</CharactersWithSpaces>
  <SharedDoc>false</SharedDoc>
  <HLinks>
    <vt:vector size="60" baseType="variant">
      <vt:variant>
        <vt:i4>7012467</vt:i4>
      </vt:variant>
      <vt:variant>
        <vt:i4>120</vt:i4>
      </vt:variant>
      <vt:variant>
        <vt:i4>0</vt:i4>
      </vt:variant>
      <vt:variant>
        <vt:i4>5</vt:i4>
      </vt:variant>
      <vt:variant>
        <vt:lpwstr>http://www.bip.wrota.lubuskie.pl/ugtuplice/</vt:lpwstr>
      </vt:variant>
      <vt:variant>
        <vt:lpwstr/>
      </vt:variant>
      <vt:variant>
        <vt:i4>7012467</vt:i4>
      </vt:variant>
      <vt:variant>
        <vt:i4>117</vt:i4>
      </vt:variant>
      <vt:variant>
        <vt:i4>0</vt:i4>
      </vt:variant>
      <vt:variant>
        <vt:i4>5</vt:i4>
      </vt:variant>
      <vt:variant>
        <vt:lpwstr>http://www.bip.wrota.lubuskie.pl/ugtuplice/</vt:lpwstr>
      </vt:variant>
      <vt:variant>
        <vt:lpwstr/>
      </vt:variant>
      <vt:variant>
        <vt:i4>7012467</vt:i4>
      </vt:variant>
      <vt:variant>
        <vt:i4>114</vt:i4>
      </vt:variant>
      <vt:variant>
        <vt:i4>0</vt:i4>
      </vt:variant>
      <vt:variant>
        <vt:i4>5</vt:i4>
      </vt:variant>
      <vt:variant>
        <vt:lpwstr>http://www.bip.wrota.lubuskie.pl/ugtuplice/</vt:lpwstr>
      </vt:variant>
      <vt:variant>
        <vt:lpwstr/>
      </vt:variant>
      <vt:variant>
        <vt:i4>7012467</vt:i4>
      </vt:variant>
      <vt:variant>
        <vt:i4>111</vt:i4>
      </vt:variant>
      <vt:variant>
        <vt:i4>0</vt:i4>
      </vt:variant>
      <vt:variant>
        <vt:i4>5</vt:i4>
      </vt:variant>
      <vt:variant>
        <vt:lpwstr>http://www.bip.wrota.lubuskie.pl/ugtuplice/</vt:lpwstr>
      </vt:variant>
      <vt:variant>
        <vt:lpwstr/>
      </vt:variant>
      <vt:variant>
        <vt:i4>7012467</vt:i4>
      </vt:variant>
      <vt:variant>
        <vt:i4>108</vt:i4>
      </vt:variant>
      <vt:variant>
        <vt:i4>0</vt:i4>
      </vt:variant>
      <vt:variant>
        <vt:i4>5</vt:i4>
      </vt:variant>
      <vt:variant>
        <vt:lpwstr>http://www.bip.wrota.lubuskie.pl/ugtuplice/</vt:lpwstr>
      </vt:variant>
      <vt:variant>
        <vt:lpwstr/>
      </vt:variant>
      <vt:variant>
        <vt:i4>1769599</vt:i4>
      </vt:variant>
      <vt:variant>
        <vt:i4>105</vt:i4>
      </vt:variant>
      <vt:variant>
        <vt:i4>0</vt:i4>
      </vt:variant>
      <vt:variant>
        <vt:i4>5</vt:i4>
      </vt:variant>
      <vt:variant>
        <vt:lpwstr>mailto:w.skwira@tuplice.pl</vt:lpwstr>
      </vt:variant>
      <vt:variant>
        <vt:lpwstr/>
      </vt:variant>
      <vt:variant>
        <vt:i4>7536712</vt:i4>
      </vt:variant>
      <vt:variant>
        <vt:i4>102</vt:i4>
      </vt:variant>
      <vt:variant>
        <vt:i4>0</vt:i4>
      </vt:variant>
      <vt:variant>
        <vt:i4>5</vt:i4>
      </vt:variant>
      <vt:variant>
        <vt:lpwstr>mailto:iwona.poszwa@o2.pl</vt:lpwstr>
      </vt:variant>
      <vt:variant>
        <vt:lpwstr/>
      </vt:variant>
      <vt:variant>
        <vt:i4>7667805</vt:i4>
      </vt:variant>
      <vt:variant>
        <vt:i4>99</vt:i4>
      </vt:variant>
      <vt:variant>
        <vt:i4>0</vt:i4>
      </vt:variant>
      <vt:variant>
        <vt:i4>5</vt:i4>
      </vt:variant>
      <vt:variant>
        <vt:lpwstr>mailto:gmina@tuplice.pl</vt:lpwstr>
      </vt:variant>
      <vt:variant>
        <vt:lpwstr/>
      </vt:variant>
      <vt:variant>
        <vt:i4>7667805</vt:i4>
      </vt:variant>
      <vt:variant>
        <vt:i4>6</vt:i4>
      </vt:variant>
      <vt:variant>
        <vt:i4>0</vt:i4>
      </vt:variant>
      <vt:variant>
        <vt:i4>5</vt:i4>
      </vt:variant>
      <vt:variant>
        <vt:lpwstr>mailto:gmina@tuplice.pl</vt:lpwstr>
      </vt:variant>
      <vt:variant>
        <vt:lpwstr/>
      </vt:variant>
      <vt:variant>
        <vt:i4>8126568</vt:i4>
      </vt:variant>
      <vt:variant>
        <vt:i4>3</vt:i4>
      </vt:variant>
      <vt:variant>
        <vt:i4>0</vt:i4>
      </vt:variant>
      <vt:variant>
        <vt:i4>5</vt:i4>
      </vt:variant>
      <vt:variant>
        <vt:lpwstr>http://www.tuplice.pl/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Lubsko</dc:title>
  <dc:creator>iposzwa</dc:creator>
  <cp:lastModifiedBy>iwona</cp:lastModifiedBy>
  <cp:revision>2</cp:revision>
  <cp:lastPrinted>2017-02-27T06:50:00Z</cp:lastPrinted>
  <dcterms:created xsi:type="dcterms:W3CDTF">2019-04-08T14:25:00Z</dcterms:created>
  <dcterms:modified xsi:type="dcterms:W3CDTF">2019-04-08T14:25:00Z</dcterms:modified>
</cp:coreProperties>
</file>