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514140616"/>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2207B7">
              <w:rPr>
                <w:rFonts w:ascii="Arial" w:hAnsi="Arial" w:cs="Arial"/>
              </w:rPr>
              <w:t>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911C1C" w:rsidRDefault="00911C1C"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D02C54" w:rsidRDefault="00FE3F57" w:rsidP="00D02C54">
      <w:pPr>
        <w:jc w:val="center"/>
        <w:rPr>
          <w:b/>
          <w:sz w:val="36"/>
        </w:rPr>
      </w:pPr>
      <w:r w:rsidRPr="000B0122">
        <w:rPr>
          <w:b/>
          <w:sz w:val="36"/>
        </w:rPr>
        <w:t>FORMULARZ OFERTY</w:t>
      </w:r>
    </w:p>
    <w:p w:rsidR="00FE3F57" w:rsidRDefault="00FE3F57" w:rsidP="000B0122">
      <w:pPr>
        <w:jc w:val="center"/>
      </w:pPr>
      <w:r>
        <w:t>DLA PRZETARGU NIEOGRANICZONEGO</w:t>
      </w:r>
    </w:p>
    <w:p w:rsidR="00FE3F57" w:rsidRDefault="00FE3F57" w:rsidP="000B0122">
      <w:pPr>
        <w:jc w:val="center"/>
      </w:pPr>
    </w:p>
    <w:p w:rsidR="00FE3F57" w:rsidRPr="00D02C54" w:rsidRDefault="00567E6C" w:rsidP="00D02C54">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002207B7">
        <w:rPr>
          <w:rStyle w:val="FontStyle32"/>
          <w:rFonts w:ascii="Arial" w:hAnsi="Arial" w:cs="Arial"/>
          <w:b/>
          <w:sz w:val="28"/>
          <w:szCs w:val="28"/>
        </w:rPr>
        <w:t>Doposażenie</w:t>
      </w:r>
      <w:r w:rsidRPr="00567E6C">
        <w:rPr>
          <w:rStyle w:val="FontStyle32"/>
          <w:rFonts w:ascii="Arial" w:hAnsi="Arial" w:cs="Arial"/>
          <w:b/>
          <w:sz w:val="28"/>
          <w:szCs w:val="28"/>
        </w:rPr>
        <w:t xml:space="preserve"> Przedszkola Samorządowego w Tuplicach,</w:t>
      </w:r>
      <w:r w:rsidRPr="00567E6C">
        <w:rPr>
          <w:rFonts w:ascii="Arial" w:hAnsi="Arial" w:cs="Arial"/>
          <w:b/>
          <w:sz w:val="28"/>
          <w:szCs w:val="28"/>
          <w:lang w:eastAsia="pl-PL" w:bidi="pl-PL"/>
        </w:rPr>
        <w:t xml:space="preserve"> Gmina Tuplice”</w:t>
      </w: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567E6C" w:rsidP="004D5CC5">
            <w:pPr>
              <w:rPr>
                <w:b/>
                <w:i/>
              </w:rPr>
            </w:pPr>
            <w:r w:rsidRPr="00D02C54">
              <w:rPr>
                <w:rFonts w:ascii="Arial" w:hAnsi="Arial" w:cs="Arial"/>
                <w:b/>
                <w:i/>
              </w:rPr>
              <w:t>GKPII.271</w:t>
            </w:r>
            <w:r w:rsidR="00D02C54" w:rsidRPr="00D02C54">
              <w:rPr>
                <w:rFonts w:ascii="Arial" w:hAnsi="Arial" w:cs="Arial"/>
                <w:b/>
                <w:i/>
              </w:rPr>
              <w:t>.5.</w:t>
            </w:r>
            <w:r w:rsidR="00A66CFF" w:rsidRPr="00D02C54">
              <w:rPr>
                <w:rFonts w:ascii="Arial" w:hAnsi="Arial" w:cs="Arial"/>
                <w:b/>
                <w:i/>
              </w:rPr>
              <w:t>201</w:t>
            </w:r>
            <w:r w:rsidR="002207B7" w:rsidRPr="00D02C54">
              <w:rPr>
                <w:rFonts w:ascii="Arial" w:hAnsi="Arial" w:cs="Arial"/>
                <w:b/>
                <w:i/>
              </w:rPr>
              <w:t>8</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EC7047" w:rsidRPr="00F50B78" w:rsidRDefault="00EC7047" w:rsidP="00EC7047">
      <w:pPr>
        <w:rPr>
          <w:b/>
          <w:sz w:val="22"/>
          <w:szCs w:val="22"/>
        </w:rPr>
      </w:pPr>
      <w:r w:rsidRPr="00F50B78">
        <w:rPr>
          <w:b/>
          <w:sz w:val="22"/>
          <w:szCs w:val="22"/>
        </w:rPr>
        <w:t xml:space="preserve">Wykonawca/nazwa firmy :   . . . . . . . . . . . . . . . . . . . . . . . . . . . . . . . . . . . . . . . . . . . . . ... . . . . . . . . . . . </w:t>
      </w:r>
    </w:p>
    <w:p w:rsidR="00EC7047" w:rsidRPr="00F50B78" w:rsidRDefault="00EC7047" w:rsidP="00EC7047">
      <w:pPr>
        <w:tabs>
          <w:tab w:val="num" w:pos="360"/>
        </w:tabs>
        <w:ind w:left="360" w:hanging="360"/>
        <w:rPr>
          <w:b/>
          <w:sz w:val="22"/>
          <w:szCs w:val="22"/>
        </w:rPr>
      </w:pPr>
    </w:p>
    <w:p w:rsidR="00EC7047" w:rsidRPr="00F50B78" w:rsidRDefault="00EC7047" w:rsidP="00EC7047">
      <w:pPr>
        <w:spacing w:line="360" w:lineRule="auto"/>
        <w:rPr>
          <w:b/>
          <w:sz w:val="22"/>
          <w:szCs w:val="22"/>
        </w:rPr>
      </w:pPr>
      <w:r w:rsidRPr="00F50B78">
        <w:rPr>
          <w:b/>
          <w:sz w:val="22"/>
          <w:szCs w:val="22"/>
        </w:rPr>
        <w:t xml:space="preserve">adres Wykonawcy/firmy :  . . . . . . . . . . . .  . . . . . . . . . . . . . . . . . . . . . . . . . . . . . . . . . . . . . . . . . …….. </w:t>
      </w:r>
    </w:p>
    <w:p w:rsidR="00EC7047" w:rsidRPr="00F50B78" w:rsidRDefault="00EC7047" w:rsidP="00EC7047">
      <w:pPr>
        <w:jc w:val="center"/>
        <w:rPr>
          <w:i/>
          <w:sz w:val="22"/>
          <w:szCs w:val="22"/>
        </w:rPr>
      </w:pPr>
      <w:r w:rsidRPr="00F50B78">
        <w:rPr>
          <w:i/>
          <w:sz w:val="22"/>
          <w:szCs w:val="22"/>
        </w:rPr>
        <w:t>kod, miejscowość, ulica, województwo</w:t>
      </w:r>
    </w:p>
    <w:p w:rsidR="00EC7047" w:rsidRPr="00F50B78" w:rsidRDefault="00EC7047" w:rsidP="00EC7047">
      <w:pPr>
        <w:jc w:val="center"/>
        <w:rPr>
          <w:i/>
          <w:sz w:val="22"/>
          <w:szCs w:val="22"/>
        </w:rPr>
      </w:pPr>
    </w:p>
    <w:p w:rsidR="00EC7047" w:rsidRPr="00F50B78" w:rsidRDefault="00EC7047" w:rsidP="00EC7047">
      <w:pPr>
        <w:pStyle w:val="Tekstpodstawowy22"/>
        <w:spacing w:line="360" w:lineRule="auto"/>
        <w:rPr>
          <w:bCs/>
          <w:szCs w:val="22"/>
          <w:lang w:val="de-DE"/>
        </w:rPr>
      </w:pPr>
      <w:proofErr w:type="spellStart"/>
      <w:r w:rsidRPr="00F50B78">
        <w:rPr>
          <w:bCs/>
          <w:szCs w:val="22"/>
          <w:lang w:val="de-DE"/>
        </w:rPr>
        <w:t>Numer</w:t>
      </w:r>
      <w:proofErr w:type="spellEnd"/>
      <w:r w:rsidRPr="00F50B78">
        <w:rPr>
          <w:bCs/>
          <w:szCs w:val="22"/>
          <w:lang w:val="de-DE"/>
        </w:rPr>
        <w:t xml:space="preserve"> </w:t>
      </w:r>
      <w:proofErr w:type="spellStart"/>
      <w:r w:rsidRPr="00F50B78">
        <w:rPr>
          <w:bCs/>
          <w:szCs w:val="22"/>
          <w:lang w:val="de-DE"/>
        </w:rPr>
        <w:t>telefonu</w:t>
      </w:r>
      <w:proofErr w:type="spellEnd"/>
      <w:r w:rsidRPr="00F50B78">
        <w:rPr>
          <w:bCs/>
          <w:szCs w:val="22"/>
          <w:lang w:val="de-DE"/>
        </w:rPr>
        <w:t xml:space="preserve"> : . . . . . . . . . . . . . . . . . . .        </w:t>
      </w:r>
      <w:proofErr w:type="spellStart"/>
      <w:r w:rsidRPr="00F50B78">
        <w:rPr>
          <w:bCs/>
          <w:szCs w:val="22"/>
          <w:lang w:val="de-DE"/>
        </w:rPr>
        <w:t>Numer</w:t>
      </w:r>
      <w:proofErr w:type="spellEnd"/>
      <w:r w:rsidRPr="00F50B78">
        <w:rPr>
          <w:bCs/>
          <w:szCs w:val="22"/>
          <w:lang w:val="de-DE"/>
        </w:rPr>
        <w:t xml:space="preserve"> Fax : . . . . . . . . . . . . . . . . . . . . . . . . . . . . </w:t>
      </w:r>
    </w:p>
    <w:p w:rsidR="00EC7047" w:rsidRPr="00F50B78" w:rsidRDefault="00EC7047" w:rsidP="00EC7047">
      <w:pPr>
        <w:pStyle w:val="Tekstpodstawowy"/>
        <w:spacing w:line="360" w:lineRule="auto"/>
        <w:rPr>
          <w:rFonts w:ascii="Times New Roman" w:hAnsi="Times New Roman" w:cs="Times New Roman"/>
          <w:sz w:val="22"/>
          <w:szCs w:val="22"/>
        </w:rPr>
      </w:pPr>
      <w:r w:rsidRPr="00F50B78">
        <w:rPr>
          <w:rFonts w:ascii="Times New Roman" w:hAnsi="Times New Roman" w:cs="Times New Roman"/>
          <w:sz w:val="22"/>
          <w:szCs w:val="22"/>
        </w:rPr>
        <w:t xml:space="preserve">e-mail : . . . . . . . . . . . . . . . . . . . . . . . . . . . . . . . . . . . . . . . . . . . . . . . . . . . . . . . . . . . . . .  .. </w:t>
      </w:r>
    </w:p>
    <w:p w:rsidR="00EC7047" w:rsidRPr="00F50B78" w:rsidRDefault="00EC7047" w:rsidP="00EC7047">
      <w:pPr>
        <w:pStyle w:val="Tekstpodstawowy"/>
        <w:spacing w:line="360" w:lineRule="auto"/>
        <w:rPr>
          <w:rFonts w:ascii="Times New Roman" w:hAnsi="Times New Roman" w:cs="Times New Roman"/>
          <w:sz w:val="22"/>
          <w:szCs w:val="22"/>
        </w:rPr>
      </w:pPr>
      <w:r w:rsidRPr="00F50B78">
        <w:rPr>
          <w:rFonts w:ascii="Times New Roman" w:hAnsi="Times New Roman" w:cs="Times New Roman"/>
          <w:sz w:val="22"/>
          <w:szCs w:val="22"/>
        </w:rPr>
        <w:t xml:space="preserve">Nazwa Banku . . . . . . . . . . . . . . . . . . . . . . . . . . . . . . . . . . . . . . . . . . . . . . . . . . . . . . .  . . . </w:t>
      </w:r>
    </w:p>
    <w:p w:rsidR="00EC7047" w:rsidRPr="00F50B78" w:rsidRDefault="00EC7047" w:rsidP="00EC7047">
      <w:pPr>
        <w:spacing w:line="360" w:lineRule="auto"/>
        <w:rPr>
          <w:bCs/>
          <w:sz w:val="22"/>
          <w:szCs w:val="22"/>
        </w:rPr>
      </w:pPr>
      <w:r w:rsidRPr="00F50B78">
        <w:rPr>
          <w:bCs/>
          <w:sz w:val="22"/>
          <w:szCs w:val="22"/>
        </w:rPr>
        <w:t xml:space="preserve">Numer konta bankowego : . . . . . . . . . . . . . . . . . . . . . . . . . . . . . . . . . . . . . . . . . . . . . .. .  </w:t>
      </w:r>
    </w:p>
    <w:p w:rsidR="00EC7047" w:rsidRDefault="00EC7047" w:rsidP="00EC7047">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7047" w:rsidRDefault="004C0635" w:rsidP="00EC7047">
      <w:pPr>
        <w:pStyle w:val="Tekstpodstawowywcity0"/>
        <w:spacing w:before="120"/>
        <w:rPr>
          <w:rFonts w:ascii="Tms Rmn" w:hAnsi="Tms Rmn"/>
          <w:sz w:val="22"/>
          <w:szCs w:val="22"/>
        </w:rPr>
      </w:pPr>
      <w:r w:rsidRPr="004C0635">
        <w:rPr>
          <w:rFonts w:ascii="Tms Rmn" w:hAnsi="Tms Rmn"/>
          <w:b/>
          <w:sz w:val="22"/>
          <w:szCs w:val="22"/>
          <w:lang w:val="en-GB"/>
        </w:rPr>
        <w:fldChar w:fldCharType="begin">
          <w:ffData>
            <w:name w:val="Wybór2"/>
            <w:enabled/>
            <w:calcOnExit w:val="0"/>
            <w:checkBox>
              <w:sizeAuto/>
              <w:default w:val="0"/>
            </w:checkBox>
          </w:ffData>
        </w:fldChar>
      </w:r>
      <w:r w:rsidR="00EC7047"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7047">
        <w:rPr>
          <w:rFonts w:ascii="Tms Rmn" w:hAnsi="Tms Rmn"/>
          <w:sz w:val="22"/>
          <w:szCs w:val="22"/>
        </w:rPr>
        <w:tab/>
        <w:t>TAK</w:t>
      </w:r>
    </w:p>
    <w:p w:rsidR="00EC7047" w:rsidRDefault="004C0635" w:rsidP="00EC7047">
      <w:pPr>
        <w:pStyle w:val="Tekstpodstawowywcity0"/>
        <w:spacing w:before="120"/>
        <w:rPr>
          <w:rFonts w:ascii="Tms Rmn" w:hAnsi="Tms Rmn"/>
          <w:sz w:val="22"/>
          <w:szCs w:val="22"/>
        </w:rPr>
      </w:pPr>
      <w:r w:rsidRPr="004C0635">
        <w:rPr>
          <w:rFonts w:ascii="Tms Rmn" w:hAnsi="Tms Rmn"/>
          <w:b/>
          <w:sz w:val="22"/>
          <w:szCs w:val="22"/>
          <w:lang w:val="en-GB"/>
        </w:rPr>
        <w:fldChar w:fldCharType="begin">
          <w:ffData>
            <w:name w:val="Wybór2"/>
            <w:enabled/>
            <w:calcOnExit w:val="0"/>
            <w:checkBox>
              <w:sizeAuto/>
              <w:default w:val="0"/>
            </w:checkBox>
          </w:ffData>
        </w:fldChar>
      </w:r>
      <w:r w:rsidR="00EC7047"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7047">
        <w:rPr>
          <w:rFonts w:ascii="Tms Rmn" w:hAnsi="Tms Rmn"/>
          <w:sz w:val="22"/>
          <w:szCs w:val="22"/>
        </w:rPr>
        <w:tab/>
        <w:t>NIE</w:t>
      </w:r>
    </w:p>
    <w:p w:rsidR="00EC7047" w:rsidRPr="00737167" w:rsidRDefault="00EC7047" w:rsidP="00EC7047">
      <w:pPr>
        <w:pStyle w:val="Tekstpodstawowywcity0"/>
        <w:rPr>
          <w:i/>
          <w:color w:val="000000"/>
          <w:sz w:val="6"/>
          <w:szCs w:val="6"/>
          <w:shd w:val="clear" w:color="auto" w:fill="FFFFFF"/>
        </w:rPr>
      </w:pPr>
    </w:p>
    <w:p w:rsidR="00EC7047" w:rsidRPr="00D72E4A" w:rsidRDefault="00EC7047" w:rsidP="00EC7047">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EC7047" w:rsidRPr="00D72E4A" w:rsidRDefault="00EC7047" w:rsidP="00EC7047">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7047" w:rsidRPr="00D72E4A" w:rsidRDefault="00EC7047" w:rsidP="00EC7047">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7047" w:rsidRPr="00F50B78" w:rsidRDefault="00EC7047" w:rsidP="00EC7047">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sz w:val="16"/>
          <w:szCs w:val="16"/>
          <w:shd w:val="clear" w:color="auto" w:fill="FFFFFF"/>
        </w:rPr>
        <w:t> </w:t>
      </w:r>
    </w:p>
    <w:p w:rsidR="00EC7047" w:rsidRPr="00120701" w:rsidRDefault="00EC7047" w:rsidP="00EC7047">
      <w:pPr>
        <w:pStyle w:val="Tekstpodstawowywcity0"/>
        <w:rPr>
          <w:rFonts w:ascii="Tms Rmn" w:hAnsi="Tms Rmn"/>
          <w:sz w:val="6"/>
          <w:szCs w:val="6"/>
        </w:rPr>
      </w:pPr>
    </w:p>
    <w:p w:rsidR="00EC7047" w:rsidRPr="00EC7047" w:rsidRDefault="00EC7047" w:rsidP="00EC7047">
      <w:pPr>
        <w:suppressAutoHyphens w:val="0"/>
        <w:jc w:val="both"/>
      </w:pPr>
      <w:r w:rsidRPr="00EC7047">
        <w:t xml:space="preserve">1. </w:t>
      </w:r>
      <w:r w:rsidRPr="00EC7047">
        <w:tab/>
      </w:r>
      <w:r w:rsidRPr="00EC7047">
        <w:rPr>
          <w:sz w:val="22"/>
          <w:szCs w:val="22"/>
        </w:rPr>
        <w:t xml:space="preserve">Oferujemy wykonanie przedmiotu zamówienia, </w:t>
      </w:r>
      <w:r>
        <w:t>zgodnie z wyliczeniem</w:t>
      </w:r>
      <w:r w:rsidRPr="00EC7047">
        <w:t xml:space="preserve"> w Formularzu cenowym – Część III.SIWZ – Opis przedmiotu zamówienia - </w:t>
      </w:r>
      <w:r>
        <w:t>wynosi:</w:t>
      </w:r>
    </w:p>
    <w:p w:rsidR="00EC7047" w:rsidRPr="00EC7047" w:rsidRDefault="00EC7047" w:rsidP="00EC7047">
      <w:pPr>
        <w:pStyle w:val="Tekstpodstawowywcity0"/>
        <w:rPr>
          <w:b/>
          <w:color w:val="000000"/>
          <w:sz w:val="16"/>
          <w:szCs w:val="16"/>
        </w:rPr>
      </w:pPr>
    </w:p>
    <w:p w:rsidR="00EC7047" w:rsidRPr="00EC7047" w:rsidRDefault="00EC7047" w:rsidP="00EC7047">
      <w:pPr>
        <w:pStyle w:val="Tekstpodstawowywcity0"/>
        <w:spacing w:line="360" w:lineRule="auto"/>
        <w:ind w:left="426"/>
        <w:rPr>
          <w:b/>
          <w:sz w:val="22"/>
          <w:szCs w:val="22"/>
        </w:rPr>
      </w:pPr>
      <w:r w:rsidRPr="00EC7047">
        <w:rPr>
          <w:b/>
          <w:sz w:val="22"/>
          <w:szCs w:val="22"/>
        </w:rPr>
        <w:t xml:space="preserve">za cenę brutto: ...................................................................... zł, </w:t>
      </w:r>
      <w:r w:rsidRPr="00EC7047">
        <w:rPr>
          <w:bCs/>
          <w:color w:val="000000"/>
          <w:sz w:val="22"/>
          <w:szCs w:val="22"/>
        </w:rPr>
        <w:t>w tym uwzględniono podatek VAT.</w:t>
      </w:r>
    </w:p>
    <w:p w:rsidR="00EC7047" w:rsidRPr="00EC7047" w:rsidRDefault="00EC7047" w:rsidP="00EC7047">
      <w:pPr>
        <w:pStyle w:val="Tekstpodstawowywcity0"/>
        <w:ind w:left="426"/>
        <w:rPr>
          <w:b/>
          <w:sz w:val="10"/>
          <w:szCs w:val="10"/>
        </w:rPr>
      </w:pPr>
    </w:p>
    <w:p w:rsidR="00EC7047" w:rsidRPr="00EC7047" w:rsidRDefault="00EC7047" w:rsidP="00EC7047">
      <w:pPr>
        <w:pStyle w:val="Tekstpodstawowywcity0"/>
        <w:spacing w:before="120"/>
        <w:ind w:left="426"/>
        <w:rPr>
          <w:sz w:val="22"/>
          <w:szCs w:val="22"/>
        </w:rPr>
      </w:pPr>
      <w:r w:rsidRPr="00EC7047">
        <w:rPr>
          <w:sz w:val="22"/>
          <w:szCs w:val="22"/>
        </w:rPr>
        <w:t xml:space="preserve">Powyższa cena obejmuje pełny zakres zamówienia określony w warunkach przedstawionych </w:t>
      </w:r>
      <w:r w:rsidRPr="00EC7047">
        <w:rPr>
          <w:sz w:val="22"/>
          <w:szCs w:val="22"/>
        </w:rPr>
        <w:br/>
        <w:t>w specyfikacji istotnych warunków zamówienia</w:t>
      </w:r>
      <w:r>
        <w:rPr>
          <w:sz w:val="22"/>
          <w:szCs w:val="22"/>
        </w:rPr>
        <w:t>.</w:t>
      </w:r>
    </w:p>
    <w:p w:rsidR="00EC7047" w:rsidRPr="00EC7047" w:rsidRDefault="00EC7047" w:rsidP="00EC7047">
      <w:pPr>
        <w:pStyle w:val="Tekstpodstawowywcity0"/>
        <w:spacing w:before="120" w:line="360" w:lineRule="auto"/>
        <w:rPr>
          <w:sz w:val="22"/>
          <w:szCs w:val="22"/>
        </w:rPr>
      </w:pPr>
    </w:p>
    <w:p w:rsidR="00EC7047" w:rsidRPr="00EC7047" w:rsidRDefault="00EC7047" w:rsidP="00EC7047">
      <w:pPr>
        <w:pStyle w:val="Tekstpodstawowywcity0"/>
        <w:tabs>
          <w:tab w:val="left" w:pos="426"/>
        </w:tabs>
        <w:spacing w:line="360" w:lineRule="auto"/>
        <w:rPr>
          <w:sz w:val="22"/>
          <w:szCs w:val="22"/>
        </w:rPr>
      </w:pPr>
      <w:r w:rsidRPr="00EC7047">
        <w:rPr>
          <w:sz w:val="22"/>
          <w:szCs w:val="22"/>
        </w:rPr>
        <w:t>2.</w:t>
      </w:r>
      <w:r w:rsidRPr="00EC7047">
        <w:rPr>
          <w:sz w:val="22"/>
          <w:szCs w:val="22"/>
        </w:rPr>
        <w:tab/>
        <w:t>Niniejsza oferta jest ważna przez 30 dni.</w:t>
      </w:r>
    </w:p>
    <w:p w:rsidR="00EC7047" w:rsidRPr="00EC7047" w:rsidRDefault="00EC7047" w:rsidP="00EC7047">
      <w:pPr>
        <w:pStyle w:val="Tekstpodstawowywcity0"/>
        <w:tabs>
          <w:tab w:val="left" w:pos="426"/>
        </w:tabs>
        <w:spacing w:line="360" w:lineRule="auto"/>
        <w:ind w:left="425" w:hanging="425"/>
        <w:rPr>
          <w:b/>
          <w:bCs/>
          <w:sz w:val="22"/>
          <w:szCs w:val="22"/>
        </w:rPr>
      </w:pPr>
      <w:r w:rsidRPr="00EC7047">
        <w:rPr>
          <w:sz w:val="22"/>
          <w:szCs w:val="22"/>
        </w:rPr>
        <w:t xml:space="preserve">3. </w:t>
      </w:r>
      <w:r w:rsidRPr="00EC7047">
        <w:rPr>
          <w:sz w:val="22"/>
          <w:szCs w:val="22"/>
        </w:rPr>
        <w:tab/>
        <w:t xml:space="preserve">Składamy niniejsza ofertę przetargową </w:t>
      </w:r>
      <w:r w:rsidRPr="00EC7047">
        <w:rPr>
          <w:b/>
          <w:bCs/>
          <w:sz w:val="22"/>
          <w:szCs w:val="22"/>
        </w:rPr>
        <w:t>we własnym imieniu / w imieniu wykonawców wspólnie ubiegających się o udzielenie zamówienia ...........................................................*)</w:t>
      </w:r>
    </w:p>
    <w:p w:rsidR="00EC7047" w:rsidRPr="00EC7047" w:rsidRDefault="00EC7047" w:rsidP="00EC7047">
      <w:pPr>
        <w:pStyle w:val="Tekstpodstawowywcity0"/>
        <w:rPr>
          <w:b/>
          <w:bCs/>
          <w:sz w:val="18"/>
        </w:rPr>
      </w:pPr>
      <w:r w:rsidRPr="00EC7047">
        <w:rPr>
          <w:i/>
          <w:iCs/>
          <w:sz w:val="18"/>
        </w:rPr>
        <w:t xml:space="preserve">     </w:t>
      </w:r>
      <w:r w:rsidRPr="00EC7047">
        <w:rPr>
          <w:i/>
          <w:iCs/>
          <w:sz w:val="18"/>
        </w:rPr>
        <w:tab/>
      </w:r>
      <w:r w:rsidRPr="00EC7047">
        <w:rPr>
          <w:i/>
          <w:iCs/>
          <w:sz w:val="18"/>
        </w:rPr>
        <w:tab/>
      </w:r>
      <w:r w:rsidRPr="00EC7047">
        <w:rPr>
          <w:i/>
          <w:iCs/>
          <w:sz w:val="18"/>
        </w:rPr>
        <w:tab/>
      </w:r>
      <w:r w:rsidRPr="00EC7047">
        <w:rPr>
          <w:i/>
          <w:iCs/>
          <w:sz w:val="18"/>
        </w:rPr>
        <w:tab/>
      </w:r>
      <w:r w:rsidRPr="00EC7047">
        <w:rPr>
          <w:i/>
          <w:iCs/>
          <w:sz w:val="18"/>
        </w:rPr>
        <w:tab/>
        <w:t>(nazwa lidera)</w:t>
      </w:r>
    </w:p>
    <w:p w:rsidR="00EC7047" w:rsidRPr="00EC7047" w:rsidRDefault="00EC7047" w:rsidP="00EC7047">
      <w:pPr>
        <w:pStyle w:val="Tekstpodstawowywcity0"/>
        <w:tabs>
          <w:tab w:val="left" w:pos="426"/>
        </w:tabs>
        <w:rPr>
          <w:sz w:val="22"/>
          <w:szCs w:val="22"/>
        </w:rPr>
      </w:pPr>
      <w:r w:rsidRPr="00EC7047">
        <w:rPr>
          <w:sz w:val="22"/>
          <w:szCs w:val="22"/>
        </w:rPr>
        <w:t>4.</w:t>
      </w:r>
      <w:r w:rsidRPr="00EC7047">
        <w:rPr>
          <w:sz w:val="22"/>
          <w:szCs w:val="22"/>
        </w:rPr>
        <w:tab/>
        <w:t>Oświadczamy, że:</w:t>
      </w:r>
    </w:p>
    <w:p w:rsidR="00EC7047" w:rsidRDefault="00EC7047" w:rsidP="00EC7047">
      <w:pPr>
        <w:numPr>
          <w:ilvl w:val="0"/>
          <w:numId w:val="177"/>
        </w:numPr>
        <w:jc w:val="both"/>
        <w:rPr>
          <w:sz w:val="22"/>
          <w:szCs w:val="22"/>
        </w:rPr>
      </w:pPr>
      <w:r w:rsidRPr="007F27F3">
        <w:rPr>
          <w:sz w:val="22"/>
          <w:szCs w:val="22"/>
        </w:rPr>
        <w:lastRenderedPageBreak/>
        <w:t xml:space="preserve">oferujemy wykonanie przedmiotu zamówienia w terminie </w:t>
      </w:r>
      <w:r w:rsidRPr="00DC4FD7">
        <w:rPr>
          <w:sz w:val="22"/>
          <w:szCs w:val="22"/>
        </w:rPr>
        <w:t xml:space="preserve">do </w:t>
      </w:r>
      <w:r>
        <w:rPr>
          <w:b/>
          <w:sz w:val="22"/>
          <w:szCs w:val="22"/>
        </w:rPr>
        <w:t xml:space="preserve">……………dni  </w:t>
      </w:r>
      <w:r w:rsidRPr="00657096">
        <w:rPr>
          <w:sz w:val="22"/>
          <w:szCs w:val="22"/>
        </w:rPr>
        <w:t>od daty zawarcia umowy</w:t>
      </w:r>
      <w:r>
        <w:rPr>
          <w:sz w:val="22"/>
          <w:szCs w:val="22"/>
        </w:rPr>
        <w:t>,</w:t>
      </w:r>
      <w:r w:rsidRPr="00657096">
        <w:rPr>
          <w:sz w:val="22"/>
          <w:szCs w:val="22"/>
        </w:rPr>
        <w:t xml:space="preserve"> </w:t>
      </w:r>
    </w:p>
    <w:p w:rsidR="00EC7047" w:rsidRDefault="00EC7047" w:rsidP="00EC7047">
      <w:pPr>
        <w:numPr>
          <w:ilvl w:val="0"/>
          <w:numId w:val="177"/>
        </w:numPr>
        <w:jc w:val="both"/>
        <w:rPr>
          <w:sz w:val="22"/>
          <w:szCs w:val="22"/>
        </w:rPr>
      </w:pPr>
      <w:r w:rsidRPr="0031400D">
        <w:rPr>
          <w:sz w:val="22"/>
          <w:szCs w:val="22"/>
        </w:rPr>
        <w:t>zapoznaliśmy się z SIWZ i nie wnosimy zastrzeżeń,</w:t>
      </w:r>
    </w:p>
    <w:p w:rsidR="00EC7047" w:rsidRPr="0031400D" w:rsidRDefault="00EC7047" w:rsidP="00EC7047">
      <w:pPr>
        <w:numPr>
          <w:ilvl w:val="0"/>
          <w:numId w:val="177"/>
        </w:numPr>
        <w:jc w:val="both"/>
        <w:rPr>
          <w:sz w:val="22"/>
          <w:szCs w:val="22"/>
        </w:rPr>
      </w:pPr>
      <w:r w:rsidRPr="0031400D">
        <w:rPr>
          <w:sz w:val="22"/>
          <w:szCs w:val="22"/>
        </w:rPr>
        <w:t xml:space="preserve">przedmiot zamówienia wykonamy: </w:t>
      </w:r>
      <w:r w:rsidRPr="0031400D">
        <w:rPr>
          <w:b/>
          <w:bCs/>
          <w:sz w:val="22"/>
          <w:szCs w:val="22"/>
        </w:rPr>
        <w:t>sami / z udziałem podwykonawców</w:t>
      </w:r>
      <w:r w:rsidRPr="0031400D">
        <w:rPr>
          <w:sz w:val="22"/>
          <w:szCs w:val="22"/>
        </w:rPr>
        <w:t xml:space="preserve"> *) następujące części zamówienia zamierzamy powierzyć podwykonawcom:</w:t>
      </w:r>
    </w:p>
    <w:p w:rsidR="00EC7047" w:rsidRPr="00657096" w:rsidRDefault="00EC7047" w:rsidP="00EC7047">
      <w:pPr>
        <w:pStyle w:val="Tekstpodstawowywcity0"/>
        <w:ind w:left="709"/>
        <w:rPr>
          <w:bCs/>
          <w:sz w:val="10"/>
          <w:szCs w:val="10"/>
        </w:rPr>
      </w:pP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79"/>
        <w:gridCol w:w="4180"/>
        <w:gridCol w:w="4023"/>
      </w:tblGrid>
      <w:tr w:rsidR="00EC7047" w:rsidTr="00D02C54">
        <w:tc>
          <w:tcPr>
            <w:tcW w:w="484" w:type="pct"/>
            <w:tcBorders>
              <w:top w:val="single" w:sz="4" w:space="0" w:color="auto"/>
              <w:left w:val="single" w:sz="4" w:space="0" w:color="auto"/>
              <w:bottom w:val="single" w:sz="4" w:space="0" w:color="auto"/>
              <w:right w:val="single" w:sz="4" w:space="0" w:color="auto"/>
            </w:tcBorders>
            <w:shd w:val="clear" w:color="auto" w:fill="EEECE1"/>
          </w:tcPr>
          <w:p w:rsidR="00EC7047" w:rsidRDefault="00EC7047" w:rsidP="00D02C54">
            <w:pPr>
              <w:pStyle w:val="Tekstpodstawowywcity0"/>
              <w:jc w:val="center"/>
              <w:rPr>
                <w:sz w:val="22"/>
              </w:rPr>
            </w:pPr>
            <w:r>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EC7047" w:rsidRDefault="00EC7047" w:rsidP="00D02C54">
            <w:pPr>
              <w:pStyle w:val="Tekstpodstawowywcity0"/>
              <w:jc w:val="center"/>
              <w:rPr>
                <w:sz w:val="22"/>
              </w:rPr>
            </w:pPr>
            <w:r>
              <w:rPr>
                <w:sz w:val="22"/>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EC7047" w:rsidRDefault="00EC7047" w:rsidP="00D02C54">
            <w:pPr>
              <w:pStyle w:val="Tekstpodstawowywcity0"/>
              <w:jc w:val="center"/>
              <w:rPr>
                <w:sz w:val="22"/>
              </w:rPr>
            </w:pPr>
            <w:r>
              <w:rPr>
                <w:sz w:val="22"/>
              </w:rPr>
              <w:t>Firma podwykonawcy</w:t>
            </w:r>
          </w:p>
        </w:tc>
      </w:tr>
      <w:tr w:rsidR="00EC7047" w:rsidRPr="00E62E54" w:rsidTr="00D02C54">
        <w:trPr>
          <w:trHeight w:val="295"/>
        </w:trPr>
        <w:tc>
          <w:tcPr>
            <w:tcW w:w="484" w:type="pct"/>
            <w:tcBorders>
              <w:top w:val="single" w:sz="4" w:space="0" w:color="auto"/>
              <w:left w:val="single" w:sz="4" w:space="0" w:color="auto"/>
              <w:bottom w:val="single" w:sz="4" w:space="0" w:color="auto"/>
              <w:right w:val="single" w:sz="4" w:space="0" w:color="auto"/>
            </w:tcBorders>
          </w:tcPr>
          <w:p w:rsidR="00EC7047" w:rsidRPr="00456151" w:rsidRDefault="00EC7047" w:rsidP="00D02C54">
            <w:pPr>
              <w:pStyle w:val="Tekstpodstawowywcity0"/>
              <w:rPr>
                <w:sz w:val="16"/>
                <w:szCs w:val="16"/>
              </w:rPr>
            </w:pPr>
          </w:p>
          <w:p w:rsidR="00EC7047" w:rsidRPr="00456151" w:rsidRDefault="00EC7047" w:rsidP="00D02C54">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EC7047" w:rsidRPr="00E62E54" w:rsidRDefault="00EC7047" w:rsidP="00D02C54">
            <w:pPr>
              <w:pStyle w:val="Tekstpodstawowywcity0"/>
              <w:rPr>
                <w:sz w:val="16"/>
                <w:szCs w:val="16"/>
              </w:rPr>
            </w:pPr>
          </w:p>
        </w:tc>
        <w:tc>
          <w:tcPr>
            <w:tcW w:w="2215" w:type="pct"/>
            <w:tcBorders>
              <w:top w:val="single" w:sz="4" w:space="0" w:color="auto"/>
              <w:left w:val="single" w:sz="4" w:space="0" w:color="auto"/>
              <w:bottom w:val="single" w:sz="4" w:space="0" w:color="auto"/>
              <w:right w:val="single" w:sz="4" w:space="0" w:color="auto"/>
            </w:tcBorders>
          </w:tcPr>
          <w:p w:rsidR="00EC7047" w:rsidRPr="00E62E54" w:rsidRDefault="00EC7047" w:rsidP="00D02C54">
            <w:pPr>
              <w:pStyle w:val="Tekstpodstawowywcity0"/>
              <w:rPr>
                <w:sz w:val="16"/>
                <w:szCs w:val="16"/>
              </w:rPr>
            </w:pPr>
          </w:p>
        </w:tc>
      </w:tr>
      <w:tr w:rsidR="00EC7047" w:rsidRPr="00456151" w:rsidTr="00D02C54">
        <w:trPr>
          <w:trHeight w:val="187"/>
        </w:trPr>
        <w:tc>
          <w:tcPr>
            <w:tcW w:w="484" w:type="pct"/>
            <w:tcBorders>
              <w:top w:val="single" w:sz="4" w:space="0" w:color="auto"/>
              <w:left w:val="single" w:sz="4" w:space="0" w:color="auto"/>
              <w:bottom w:val="single" w:sz="4" w:space="0" w:color="auto"/>
              <w:right w:val="single" w:sz="4" w:space="0" w:color="auto"/>
            </w:tcBorders>
          </w:tcPr>
          <w:p w:rsidR="00EC7047" w:rsidRPr="00456151" w:rsidRDefault="00EC7047" w:rsidP="00D02C54">
            <w:pPr>
              <w:pStyle w:val="Tekstpodstawowywcity0"/>
              <w:rPr>
                <w:sz w:val="16"/>
                <w:szCs w:val="16"/>
              </w:rPr>
            </w:pPr>
          </w:p>
          <w:p w:rsidR="00EC7047" w:rsidRPr="00456151" w:rsidRDefault="00EC7047" w:rsidP="00D02C54">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EC7047" w:rsidRPr="00456151" w:rsidRDefault="00EC7047" w:rsidP="00D02C54">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EC7047" w:rsidRPr="00456151" w:rsidRDefault="00EC7047" w:rsidP="00D02C54">
            <w:pPr>
              <w:pStyle w:val="Tekstpodstawowywcity0"/>
              <w:rPr>
                <w:sz w:val="8"/>
                <w:szCs w:val="8"/>
              </w:rPr>
            </w:pPr>
          </w:p>
        </w:tc>
      </w:tr>
      <w:tr w:rsidR="00EC7047" w:rsidRPr="00456151" w:rsidTr="00D02C54">
        <w:trPr>
          <w:trHeight w:val="187"/>
        </w:trPr>
        <w:tc>
          <w:tcPr>
            <w:tcW w:w="484" w:type="pct"/>
            <w:tcBorders>
              <w:top w:val="single" w:sz="4" w:space="0" w:color="auto"/>
              <w:left w:val="single" w:sz="4" w:space="0" w:color="auto"/>
              <w:bottom w:val="single" w:sz="4" w:space="0" w:color="auto"/>
              <w:right w:val="single" w:sz="4" w:space="0" w:color="auto"/>
            </w:tcBorders>
          </w:tcPr>
          <w:p w:rsidR="00EC7047" w:rsidRPr="00456151" w:rsidRDefault="00EC7047" w:rsidP="00D02C54">
            <w:pPr>
              <w:pStyle w:val="Tekstpodstawowywcity0"/>
              <w:rPr>
                <w:sz w:val="16"/>
                <w:szCs w:val="16"/>
              </w:rPr>
            </w:pPr>
          </w:p>
          <w:p w:rsidR="00EC7047" w:rsidRPr="00456151" w:rsidRDefault="00EC7047" w:rsidP="00D02C54">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EC7047" w:rsidRPr="00456151" w:rsidRDefault="00EC7047" w:rsidP="00D02C54">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EC7047" w:rsidRPr="00456151" w:rsidRDefault="00EC7047" w:rsidP="00D02C54">
            <w:pPr>
              <w:pStyle w:val="Tekstpodstawowywcity0"/>
              <w:rPr>
                <w:sz w:val="8"/>
                <w:szCs w:val="8"/>
              </w:rPr>
            </w:pPr>
          </w:p>
        </w:tc>
      </w:tr>
    </w:tbl>
    <w:p w:rsidR="00EC7047" w:rsidRPr="00307F26" w:rsidRDefault="00EC7047" w:rsidP="00EC7047">
      <w:pPr>
        <w:pStyle w:val="Tekstpodstawowywcity0"/>
        <w:tabs>
          <w:tab w:val="left" w:pos="851"/>
        </w:tabs>
        <w:spacing w:line="360" w:lineRule="auto"/>
        <w:ind w:left="851"/>
        <w:rPr>
          <w:bCs/>
          <w:sz w:val="4"/>
          <w:szCs w:val="4"/>
        </w:rPr>
      </w:pPr>
    </w:p>
    <w:p w:rsidR="00EC7047" w:rsidRPr="00456151" w:rsidRDefault="00EC7047" w:rsidP="00EC7047">
      <w:pPr>
        <w:pStyle w:val="Tekstpodstawowywcity0"/>
        <w:ind w:left="360"/>
        <w:rPr>
          <w:sz w:val="12"/>
          <w:szCs w:val="12"/>
        </w:rPr>
      </w:pPr>
    </w:p>
    <w:p w:rsidR="00EC7047" w:rsidRPr="00462EB8" w:rsidRDefault="00EC7047" w:rsidP="00EC7047">
      <w:pPr>
        <w:pStyle w:val="Tekstpodstawowywcity0"/>
        <w:numPr>
          <w:ilvl w:val="0"/>
          <w:numId w:val="177"/>
        </w:numPr>
        <w:rPr>
          <w:sz w:val="22"/>
          <w:szCs w:val="22"/>
        </w:rPr>
      </w:pPr>
      <w:r w:rsidRPr="00462EB8">
        <w:rPr>
          <w:sz w:val="22"/>
          <w:szCs w:val="22"/>
        </w:rPr>
        <w:t xml:space="preserve">akceptujemy przekazany wzór umowy stanowiący </w:t>
      </w:r>
      <w:r>
        <w:rPr>
          <w:sz w:val="22"/>
          <w:szCs w:val="22"/>
        </w:rPr>
        <w:t>Część II</w:t>
      </w:r>
      <w:r w:rsidRPr="00462EB8">
        <w:rPr>
          <w:sz w:val="22"/>
          <w:szCs w:val="22"/>
        </w:rPr>
        <w:t xml:space="preserve"> do SIWZ,</w:t>
      </w:r>
    </w:p>
    <w:p w:rsidR="00EC7047" w:rsidRPr="00462EB8" w:rsidRDefault="00EC7047" w:rsidP="00EC7047">
      <w:pPr>
        <w:pStyle w:val="Tekstpodstawowywcity0"/>
        <w:numPr>
          <w:ilvl w:val="0"/>
          <w:numId w:val="177"/>
        </w:numPr>
        <w:spacing w:before="120" w:after="120"/>
        <w:rPr>
          <w:sz w:val="22"/>
          <w:szCs w:val="22"/>
        </w:rPr>
      </w:pPr>
      <w:r w:rsidRPr="00462EB8">
        <w:rPr>
          <w:sz w:val="22"/>
          <w:szCs w:val="22"/>
        </w:rPr>
        <w:t>akceptujemy warunki płatności określone przez Zamawiającego,</w:t>
      </w:r>
    </w:p>
    <w:p w:rsidR="00EC7047" w:rsidRDefault="00EC7047" w:rsidP="00EC7047">
      <w:pPr>
        <w:pStyle w:val="Tekstpodstawowywcity0"/>
        <w:numPr>
          <w:ilvl w:val="0"/>
          <w:numId w:val="177"/>
        </w:numPr>
        <w:rPr>
          <w:sz w:val="22"/>
          <w:szCs w:val="22"/>
        </w:rPr>
      </w:pPr>
      <w:r w:rsidRPr="00462EB8">
        <w:rPr>
          <w:sz w:val="22"/>
          <w:szCs w:val="22"/>
        </w:rPr>
        <w:t xml:space="preserve">jesteśmy /nie jesteśmy płatnikiem podatku VAT - nasz  numer NIP  . . . . . . . . . . </w:t>
      </w:r>
    </w:p>
    <w:p w:rsidR="00EC7047" w:rsidRPr="00462EB8" w:rsidRDefault="00EC7047" w:rsidP="00EC7047">
      <w:pPr>
        <w:pStyle w:val="Tekstpodstawowywcity0"/>
        <w:ind w:left="709"/>
        <w:rPr>
          <w:sz w:val="12"/>
          <w:szCs w:val="12"/>
        </w:rPr>
      </w:pPr>
    </w:p>
    <w:p w:rsidR="00EC7047" w:rsidRDefault="00EC7047" w:rsidP="00EC7047">
      <w:pPr>
        <w:pStyle w:val="Tekstpodstawowywcity0"/>
        <w:ind w:left="425" w:hanging="425"/>
        <w:rPr>
          <w:sz w:val="22"/>
          <w:szCs w:val="22"/>
        </w:rPr>
      </w:pPr>
      <w:r w:rsidRPr="00462EB8">
        <w:rPr>
          <w:sz w:val="22"/>
          <w:szCs w:val="22"/>
        </w:rPr>
        <w:t>5.</w:t>
      </w:r>
      <w:r w:rsidRPr="00462EB8">
        <w:rPr>
          <w:sz w:val="22"/>
          <w:szCs w:val="22"/>
        </w:rPr>
        <w:tab/>
        <w:t>Potwierdzamy, iż nie uczestniczymy w innej ofercie dotyczącej tego samego postępowania.</w:t>
      </w:r>
    </w:p>
    <w:p w:rsidR="00EC7047" w:rsidRPr="00462EB8" w:rsidRDefault="00EC7047" w:rsidP="00EC7047">
      <w:pPr>
        <w:pStyle w:val="Tekstpodstawowywcity0"/>
        <w:ind w:left="425" w:hanging="425"/>
        <w:rPr>
          <w:sz w:val="12"/>
          <w:szCs w:val="12"/>
        </w:rPr>
      </w:pPr>
    </w:p>
    <w:p w:rsidR="00EC7047" w:rsidRPr="00462EB8" w:rsidRDefault="00EC7047" w:rsidP="00EC7047">
      <w:pPr>
        <w:pStyle w:val="Tekstpodstawowy2"/>
        <w:spacing w:line="240" w:lineRule="auto"/>
        <w:ind w:left="425" w:hanging="425"/>
        <w:rPr>
          <w:b/>
          <w:szCs w:val="22"/>
        </w:rPr>
      </w:pPr>
      <w:r w:rsidRPr="00462EB8">
        <w:rPr>
          <w:szCs w:val="22"/>
        </w:rPr>
        <w:t>6.</w:t>
      </w:r>
      <w:r w:rsidRPr="00462EB8">
        <w:rPr>
          <w:szCs w:val="22"/>
        </w:rPr>
        <w:tab/>
        <w:t>W przypadku wybrania naszej oferty zobowiązujemy się do:</w:t>
      </w:r>
    </w:p>
    <w:p w:rsidR="00EC7047" w:rsidRPr="00462EB8" w:rsidRDefault="00EC7047" w:rsidP="00EC7047">
      <w:pPr>
        <w:pStyle w:val="Tekstpodstawowywcity0"/>
        <w:numPr>
          <w:ilvl w:val="0"/>
          <w:numId w:val="176"/>
        </w:numPr>
        <w:tabs>
          <w:tab w:val="left" w:pos="993"/>
        </w:tabs>
        <w:ind w:left="993" w:hanging="579"/>
        <w:rPr>
          <w:sz w:val="22"/>
          <w:szCs w:val="22"/>
        </w:rPr>
      </w:pPr>
      <w:r w:rsidRPr="00462EB8">
        <w:rPr>
          <w:sz w:val="22"/>
          <w:szCs w:val="22"/>
        </w:rPr>
        <w:t>podpisania umowy na warunkach zawartych w SIWZ, w miejscu i terminie wskazanym przez Zamawiającego,</w:t>
      </w:r>
    </w:p>
    <w:p w:rsidR="00EC7047" w:rsidRPr="00462EB8" w:rsidRDefault="00EC7047" w:rsidP="00EC7047">
      <w:pPr>
        <w:pStyle w:val="Tekstpodstawowywcity0"/>
        <w:numPr>
          <w:ilvl w:val="0"/>
          <w:numId w:val="176"/>
        </w:numPr>
        <w:tabs>
          <w:tab w:val="left" w:pos="993"/>
        </w:tabs>
        <w:ind w:left="993" w:hanging="579"/>
        <w:rPr>
          <w:sz w:val="22"/>
          <w:szCs w:val="22"/>
        </w:rPr>
      </w:pPr>
      <w:r w:rsidRPr="00462EB8">
        <w:rPr>
          <w:sz w:val="22"/>
          <w:szCs w:val="22"/>
        </w:rPr>
        <w:t>ustanowienia osoby odpowiedzialnej za realizację umowy: ………………..................</w:t>
      </w:r>
    </w:p>
    <w:p w:rsidR="00EC7047" w:rsidRDefault="00EC7047" w:rsidP="00EC7047">
      <w:pPr>
        <w:pStyle w:val="Tekstpodstawowywcity0"/>
        <w:spacing w:line="360" w:lineRule="auto"/>
        <w:ind w:left="6906" w:firstLine="294"/>
      </w:pPr>
      <w:r w:rsidRPr="00E67E66">
        <w:rPr>
          <w:i/>
          <w:iCs/>
          <w:sz w:val="16"/>
          <w:szCs w:val="16"/>
        </w:rPr>
        <w:t xml:space="preserve"> (imię i nazwisko)</w:t>
      </w:r>
    </w:p>
    <w:p w:rsidR="00EC7047" w:rsidRPr="00462EB8" w:rsidRDefault="00EC7047" w:rsidP="00EC7047">
      <w:pPr>
        <w:pStyle w:val="Tekstpodstawowywcity0"/>
        <w:tabs>
          <w:tab w:val="left" w:pos="426"/>
        </w:tabs>
        <w:suppressAutoHyphens/>
        <w:ind w:left="420" w:hanging="420"/>
        <w:rPr>
          <w:sz w:val="22"/>
          <w:szCs w:val="22"/>
        </w:rPr>
      </w:pPr>
      <w:r>
        <w:rPr>
          <w:szCs w:val="24"/>
        </w:rPr>
        <w:t>7.</w:t>
      </w:r>
      <w:r>
        <w:rPr>
          <w:szCs w:val="24"/>
        </w:rPr>
        <w:tab/>
      </w:r>
      <w:r w:rsidRPr="00462EB8">
        <w:rPr>
          <w:sz w:val="22"/>
          <w:szCs w:val="22"/>
        </w:rPr>
        <w:t xml:space="preserve">Oświadczamy na podstawie art. 8 ust. 3 ustawy </w:t>
      </w:r>
      <w:proofErr w:type="spellStart"/>
      <w:r w:rsidRPr="00462EB8">
        <w:rPr>
          <w:sz w:val="22"/>
          <w:szCs w:val="22"/>
        </w:rPr>
        <w:t>Pzp</w:t>
      </w:r>
      <w:proofErr w:type="spellEnd"/>
      <w:r w:rsidRPr="00462EB8">
        <w:rPr>
          <w:sz w:val="22"/>
          <w:szCs w:val="22"/>
        </w:rPr>
        <w:t>, że wskazane poniżej informacje zawarte w</w:t>
      </w:r>
      <w:r>
        <w:rPr>
          <w:sz w:val="22"/>
          <w:szCs w:val="22"/>
        </w:rPr>
        <w:t> </w:t>
      </w:r>
      <w:r w:rsidRPr="00462EB8">
        <w:rPr>
          <w:sz w:val="22"/>
          <w:szCs w:val="22"/>
        </w:rPr>
        <w:t>ofercie stanowią tajemnicę przedsiębiorstwa w rozumieniu przepisów o zwalczaniu nieuczciwej konkurencji i w związku z niniejszym nie mogą być udostępnione, w szczególności innym uczestnikom postępowania.</w:t>
      </w:r>
    </w:p>
    <w:tbl>
      <w:tblPr>
        <w:tblW w:w="0" w:type="auto"/>
        <w:tblInd w:w="455" w:type="dxa"/>
        <w:tblLayout w:type="fixed"/>
        <w:tblCellMar>
          <w:left w:w="70" w:type="dxa"/>
          <w:right w:w="70" w:type="dxa"/>
        </w:tblCellMar>
        <w:tblLook w:val="0000"/>
      </w:tblPr>
      <w:tblGrid>
        <w:gridCol w:w="546"/>
        <w:gridCol w:w="4734"/>
        <w:gridCol w:w="1842"/>
        <w:gridCol w:w="1569"/>
      </w:tblGrid>
      <w:tr w:rsidR="00EC7047" w:rsidRPr="00856FA3" w:rsidTr="00D02C54">
        <w:tc>
          <w:tcPr>
            <w:tcW w:w="546" w:type="dxa"/>
            <w:vMerge w:val="restart"/>
            <w:tcBorders>
              <w:top w:val="single" w:sz="4" w:space="0" w:color="000000"/>
              <w:left w:val="single" w:sz="4" w:space="0" w:color="000000"/>
            </w:tcBorders>
            <w:shd w:val="clear" w:color="auto" w:fill="EEECE1"/>
            <w:vAlign w:val="center"/>
          </w:tcPr>
          <w:p w:rsidR="00EC7047" w:rsidRDefault="00EC7047" w:rsidP="00D02C54">
            <w:pPr>
              <w:pStyle w:val="Tekstpodstawowywcity0"/>
              <w:jc w:val="center"/>
              <w:rPr>
                <w:sz w:val="22"/>
                <w:szCs w:val="22"/>
              </w:rPr>
            </w:pPr>
            <w:r>
              <w:rPr>
                <w:sz w:val="22"/>
                <w:szCs w:val="22"/>
              </w:rPr>
              <w:t>L.p.</w:t>
            </w:r>
          </w:p>
        </w:tc>
        <w:tc>
          <w:tcPr>
            <w:tcW w:w="4734" w:type="dxa"/>
            <w:vMerge w:val="restart"/>
            <w:tcBorders>
              <w:top w:val="single" w:sz="4" w:space="0" w:color="000000"/>
              <w:left w:val="single" w:sz="4" w:space="0" w:color="000000"/>
            </w:tcBorders>
            <w:shd w:val="clear" w:color="auto" w:fill="EEECE1"/>
            <w:vAlign w:val="center"/>
          </w:tcPr>
          <w:p w:rsidR="00EC7047" w:rsidRDefault="00EC7047" w:rsidP="00D02C54">
            <w:pPr>
              <w:pStyle w:val="Tekstpodstawowywcity0"/>
              <w:jc w:val="center"/>
              <w:rPr>
                <w:sz w:val="22"/>
                <w:szCs w:val="22"/>
              </w:rPr>
            </w:pPr>
            <w:r>
              <w:rPr>
                <w:sz w:val="22"/>
                <w:szCs w:val="22"/>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EC7047" w:rsidRDefault="00EC7047" w:rsidP="00D02C54">
            <w:pPr>
              <w:pStyle w:val="Tekstpodstawowywcity0"/>
              <w:jc w:val="center"/>
            </w:pPr>
            <w:r>
              <w:rPr>
                <w:sz w:val="22"/>
                <w:szCs w:val="22"/>
              </w:rPr>
              <w:t>Strony w ofercie wyrażone cyfrą</w:t>
            </w:r>
          </w:p>
        </w:tc>
      </w:tr>
      <w:tr w:rsidR="00EC7047" w:rsidRPr="002E0CF5" w:rsidTr="00D02C54">
        <w:trPr>
          <w:trHeight w:val="177"/>
        </w:trPr>
        <w:tc>
          <w:tcPr>
            <w:tcW w:w="546" w:type="dxa"/>
            <w:vMerge/>
            <w:tcBorders>
              <w:left w:val="single" w:sz="4" w:space="0" w:color="000000"/>
              <w:bottom w:val="single" w:sz="4" w:space="0" w:color="000000"/>
            </w:tcBorders>
            <w:shd w:val="clear" w:color="auto" w:fill="EEECE1"/>
            <w:vAlign w:val="center"/>
          </w:tcPr>
          <w:p w:rsidR="00EC7047" w:rsidRDefault="00EC7047" w:rsidP="00D02C54">
            <w:pPr>
              <w:pStyle w:val="Tekstpodstawowywcity0"/>
              <w:snapToGrid w:val="0"/>
              <w:jc w:val="center"/>
              <w:rPr>
                <w:sz w:val="22"/>
                <w:szCs w:val="22"/>
              </w:rPr>
            </w:pPr>
          </w:p>
        </w:tc>
        <w:tc>
          <w:tcPr>
            <w:tcW w:w="4734" w:type="dxa"/>
            <w:vMerge/>
            <w:tcBorders>
              <w:left w:val="single" w:sz="4" w:space="0" w:color="000000"/>
              <w:bottom w:val="single" w:sz="4" w:space="0" w:color="000000"/>
            </w:tcBorders>
            <w:shd w:val="clear" w:color="auto" w:fill="EEECE1"/>
            <w:vAlign w:val="center"/>
          </w:tcPr>
          <w:p w:rsidR="00EC7047" w:rsidRDefault="00EC7047" w:rsidP="00D02C54">
            <w:pPr>
              <w:pStyle w:val="Tekstpodstawowywcity0"/>
              <w:snapToGrid w:val="0"/>
              <w:jc w:val="center"/>
              <w:rPr>
                <w:sz w:val="22"/>
                <w:szCs w:val="22"/>
              </w:rPr>
            </w:pPr>
          </w:p>
        </w:tc>
        <w:tc>
          <w:tcPr>
            <w:tcW w:w="1842" w:type="dxa"/>
            <w:tcBorders>
              <w:top w:val="single" w:sz="4" w:space="0" w:color="000000"/>
              <w:left w:val="single" w:sz="4" w:space="0" w:color="000000"/>
              <w:bottom w:val="single" w:sz="4" w:space="0" w:color="000000"/>
            </w:tcBorders>
            <w:shd w:val="clear" w:color="auto" w:fill="EEECE1"/>
            <w:vAlign w:val="center"/>
          </w:tcPr>
          <w:p w:rsidR="00EC7047" w:rsidRDefault="00EC7047" w:rsidP="00D02C54">
            <w:pPr>
              <w:pStyle w:val="Tekstpodstawowywcity0"/>
              <w:jc w:val="center"/>
              <w:rPr>
                <w:sz w:val="22"/>
                <w:szCs w:val="22"/>
              </w:rPr>
            </w:pPr>
            <w:r>
              <w:rPr>
                <w:sz w:val="22"/>
                <w:szCs w:val="22"/>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C7047" w:rsidRDefault="00EC7047" w:rsidP="00D02C54">
            <w:pPr>
              <w:pStyle w:val="Tekstpodstawowywcity0"/>
              <w:jc w:val="center"/>
            </w:pPr>
            <w:r>
              <w:rPr>
                <w:sz w:val="22"/>
                <w:szCs w:val="22"/>
              </w:rPr>
              <w:t>do</w:t>
            </w:r>
          </w:p>
        </w:tc>
      </w:tr>
      <w:tr w:rsidR="00EC7047" w:rsidRPr="002E0CF5" w:rsidTr="00D02C54">
        <w:trPr>
          <w:trHeight w:val="255"/>
        </w:trPr>
        <w:tc>
          <w:tcPr>
            <w:tcW w:w="546" w:type="dxa"/>
            <w:tcBorders>
              <w:top w:val="single" w:sz="4" w:space="0" w:color="000000"/>
              <w:left w:val="single" w:sz="4" w:space="0" w:color="000000"/>
              <w:bottom w:val="single" w:sz="4" w:space="0" w:color="000000"/>
            </w:tcBorders>
            <w:shd w:val="clear" w:color="auto" w:fill="auto"/>
          </w:tcPr>
          <w:p w:rsidR="00EC7047" w:rsidRDefault="00EC7047" w:rsidP="00D02C54">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EC7047" w:rsidRDefault="00EC7047" w:rsidP="00D02C54">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EC7047" w:rsidRDefault="00EC7047" w:rsidP="00D02C54">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C7047" w:rsidRDefault="00EC7047" w:rsidP="00D02C54">
            <w:pPr>
              <w:pStyle w:val="Tekstpodstawowywcity0"/>
              <w:snapToGrid w:val="0"/>
              <w:rPr>
                <w:sz w:val="22"/>
                <w:szCs w:val="22"/>
              </w:rPr>
            </w:pPr>
          </w:p>
        </w:tc>
      </w:tr>
      <w:tr w:rsidR="00EC7047" w:rsidRPr="002E0CF5" w:rsidTr="00D02C54">
        <w:trPr>
          <w:trHeight w:val="284"/>
        </w:trPr>
        <w:tc>
          <w:tcPr>
            <w:tcW w:w="546" w:type="dxa"/>
            <w:tcBorders>
              <w:top w:val="single" w:sz="4" w:space="0" w:color="000000"/>
              <w:left w:val="single" w:sz="4" w:space="0" w:color="000000"/>
              <w:bottom w:val="single" w:sz="4" w:space="0" w:color="000000"/>
            </w:tcBorders>
            <w:shd w:val="clear" w:color="auto" w:fill="auto"/>
          </w:tcPr>
          <w:p w:rsidR="00EC7047" w:rsidRDefault="00EC7047" w:rsidP="00D02C54">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EC7047" w:rsidRDefault="00EC7047" w:rsidP="00D02C54">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EC7047" w:rsidRDefault="00EC7047" w:rsidP="00D02C54">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C7047" w:rsidRDefault="00EC7047" w:rsidP="00D02C54">
            <w:pPr>
              <w:pStyle w:val="Tekstpodstawowywcity0"/>
              <w:snapToGrid w:val="0"/>
              <w:rPr>
                <w:sz w:val="22"/>
                <w:szCs w:val="22"/>
              </w:rPr>
            </w:pPr>
          </w:p>
        </w:tc>
      </w:tr>
      <w:tr w:rsidR="00EC7047" w:rsidRPr="002E0CF5" w:rsidTr="00D02C54">
        <w:trPr>
          <w:trHeight w:val="284"/>
        </w:trPr>
        <w:tc>
          <w:tcPr>
            <w:tcW w:w="546" w:type="dxa"/>
            <w:tcBorders>
              <w:top w:val="single" w:sz="4" w:space="0" w:color="000000"/>
              <w:left w:val="single" w:sz="4" w:space="0" w:color="000000"/>
              <w:bottom w:val="single" w:sz="4" w:space="0" w:color="000000"/>
            </w:tcBorders>
            <w:shd w:val="clear" w:color="auto" w:fill="auto"/>
          </w:tcPr>
          <w:p w:rsidR="00EC7047" w:rsidRDefault="00EC7047" w:rsidP="00D02C54">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EC7047" w:rsidRDefault="00EC7047" w:rsidP="00D02C54">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EC7047" w:rsidRDefault="00EC7047" w:rsidP="00D02C54">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C7047" w:rsidRDefault="00EC7047" w:rsidP="00D02C54">
            <w:pPr>
              <w:pStyle w:val="Tekstpodstawowywcity0"/>
              <w:snapToGrid w:val="0"/>
              <w:rPr>
                <w:sz w:val="22"/>
                <w:szCs w:val="22"/>
              </w:rPr>
            </w:pPr>
          </w:p>
        </w:tc>
      </w:tr>
    </w:tbl>
    <w:p w:rsidR="00EC7047" w:rsidRDefault="00EC7047" w:rsidP="00EC7047">
      <w:pPr>
        <w:pStyle w:val="Tekstpodstawowywcity0"/>
        <w:tabs>
          <w:tab w:val="left" w:pos="426"/>
        </w:tabs>
        <w:ind w:left="720"/>
        <w:rPr>
          <w:sz w:val="8"/>
          <w:szCs w:val="8"/>
        </w:rPr>
      </w:pPr>
    </w:p>
    <w:p w:rsidR="00EC7047" w:rsidRDefault="00EC7047" w:rsidP="00EC7047">
      <w:pPr>
        <w:pStyle w:val="Tekstpodstawowywcity0"/>
        <w:tabs>
          <w:tab w:val="left" w:pos="426"/>
        </w:tabs>
        <w:ind w:left="360"/>
        <w:rPr>
          <w:sz w:val="6"/>
          <w:szCs w:val="6"/>
        </w:rPr>
      </w:pPr>
    </w:p>
    <w:p w:rsidR="00EC7047" w:rsidRPr="00700F7D" w:rsidRDefault="00EC7047" w:rsidP="00EC7047">
      <w:pPr>
        <w:pStyle w:val="Tekstpodstawowywcity0"/>
        <w:tabs>
          <w:tab w:val="left" w:pos="426"/>
        </w:tabs>
        <w:ind w:left="360"/>
        <w:rPr>
          <w:sz w:val="6"/>
          <w:szCs w:val="6"/>
        </w:rPr>
      </w:pPr>
    </w:p>
    <w:p w:rsidR="00EC7047" w:rsidRDefault="00EC7047" w:rsidP="00EC7047">
      <w:pPr>
        <w:pStyle w:val="Tekstpodstawowywcity0"/>
        <w:tabs>
          <w:tab w:val="left" w:pos="426"/>
        </w:tabs>
        <w:ind w:left="360"/>
        <w:rPr>
          <w:sz w:val="22"/>
          <w:szCs w:val="22"/>
        </w:rPr>
      </w:pPr>
      <w:r>
        <w:rPr>
          <w:szCs w:val="24"/>
        </w:rPr>
        <w:t>Uzasadnienie zastrzeżenia dokumentów:</w:t>
      </w:r>
      <w:r>
        <w:rPr>
          <w:sz w:val="22"/>
          <w:szCs w:val="22"/>
        </w:rPr>
        <w:t>……………………………………………………….</w:t>
      </w:r>
    </w:p>
    <w:p w:rsidR="00EC7047" w:rsidRDefault="00EC7047" w:rsidP="00EC7047">
      <w:pPr>
        <w:pStyle w:val="Tekstpodstawowywcity0"/>
        <w:tabs>
          <w:tab w:val="left" w:pos="426"/>
        </w:tabs>
        <w:ind w:left="360"/>
        <w:rPr>
          <w:sz w:val="22"/>
          <w:szCs w:val="22"/>
        </w:rPr>
      </w:pPr>
      <w:r>
        <w:rPr>
          <w:sz w:val="22"/>
          <w:szCs w:val="22"/>
        </w:rPr>
        <w:t>…………………………………………………………………………………………………….</w:t>
      </w:r>
    </w:p>
    <w:p w:rsidR="00EC7047" w:rsidRDefault="00EC7047" w:rsidP="00EC7047">
      <w:pPr>
        <w:pStyle w:val="Tekstpodstawowywcity0"/>
        <w:tabs>
          <w:tab w:val="left" w:pos="426"/>
        </w:tabs>
        <w:ind w:left="360"/>
        <w:rPr>
          <w:i/>
          <w:sz w:val="6"/>
          <w:szCs w:val="6"/>
        </w:rPr>
      </w:pPr>
      <w:r>
        <w:rPr>
          <w:sz w:val="22"/>
          <w:szCs w:val="22"/>
        </w:rPr>
        <w:t>…………………………………………………………………………………………………….</w:t>
      </w:r>
    </w:p>
    <w:p w:rsidR="00EC7047" w:rsidRDefault="00EC7047" w:rsidP="00EC7047">
      <w:pPr>
        <w:pStyle w:val="Tekstpodstawowywcity0"/>
        <w:tabs>
          <w:tab w:val="left" w:pos="426"/>
        </w:tabs>
        <w:spacing w:line="360" w:lineRule="auto"/>
        <w:ind w:left="420" w:firstLine="6"/>
        <w:rPr>
          <w:i/>
          <w:sz w:val="6"/>
          <w:szCs w:val="6"/>
        </w:rPr>
      </w:pPr>
    </w:p>
    <w:p w:rsidR="00EC7047" w:rsidRDefault="00EC7047" w:rsidP="00D02C54">
      <w:pPr>
        <w:ind w:left="360"/>
      </w:pPr>
      <w:r w:rsidRPr="003A0042">
        <w:rPr>
          <w:i/>
          <w:sz w:val="22"/>
          <w:szCs w:val="22"/>
        </w:rPr>
        <w:t xml:space="preserve">W przypadku gdy żadna z informacji zawartych w ofercie nie stanowi tajemnicy przedsiębiorstwa w rozumieniu przepisów o zwalczaniu nieuczciwej konkurencji, Wykonawca nie wypełnia </w:t>
      </w:r>
      <w:proofErr w:type="spellStart"/>
      <w:r w:rsidRPr="003A0042">
        <w:rPr>
          <w:i/>
          <w:sz w:val="22"/>
          <w:szCs w:val="22"/>
        </w:rPr>
        <w:t>pkt</w:t>
      </w:r>
      <w:proofErr w:type="spellEnd"/>
      <w:r w:rsidRPr="003A0042">
        <w:rPr>
          <w:i/>
          <w:sz w:val="22"/>
          <w:szCs w:val="22"/>
        </w:rPr>
        <w:t xml:space="preserve"> </w:t>
      </w:r>
      <w:r>
        <w:rPr>
          <w:i/>
          <w:sz w:val="22"/>
          <w:szCs w:val="22"/>
        </w:rPr>
        <w:t>7</w:t>
      </w:r>
      <w:r w:rsidRPr="003A0042">
        <w:rPr>
          <w:i/>
          <w:sz w:val="22"/>
          <w:szCs w:val="22"/>
        </w:rPr>
        <w:t>.</w:t>
      </w:r>
    </w:p>
    <w:p w:rsidR="00EC7047" w:rsidRPr="00462EB8" w:rsidRDefault="00EC7047" w:rsidP="00EC7047">
      <w:pPr>
        <w:ind w:left="357" w:hanging="357"/>
        <w:jc w:val="both"/>
        <w:rPr>
          <w:sz w:val="22"/>
          <w:szCs w:val="22"/>
        </w:rPr>
      </w:pPr>
      <w:r>
        <w:t>8.</w:t>
      </w:r>
      <w:r>
        <w:tab/>
      </w:r>
      <w:r w:rsidRPr="00462EB8">
        <w:rPr>
          <w:sz w:val="22"/>
          <w:szCs w:val="22"/>
        </w:rPr>
        <w:t>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w:t>
      </w:r>
      <w:r>
        <w:rPr>
          <w:sz w:val="22"/>
          <w:szCs w:val="22"/>
        </w:rPr>
        <w:t xml:space="preserve"> </w:t>
      </w:r>
      <w:r w:rsidRPr="00462EB8">
        <w:rPr>
          <w:sz w:val="22"/>
          <w:szCs w:val="22"/>
        </w:rPr>
        <w:t xml:space="preserve">do powstania u Zamawiającego obowiązku podatkowego, a jeśli tak, wskazać nazwę (rodzaj) towaru lub usług, których dostawa lub świadczenie będzie prowadzić do jego powstania, oraz wskazując ich wartość bez kwoty podatku – …………………….…….. </w:t>
      </w:r>
      <w:r w:rsidRPr="00462EB8">
        <w:rPr>
          <w:i/>
          <w:sz w:val="22"/>
          <w:szCs w:val="22"/>
          <w:u w:val="single"/>
        </w:rPr>
        <w:t>(wypełnić o ile dotyczy)</w:t>
      </w:r>
    </w:p>
    <w:p w:rsidR="00EC7047" w:rsidRDefault="00EC7047" w:rsidP="00EC7047">
      <w:pPr>
        <w:ind w:left="360"/>
      </w:pPr>
    </w:p>
    <w:p w:rsidR="00EC7047" w:rsidRPr="00DC4FD7" w:rsidRDefault="00EC7047" w:rsidP="00EC7047">
      <w:pPr>
        <w:ind w:left="360"/>
        <w:rPr>
          <w:rFonts w:ascii="Tms Rmn" w:hAnsi="Tms Rmn"/>
          <w:sz w:val="10"/>
        </w:rPr>
      </w:pPr>
      <w:r w:rsidRPr="00DC4FD7">
        <w:rPr>
          <w:sz w:val="16"/>
        </w:rPr>
        <w:t>*) niepotrzebne skreślić</w:t>
      </w:r>
    </w:p>
    <w:p w:rsidR="00EC7047" w:rsidRDefault="00EC7047" w:rsidP="00EC7047">
      <w:pPr>
        <w:ind w:left="5671"/>
        <w:rPr>
          <w:sz w:val="18"/>
        </w:rPr>
      </w:pPr>
      <w:r>
        <w:rPr>
          <w:rFonts w:ascii="Tms Rmn" w:hAnsi="Tms Rmn"/>
          <w:sz w:val="18"/>
        </w:rPr>
        <w:t>Upe</w:t>
      </w:r>
      <w:r>
        <w:rPr>
          <w:rFonts w:ascii="Tms Rmn" w:hAnsi="Tms Rmn" w:hint="eastAsia"/>
          <w:sz w:val="18"/>
        </w:rPr>
        <w:t>ł</w:t>
      </w:r>
      <w:r>
        <w:rPr>
          <w:rFonts w:ascii="Tms Rmn" w:hAnsi="Tms Rmn"/>
          <w:sz w:val="18"/>
        </w:rPr>
        <w:t>nomocniony przedstawiciel</w:t>
      </w:r>
    </w:p>
    <w:p w:rsidR="00EC7047" w:rsidRDefault="00EC7047" w:rsidP="00EC7047">
      <w:pPr>
        <w:rPr>
          <w:sz w:val="18"/>
        </w:rPr>
      </w:pPr>
    </w:p>
    <w:p w:rsidR="00EC7047" w:rsidRDefault="00EC7047" w:rsidP="00EC7047">
      <w:pPr>
        <w:ind w:left="5671"/>
        <w:rPr>
          <w:sz w:val="18"/>
        </w:rPr>
      </w:pPr>
    </w:p>
    <w:p w:rsidR="00EC7047" w:rsidRDefault="00EC7047" w:rsidP="00EC7047">
      <w:pPr>
        <w:ind w:left="5671"/>
        <w:rPr>
          <w:sz w:val="18"/>
        </w:rPr>
      </w:pPr>
      <w:r>
        <w:rPr>
          <w:sz w:val="18"/>
        </w:rPr>
        <w:t>....................................................</w:t>
      </w:r>
    </w:p>
    <w:p w:rsidR="00EC7047" w:rsidRDefault="00EC7047" w:rsidP="00EC7047">
      <w:pPr>
        <w:ind w:left="5671"/>
        <w:rPr>
          <w:sz w:val="18"/>
        </w:rPr>
      </w:pPr>
      <w:r>
        <w:rPr>
          <w:sz w:val="18"/>
        </w:rPr>
        <w:t xml:space="preserve">           ( podpis i </w:t>
      </w:r>
      <w:r>
        <w:rPr>
          <w:rFonts w:ascii="Tms Rmn" w:hAnsi="Tms Rmn"/>
          <w:sz w:val="18"/>
        </w:rPr>
        <w:t>piecz</w:t>
      </w:r>
      <w:r>
        <w:rPr>
          <w:rFonts w:ascii="Tms Rmn" w:hAnsi="Tms Rmn" w:hint="eastAsia"/>
          <w:sz w:val="18"/>
        </w:rPr>
        <w:t>ęć</w:t>
      </w:r>
      <w:r>
        <w:rPr>
          <w:rFonts w:ascii="Tms Rmn" w:hAnsi="Tms Rmn"/>
          <w:sz w:val="18"/>
        </w:rPr>
        <w:t xml:space="preserve"> )</w:t>
      </w:r>
    </w:p>
    <w:p w:rsidR="00EC7047" w:rsidRDefault="00EC7047" w:rsidP="00EC7047">
      <w:pPr>
        <w:ind w:left="5671"/>
        <w:rPr>
          <w:rFonts w:ascii="Arial" w:hAnsi="Arial" w:cs="Arial"/>
          <w:b/>
          <w:sz w:val="28"/>
          <w:szCs w:val="28"/>
        </w:rPr>
      </w:pPr>
      <w:r>
        <w:rPr>
          <w:sz w:val="18"/>
        </w:rPr>
        <w:t>Data : ..........................................</w:t>
      </w: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D02C54" w:rsidP="00D2440D">
            <w:pPr>
              <w:rPr>
                <w:rFonts w:ascii="Arial" w:hAnsi="Arial" w:cs="Arial"/>
                <w:b/>
              </w:rPr>
            </w:pPr>
            <w:r w:rsidRPr="00D02C54">
              <w:rPr>
                <w:rFonts w:ascii="Arial" w:hAnsi="Arial" w:cs="Arial"/>
                <w:b/>
                <w:i/>
              </w:rPr>
              <w:t>GKPII.271.5.2018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D02C54" w:rsidP="00EC7047">
            <w:pPr>
              <w:rPr>
                <w:rFonts w:ascii="Arial" w:hAnsi="Arial" w:cs="Arial"/>
                <w:b/>
              </w:rPr>
            </w:pPr>
            <w:r w:rsidRPr="00D02C54">
              <w:rPr>
                <w:rFonts w:ascii="Arial" w:hAnsi="Arial" w:cs="Arial"/>
                <w:b/>
                <w:i/>
              </w:rPr>
              <w:t>GKPII.271.5.2018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pkt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00EC7047">
        <w:rPr>
          <w:rStyle w:val="FontStyle32"/>
          <w:rFonts w:ascii="Arial" w:hAnsi="Arial" w:cs="Arial"/>
          <w:b/>
          <w:sz w:val="28"/>
          <w:szCs w:val="28"/>
        </w:rPr>
        <w:t>Doposażenie</w:t>
      </w:r>
      <w:r w:rsidRPr="00567E6C">
        <w:rPr>
          <w:rStyle w:val="FontStyle32"/>
          <w:rFonts w:ascii="Arial" w:hAnsi="Arial" w:cs="Arial"/>
          <w:b/>
          <w:sz w:val="28"/>
          <w:szCs w:val="28"/>
        </w:rPr>
        <w:t xml:space="preserve"> Przedszkola Samorządowego w Tuplicach,</w:t>
      </w:r>
      <w:r w:rsidRPr="00567E6C">
        <w:rPr>
          <w:rFonts w:ascii="Arial" w:hAnsi="Arial" w:cs="Arial"/>
          <w:b/>
          <w:sz w:val="28"/>
          <w:szCs w:val="28"/>
          <w:lang w:eastAsia="pl-PL" w:bidi="pl-PL"/>
        </w:rPr>
        <w:t xml:space="preserve"> Gmina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D2440D">
                  <w:pPr>
                    <w:rPr>
                      <w:rFonts w:ascii="Arial" w:hAnsi="Arial" w:cs="Arial"/>
                      <w:b/>
                    </w:rPr>
                  </w:pPr>
                  <w:r w:rsidRPr="00E75480">
                    <w:rPr>
                      <w:rFonts w:ascii="Arial" w:hAnsi="Arial" w:cs="Arial"/>
                      <w:b/>
                    </w:rPr>
                    <w:t xml:space="preserve">Nr referencyjny nadany sprawie przez Zamawiającego: </w:t>
                  </w:r>
                  <w:r w:rsidR="00D02C54" w:rsidRPr="00D02C54">
                    <w:rPr>
                      <w:rFonts w:ascii="Arial" w:hAnsi="Arial" w:cs="Arial"/>
                      <w:b/>
                      <w:i/>
                    </w:rPr>
                    <w:t>GKPII.271.5.2018</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1"/>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567E6C" w:rsidRPr="00567E6C" w:rsidRDefault="00FE3F57" w:rsidP="00567E6C">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567E6C" w:rsidRPr="00567E6C">
        <w:rPr>
          <w:rFonts w:ascii="Arial" w:hAnsi="Arial" w:cs="Arial"/>
          <w:b/>
          <w:sz w:val="28"/>
          <w:szCs w:val="28"/>
          <w:lang w:eastAsia="pl-PL" w:bidi="pl-PL"/>
        </w:rPr>
        <w:t>„</w:t>
      </w:r>
      <w:r w:rsidR="000862DD">
        <w:rPr>
          <w:rStyle w:val="FontStyle32"/>
          <w:rFonts w:ascii="Arial" w:hAnsi="Arial" w:cs="Arial"/>
          <w:b/>
          <w:sz w:val="28"/>
          <w:szCs w:val="28"/>
        </w:rPr>
        <w:t>Doposażenie</w:t>
      </w:r>
      <w:r w:rsidR="00567E6C" w:rsidRPr="00567E6C">
        <w:rPr>
          <w:rStyle w:val="FontStyle32"/>
          <w:rFonts w:ascii="Arial" w:hAnsi="Arial" w:cs="Arial"/>
          <w:b/>
          <w:sz w:val="28"/>
          <w:szCs w:val="28"/>
        </w:rPr>
        <w:t xml:space="preserve"> Przedszkola Samorządowego w Tuplicach,</w:t>
      </w:r>
      <w:r w:rsidR="00567E6C" w:rsidRPr="00567E6C">
        <w:rPr>
          <w:rFonts w:ascii="Arial" w:hAnsi="Arial" w:cs="Arial"/>
          <w:b/>
          <w:sz w:val="28"/>
          <w:szCs w:val="28"/>
          <w:lang w:eastAsia="pl-PL" w:bidi="pl-PL"/>
        </w:rPr>
        <w:t xml:space="preserve"> Gmina Tuplice”</w:t>
      </w: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FE3F57" w:rsidRPr="008B5AB8" w:rsidRDefault="00D02C54" w:rsidP="008B5AB8">
            <w:pPr>
              <w:rPr>
                <w:rFonts w:ascii="Arial" w:hAnsi="Arial" w:cs="Arial"/>
                <w:b/>
              </w:rPr>
            </w:pPr>
            <w:r w:rsidRPr="00D02C54">
              <w:rPr>
                <w:rFonts w:ascii="Arial" w:hAnsi="Arial" w:cs="Arial"/>
                <w:b/>
                <w:i/>
              </w:rPr>
              <w:t>GKPII.271.5.2018</w:t>
            </w: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567E6C" w:rsidRDefault="00567E6C">
      <w:pPr>
        <w:rPr>
          <w:color w:val="000000"/>
        </w:rPr>
      </w:pPr>
    </w:p>
    <w:p w:rsidR="00567E6C" w:rsidRDefault="00567E6C">
      <w:pPr>
        <w:rPr>
          <w:color w:val="000000"/>
        </w:rPr>
      </w:pPr>
    </w:p>
    <w:sectPr w:rsidR="00567E6C" w:rsidSect="00ED4E98">
      <w:headerReference w:type="default" r:id="rId8"/>
      <w:footerReference w:type="default" r:id="rId9"/>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DD" w:rsidRDefault="00B26DDD">
      <w:r>
        <w:separator/>
      </w:r>
    </w:p>
  </w:endnote>
  <w:endnote w:type="continuationSeparator" w:id="0">
    <w:p w:rsidR="00B26DDD" w:rsidRDefault="00B26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D02C54" w:rsidRDefault="004C0635">
        <w:pPr>
          <w:pStyle w:val="Stopka"/>
          <w:jc w:val="right"/>
        </w:pPr>
        <w:fldSimple w:instr=" PAGE   \* MERGEFORMAT ">
          <w:r w:rsidR="00911C1C">
            <w:rPr>
              <w:noProof/>
            </w:rPr>
            <w:t>2</w:t>
          </w:r>
        </w:fldSimple>
      </w:p>
    </w:sdtContent>
  </w:sdt>
  <w:p w:rsidR="00D02C54" w:rsidRDefault="00D02C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DD" w:rsidRDefault="00B26DDD">
      <w:r>
        <w:separator/>
      </w:r>
    </w:p>
  </w:footnote>
  <w:footnote w:type="continuationSeparator" w:id="0">
    <w:p w:rsidR="00B26DDD" w:rsidRDefault="00B26DDD">
      <w:r>
        <w:continuationSeparator/>
      </w:r>
    </w:p>
  </w:footnote>
  <w:footnote w:id="1">
    <w:p w:rsidR="00D02C54" w:rsidRDefault="00D02C54">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54" w:rsidRDefault="004C0635">
    <w:pPr>
      <w:pStyle w:val="Nagwek"/>
      <w:pBdr>
        <w:bottom w:val="single" w:sz="4" w:space="3" w:color="000000"/>
      </w:pBdr>
      <w:tabs>
        <w:tab w:val="clear" w:pos="9072"/>
        <w:tab w:val="right" w:pos="9540"/>
      </w:tabs>
      <w:ind w:right="252"/>
    </w:pPr>
    <w:r>
      <w:pict>
        <v:shapetype id="_x0000_t202" coordsize="21600,21600" o:spt="202" path="m,l,21600r21600,l21600,xe">
          <v:stroke joinstyle="miter"/>
          <v:path gradientshapeok="t" o:connecttype="rect"/>
        </v:shapetype>
        <v:shape id="_x0000_s2054" type="#_x0000_t202" style="position:absolute;margin-left:94.8pt;margin-top:.05pt;width:445.15pt;height:27.55pt;z-index:251657728;mso-wrap-distance-left:0;mso-wrap-distance-right:0;mso-position-horizontal-relative:page" stroked="f">
          <v:fill opacity="0" color2="black"/>
          <v:textbox style="mso-next-textbox:#_x0000_s2054" inset="0,0,0,0">
            <w:txbxContent>
              <w:p w:rsidR="00D02C54" w:rsidRDefault="00D02C54"/>
            </w:txbxContent>
          </v:textbox>
          <w10:wrap type="square" side="largest" anchorx="page"/>
        </v:shape>
      </w:pict>
    </w:r>
    <w:r w:rsidR="00D02C54">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2">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5">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18">
    <w:nsid w:val="05C459D2"/>
    <w:multiLevelType w:val="hybridMultilevel"/>
    <w:tmpl w:val="2578ED04"/>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504"/>
        </w:tabs>
        <w:ind w:left="504" w:hanging="360"/>
      </w:pPr>
    </w:lvl>
    <w:lvl w:ilvl="2" w:tplc="FFFFFFFF" w:tentative="1">
      <w:start w:val="1"/>
      <w:numFmt w:val="lowerRoman"/>
      <w:lvlText w:val="%3."/>
      <w:lvlJc w:val="right"/>
      <w:pPr>
        <w:tabs>
          <w:tab w:val="num" w:pos="1224"/>
        </w:tabs>
        <w:ind w:left="1224" w:hanging="180"/>
      </w:pPr>
    </w:lvl>
    <w:lvl w:ilvl="3" w:tplc="FFFFFFFF" w:tentative="1">
      <w:start w:val="1"/>
      <w:numFmt w:val="decimal"/>
      <w:lvlText w:val="%4."/>
      <w:lvlJc w:val="left"/>
      <w:pPr>
        <w:tabs>
          <w:tab w:val="num" w:pos="1944"/>
        </w:tabs>
        <w:ind w:left="1944" w:hanging="360"/>
      </w:pPr>
    </w:lvl>
    <w:lvl w:ilvl="4" w:tplc="FFFFFFFF" w:tentative="1">
      <w:start w:val="1"/>
      <w:numFmt w:val="lowerLetter"/>
      <w:lvlText w:val="%5."/>
      <w:lvlJc w:val="left"/>
      <w:pPr>
        <w:tabs>
          <w:tab w:val="num" w:pos="2664"/>
        </w:tabs>
        <w:ind w:left="2664" w:hanging="360"/>
      </w:pPr>
    </w:lvl>
    <w:lvl w:ilvl="5" w:tplc="FFFFFFFF" w:tentative="1">
      <w:start w:val="1"/>
      <w:numFmt w:val="lowerRoman"/>
      <w:lvlText w:val="%6."/>
      <w:lvlJc w:val="right"/>
      <w:pPr>
        <w:tabs>
          <w:tab w:val="num" w:pos="3384"/>
        </w:tabs>
        <w:ind w:left="3384" w:hanging="180"/>
      </w:pPr>
    </w:lvl>
    <w:lvl w:ilvl="6" w:tplc="FFFFFFFF" w:tentative="1">
      <w:start w:val="1"/>
      <w:numFmt w:val="decimal"/>
      <w:lvlText w:val="%7."/>
      <w:lvlJc w:val="left"/>
      <w:pPr>
        <w:tabs>
          <w:tab w:val="num" w:pos="4104"/>
        </w:tabs>
        <w:ind w:left="4104" w:hanging="360"/>
      </w:pPr>
    </w:lvl>
    <w:lvl w:ilvl="7" w:tplc="FFFFFFFF" w:tentative="1">
      <w:start w:val="1"/>
      <w:numFmt w:val="lowerLetter"/>
      <w:lvlText w:val="%8."/>
      <w:lvlJc w:val="left"/>
      <w:pPr>
        <w:tabs>
          <w:tab w:val="num" w:pos="4824"/>
        </w:tabs>
        <w:ind w:left="4824" w:hanging="360"/>
      </w:pPr>
    </w:lvl>
    <w:lvl w:ilvl="8" w:tplc="FFFFFFFF" w:tentative="1">
      <w:start w:val="1"/>
      <w:numFmt w:val="lowerRoman"/>
      <w:lvlText w:val="%9."/>
      <w:lvlJc w:val="right"/>
      <w:pPr>
        <w:tabs>
          <w:tab w:val="num" w:pos="5544"/>
        </w:tabs>
        <w:ind w:left="5544" w:hanging="180"/>
      </w:pPr>
    </w:lvl>
  </w:abstractNum>
  <w:abstractNum w:abstractNumId="119">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08920A8D"/>
    <w:multiLevelType w:val="hybridMultilevel"/>
    <w:tmpl w:val="E566269A"/>
    <w:lvl w:ilvl="0" w:tplc="FFFFFFFF">
      <w:start w:val="1"/>
      <w:numFmt w:val="lowerLetter"/>
      <w:lvlText w:val="%1."/>
      <w:lvlJc w:val="left"/>
      <w:pPr>
        <w:tabs>
          <w:tab w:val="num" w:pos="682"/>
        </w:tabs>
        <w:ind w:left="682" w:hanging="397"/>
      </w:pPr>
      <w:rPr>
        <w:rFonts w:hint="default"/>
        <w:b w:val="0"/>
        <w:i w:val="0"/>
        <w:sz w:val="22"/>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4">
    <w:nsid w:val="09D613F9"/>
    <w:multiLevelType w:val="hybridMultilevel"/>
    <w:tmpl w:val="B6E87D2C"/>
    <w:lvl w:ilvl="0" w:tplc="032C24BE">
      <w:start w:val="1"/>
      <w:numFmt w:val="decimal"/>
      <w:lvlText w:val="%1)"/>
      <w:lvlJc w:val="left"/>
      <w:pPr>
        <w:tabs>
          <w:tab w:val="num" w:pos="697"/>
        </w:tabs>
        <w:ind w:left="697" w:hanging="397"/>
      </w:pPr>
      <w:rPr>
        <w:rFonts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AF452DC"/>
    <w:multiLevelType w:val="hybridMultilevel"/>
    <w:tmpl w:val="0B029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7">
    <w:nsid w:val="0B7B1670"/>
    <w:multiLevelType w:val="singleLevel"/>
    <w:tmpl w:val="7C483E7C"/>
    <w:lvl w:ilvl="0">
      <w:start w:val="1"/>
      <w:numFmt w:val="decimal"/>
      <w:lvlText w:val="%1."/>
      <w:legacy w:legacy="1" w:legacySpace="0" w:legacyIndent="283"/>
      <w:lvlJc w:val="left"/>
      <w:pPr>
        <w:ind w:left="283" w:hanging="283"/>
      </w:pPr>
    </w:lvl>
  </w:abstractNum>
  <w:abstractNum w:abstractNumId="128">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100D6FB6"/>
    <w:multiLevelType w:val="hybridMultilevel"/>
    <w:tmpl w:val="D0D64A44"/>
    <w:lvl w:ilvl="0" w:tplc="B47C6B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3">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4">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13695407"/>
    <w:multiLevelType w:val="hybridMultilevel"/>
    <w:tmpl w:val="9FAE4752"/>
    <w:lvl w:ilvl="0" w:tplc="0000000E">
      <w:start w:val="1"/>
      <w:numFmt w:val="decimal"/>
      <w:lvlText w:val="%1)"/>
      <w:lvlJc w:val="left"/>
      <w:pPr>
        <w:ind w:left="1146" w:hanging="360"/>
      </w:pPr>
      <w:rPr>
        <w:rFonts w:ascii="Arial" w:hAnsi="Arial" w:cs="Arial"/>
        <w:color w:val="000000"/>
        <w:lang w:val="pl-PL" w:eastAsia="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nsid w:val="13F54588"/>
    <w:multiLevelType w:val="hybridMultilevel"/>
    <w:tmpl w:val="77927E34"/>
    <w:lvl w:ilvl="0" w:tplc="FFFFFFFF">
      <w:start w:val="1"/>
      <w:numFmt w:val="lowerLetter"/>
      <w:lvlText w:val="%1."/>
      <w:lvlJc w:val="left"/>
      <w:pPr>
        <w:tabs>
          <w:tab w:val="num" w:pos="757"/>
        </w:tabs>
        <w:ind w:left="757" w:hanging="397"/>
      </w:pPr>
      <w:rPr>
        <w:rFonts w:hint="default"/>
        <w:b w:val="0"/>
        <w:i w:val="0"/>
        <w:sz w:val="22"/>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7">
    <w:nsid w:val="14011F67"/>
    <w:multiLevelType w:val="multilevel"/>
    <w:tmpl w:val="8B0274A8"/>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8">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9">
    <w:nsid w:val="16056655"/>
    <w:multiLevelType w:val="hybridMultilevel"/>
    <w:tmpl w:val="77927E34"/>
    <w:lvl w:ilvl="0" w:tplc="FFFFFFFF">
      <w:start w:val="1"/>
      <w:numFmt w:val="bullet"/>
      <w:lvlText w:val=""/>
      <w:lvlJc w:val="left"/>
      <w:pPr>
        <w:tabs>
          <w:tab w:val="num" w:pos="757"/>
        </w:tabs>
        <w:ind w:left="757" w:hanging="397"/>
      </w:pPr>
      <w:rPr>
        <w:rFonts w:ascii="Wingdings" w:hAnsi="Wingdings" w:hint="default"/>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tentative="1">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40">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41">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4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43">
    <w:nsid w:val="1A962A9C"/>
    <w:multiLevelType w:val="hybridMultilevel"/>
    <w:tmpl w:val="C84A67FE"/>
    <w:lvl w:ilvl="0" w:tplc="FFFFFFFF">
      <w:start w:val="3"/>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4">
    <w:nsid w:val="1A9E47D5"/>
    <w:multiLevelType w:val="singleLevel"/>
    <w:tmpl w:val="7C483E7C"/>
    <w:lvl w:ilvl="0">
      <w:start w:val="1"/>
      <w:numFmt w:val="decimal"/>
      <w:lvlText w:val="%1."/>
      <w:legacy w:legacy="1" w:legacySpace="0" w:legacyIndent="283"/>
      <w:lvlJc w:val="left"/>
      <w:pPr>
        <w:ind w:left="283" w:hanging="283"/>
      </w:pPr>
    </w:lvl>
  </w:abstractNum>
  <w:abstractNum w:abstractNumId="145">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46">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9">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50">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51">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52">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53">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55">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56">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7">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8">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9">
    <w:nsid w:val="2819076C"/>
    <w:multiLevelType w:val="multilevel"/>
    <w:tmpl w:val="D486D0A2"/>
    <w:lvl w:ilvl="0">
      <w:start w:val="3"/>
      <w:numFmt w:val="decimal"/>
      <w:lvlText w:val="%1."/>
      <w:lvlJc w:val="left"/>
      <w:pPr>
        <w:ind w:left="525" w:hanging="525"/>
      </w:pPr>
      <w:rPr>
        <w:rFonts w:hint="default"/>
      </w:rPr>
    </w:lvl>
    <w:lvl w:ilvl="1">
      <w:start w:val="1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60">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28D52824"/>
    <w:multiLevelType w:val="multilevel"/>
    <w:tmpl w:val="6BA64390"/>
    <w:lvl w:ilvl="0">
      <w:start w:val="4"/>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00"/>
        </w:tabs>
        <w:ind w:left="567" w:hanging="227"/>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2">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63">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64">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5">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66">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7">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8">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9">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nsid w:val="34AA0E1E"/>
    <w:multiLevelType w:val="hybridMultilevel"/>
    <w:tmpl w:val="842C3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3">
    <w:nsid w:val="37EB6A4E"/>
    <w:multiLevelType w:val="hybridMultilevel"/>
    <w:tmpl w:val="15CED948"/>
    <w:lvl w:ilvl="0" w:tplc="FFFFFFFF">
      <w:start w:val="1"/>
      <w:numFmt w:val="lowerLetter"/>
      <w:lvlText w:val="%1."/>
      <w:lvlJc w:val="left"/>
      <w:pPr>
        <w:tabs>
          <w:tab w:val="num" w:pos="737"/>
        </w:tabs>
        <w:ind w:left="73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4">
    <w:nsid w:val="38490FAC"/>
    <w:multiLevelType w:val="hybridMultilevel"/>
    <w:tmpl w:val="37505FBC"/>
    <w:lvl w:ilvl="0" w:tplc="FFFFFFFF">
      <w:start w:val="1"/>
      <w:numFmt w:val="lowerLetter"/>
      <w:lvlText w:val="%1)"/>
      <w:lvlJc w:val="left"/>
      <w:pPr>
        <w:tabs>
          <w:tab w:val="num" w:pos="1068"/>
        </w:tabs>
        <w:ind w:left="1068" w:hanging="360"/>
      </w:pPr>
      <w:rPr>
        <w:rFonts w:ascii="Times New Roman" w:hAnsi="Times New Roman" w:hint="default"/>
        <w:b w:val="0"/>
        <w:i w:val="0"/>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5">
    <w:nsid w:val="3AC44161"/>
    <w:multiLevelType w:val="hybridMultilevel"/>
    <w:tmpl w:val="9A9266FA"/>
    <w:lvl w:ilvl="0" w:tplc="DC762B62">
      <w:start w:val="1"/>
      <w:numFmt w:val="decimal"/>
      <w:lvlText w:val="%1."/>
      <w:lvlJc w:val="left"/>
      <w:pPr>
        <w:tabs>
          <w:tab w:val="num" w:pos="360"/>
        </w:tabs>
        <w:ind w:left="357" w:hanging="357"/>
      </w:pPr>
      <w:rPr>
        <w:rFonts w:ascii="Arial" w:hAnsi="Arial" w:cs="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3C0A1662"/>
    <w:multiLevelType w:val="hybridMultilevel"/>
    <w:tmpl w:val="DF74E2C0"/>
    <w:lvl w:ilvl="0" w:tplc="35E62A6A">
      <w:start w:val="1"/>
      <w:numFmt w:val="decimal"/>
      <w:lvlText w:val="%1)"/>
      <w:lvlJc w:val="left"/>
      <w:pPr>
        <w:ind w:left="774" w:hanging="360"/>
      </w:pPr>
      <w:rPr>
        <w:rFonts w:cs="Times New Roman" w:hint="default"/>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178">
    <w:nsid w:val="3C1527B4"/>
    <w:multiLevelType w:val="hybridMultilevel"/>
    <w:tmpl w:val="31423E22"/>
    <w:lvl w:ilvl="0" w:tplc="99A4D3BC">
      <w:start w:val="2"/>
      <w:numFmt w:val="bullet"/>
      <w:lvlText w:val="-"/>
      <w:lvlJc w:val="left"/>
      <w:pPr>
        <w:tabs>
          <w:tab w:val="num" w:pos="360"/>
        </w:tabs>
        <w:ind w:left="0" w:firstLine="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5"/>
      <w:numFmt w:val="decimal"/>
      <w:lvlText w:val="%3."/>
      <w:lvlJc w:val="left"/>
      <w:pPr>
        <w:tabs>
          <w:tab w:val="num" w:pos="2475"/>
        </w:tabs>
        <w:ind w:left="2475" w:hanging="49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3E015DDB"/>
    <w:multiLevelType w:val="hybridMultilevel"/>
    <w:tmpl w:val="E47868D2"/>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1752"/>
        </w:tabs>
        <w:ind w:left="1752" w:hanging="360"/>
      </w:pPr>
    </w:lvl>
    <w:lvl w:ilvl="2" w:tplc="FFFFFFFF" w:tentative="1">
      <w:start w:val="1"/>
      <w:numFmt w:val="lowerRoman"/>
      <w:lvlText w:val="%3."/>
      <w:lvlJc w:val="right"/>
      <w:pPr>
        <w:tabs>
          <w:tab w:val="num" w:pos="2472"/>
        </w:tabs>
        <w:ind w:left="2472" w:hanging="180"/>
      </w:pPr>
    </w:lvl>
    <w:lvl w:ilvl="3" w:tplc="FFFFFFFF" w:tentative="1">
      <w:start w:val="1"/>
      <w:numFmt w:val="decimal"/>
      <w:lvlText w:val="%4."/>
      <w:lvlJc w:val="left"/>
      <w:pPr>
        <w:tabs>
          <w:tab w:val="num" w:pos="3192"/>
        </w:tabs>
        <w:ind w:left="3192" w:hanging="360"/>
      </w:pPr>
    </w:lvl>
    <w:lvl w:ilvl="4" w:tplc="FFFFFFFF" w:tentative="1">
      <w:start w:val="1"/>
      <w:numFmt w:val="lowerLetter"/>
      <w:lvlText w:val="%5."/>
      <w:lvlJc w:val="left"/>
      <w:pPr>
        <w:tabs>
          <w:tab w:val="num" w:pos="3912"/>
        </w:tabs>
        <w:ind w:left="3912" w:hanging="360"/>
      </w:pPr>
    </w:lvl>
    <w:lvl w:ilvl="5" w:tplc="FFFFFFFF" w:tentative="1">
      <w:start w:val="1"/>
      <w:numFmt w:val="lowerRoman"/>
      <w:lvlText w:val="%6."/>
      <w:lvlJc w:val="right"/>
      <w:pPr>
        <w:tabs>
          <w:tab w:val="num" w:pos="4632"/>
        </w:tabs>
        <w:ind w:left="4632" w:hanging="180"/>
      </w:pPr>
    </w:lvl>
    <w:lvl w:ilvl="6" w:tplc="FFFFFFFF" w:tentative="1">
      <w:start w:val="1"/>
      <w:numFmt w:val="decimal"/>
      <w:lvlText w:val="%7."/>
      <w:lvlJc w:val="left"/>
      <w:pPr>
        <w:tabs>
          <w:tab w:val="num" w:pos="5352"/>
        </w:tabs>
        <w:ind w:left="5352" w:hanging="360"/>
      </w:pPr>
    </w:lvl>
    <w:lvl w:ilvl="7" w:tplc="FFFFFFFF" w:tentative="1">
      <w:start w:val="1"/>
      <w:numFmt w:val="lowerLetter"/>
      <w:lvlText w:val="%8."/>
      <w:lvlJc w:val="left"/>
      <w:pPr>
        <w:tabs>
          <w:tab w:val="num" w:pos="6072"/>
        </w:tabs>
        <w:ind w:left="6072" w:hanging="360"/>
      </w:pPr>
    </w:lvl>
    <w:lvl w:ilvl="8" w:tplc="FFFFFFFF" w:tentative="1">
      <w:start w:val="1"/>
      <w:numFmt w:val="lowerRoman"/>
      <w:lvlText w:val="%9."/>
      <w:lvlJc w:val="right"/>
      <w:pPr>
        <w:tabs>
          <w:tab w:val="num" w:pos="6792"/>
        </w:tabs>
        <w:ind w:left="6792" w:hanging="180"/>
      </w:pPr>
    </w:lvl>
  </w:abstractNum>
  <w:abstractNum w:abstractNumId="180">
    <w:nsid w:val="3E4935FC"/>
    <w:multiLevelType w:val="hybridMultilevel"/>
    <w:tmpl w:val="9CDC326E"/>
    <w:lvl w:ilvl="0" w:tplc="88F0EE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2">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83">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5">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86">
    <w:nsid w:val="46073B4C"/>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88">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89">
    <w:nsid w:val="47971C82"/>
    <w:multiLevelType w:val="hybridMultilevel"/>
    <w:tmpl w:val="4C06ECFE"/>
    <w:lvl w:ilvl="0" w:tplc="05E2F02C">
      <w:start w:val="1"/>
      <w:numFmt w:val="lowerLetter"/>
      <w:lvlText w:val="%1)"/>
      <w:lvlJc w:val="left"/>
      <w:pPr>
        <w:ind w:left="1646" w:hanging="360"/>
      </w:pPr>
      <w:rPr>
        <w:rFonts w:hint="default"/>
        <w:i/>
        <w:color w:val="000000"/>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190">
    <w:nsid w:val="47B953E9"/>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1">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93">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4">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95">
    <w:nsid w:val="4AE738D5"/>
    <w:multiLevelType w:val="multilevel"/>
    <w:tmpl w:val="BA7254F2"/>
    <w:lvl w:ilvl="0">
      <w:start w:val="1"/>
      <w:numFmt w:val="decimal"/>
      <w:lvlText w:val="%1."/>
      <w:legacy w:legacy="1" w:legacySpace="0" w:legacyIndent="283"/>
      <w:lvlJc w:val="left"/>
      <w:pPr>
        <w:ind w:left="283" w:hanging="283"/>
      </w:pPr>
    </w:lvl>
    <w:lvl w:ilvl="1">
      <w:start w:val="3"/>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96">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7">
    <w:nsid w:val="4FDA31CF"/>
    <w:multiLevelType w:val="singleLevel"/>
    <w:tmpl w:val="362EE02E"/>
    <w:lvl w:ilvl="0">
      <w:start w:val="1"/>
      <w:numFmt w:val="decimal"/>
      <w:lvlText w:val="%1."/>
      <w:legacy w:legacy="1" w:legacySpace="0" w:legacyIndent="346"/>
      <w:lvlJc w:val="left"/>
      <w:rPr>
        <w:rFonts w:ascii="Times New Roman" w:hAnsi="Times New Roman" w:cs="Times New Roman" w:hint="default"/>
      </w:rPr>
    </w:lvl>
  </w:abstractNum>
  <w:abstractNum w:abstractNumId="198">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9">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200">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202">
    <w:nsid w:val="553800CB"/>
    <w:multiLevelType w:val="hybridMultilevel"/>
    <w:tmpl w:val="1A72D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204">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205">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6">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207">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nsid w:val="5B755ABA"/>
    <w:multiLevelType w:val="multilevel"/>
    <w:tmpl w:val="058E83FC"/>
    <w:lvl w:ilvl="0">
      <w:start w:val="1"/>
      <w:numFmt w:val="decimal"/>
      <w:lvlText w:val="%1."/>
      <w:lvlJc w:val="center"/>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9">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210">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1">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2">
    <w:nsid w:val="5E1F10D5"/>
    <w:multiLevelType w:val="hybridMultilevel"/>
    <w:tmpl w:val="C1E4CEEA"/>
    <w:lvl w:ilvl="0" w:tplc="FFFFFFFF">
      <w:start w:val="1"/>
      <w:numFmt w:val="lowerLetter"/>
      <w:lvlText w:val="%1."/>
      <w:lvlJc w:val="left"/>
      <w:pPr>
        <w:tabs>
          <w:tab w:val="num" w:pos="757"/>
        </w:tabs>
        <w:ind w:left="75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21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21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216">
    <w:nsid w:val="61ED1EB4"/>
    <w:multiLevelType w:val="hybridMultilevel"/>
    <w:tmpl w:val="C16E5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219">
    <w:nsid w:val="63020547"/>
    <w:multiLevelType w:val="hybridMultilevel"/>
    <w:tmpl w:val="1BCCBBE6"/>
    <w:lvl w:ilvl="0" w:tplc="88825B46">
      <w:start w:val="3"/>
      <w:numFmt w:val="decimal"/>
      <w:lvlText w:val="%1."/>
      <w:lvlJc w:val="left"/>
      <w:pPr>
        <w:tabs>
          <w:tab w:val="num" w:pos="672"/>
        </w:tabs>
        <w:ind w:left="672"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3087E81"/>
    <w:multiLevelType w:val="hybridMultilevel"/>
    <w:tmpl w:val="FEA0EED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21">
    <w:nsid w:val="632311CA"/>
    <w:multiLevelType w:val="hybridMultilevel"/>
    <w:tmpl w:val="57FE3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nsid w:val="633F3FFE"/>
    <w:multiLevelType w:val="hybridMultilevel"/>
    <w:tmpl w:val="499C3BF6"/>
    <w:lvl w:ilvl="0" w:tplc="81EE12A4">
      <w:start w:val="1"/>
      <w:numFmt w:val="lowerLetter"/>
      <w:lvlText w:val="%1)"/>
      <w:lvlJc w:val="left"/>
      <w:pPr>
        <w:ind w:left="1004" w:hanging="360"/>
      </w:pPr>
    </w:lvl>
    <w:lvl w:ilvl="1" w:tplc="2688976E"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4">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225">
    <w:nsid w:val="644568E3"/>
    <w:multiLevelType w:val="hybridMultilevel"/>
    <w:tmpl w:val="46E07BF8"/>
    <w:lvl w:ilvl="0" w:tplc="57281988">
      <w:start w:val="1"/>
      <w:numFmt w:val="lowerLetter"/>
      <w:lvlText w:val="%1)"/>
      <w:lvlJc w:val="left"/>
      <w:pPr>
        <w:tabs>
          <w:tab w:val="num" w:pos="1208"/>
        </w:tabs>
        <w:ind w:left="1208"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26">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6453B99"/>
    <w:multiLevelType w:val="hybridMultilevel"/>
    <w:tmpl w:val="47E6CFFA"/>
    <w:lvl w:ilvl="0" w:tplc="660EB236">
      <w:start w:val="3"/>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0">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31">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2">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33">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34">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6">
    <w:nsid w:val="6D7D29B1"/>
    <w:multiLevelType w:val="hybridMultilevel"/>
    <w:tmpl w:val="30A23B0C"/>
    <w:lvl w:ilvl="0" w:tplc="308004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38">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9">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0">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1">
    <w:nsid w:val="74802941"/>
    <w:multiLevelType w:val="hybridMultilevel"/>
    <w:tmpl w:val="96388D22"/>
    <w:lvl w:ilvl="0" w:tplc="3BF699B2">
      <w:start w:val="1"/>
      <w:numFmt w:val="decimal"/>
      <w:lvlText w:val="%1)"/>
      <w:lvlJc w:val="left"/>
      <w:pPr>
        <w:tabs>
          <w:tab w:val="num" w:pos="709"/>
        </w:tabs>
        <w:ind w:left="709" w:hanging="397"/>
      </w:pPr>
      <w:rPr>
        <w:rFonts w:hint="default"/>
        <w:b w:val="0"/>
        <w:i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43">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44">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45">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46">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7">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249">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50">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51">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nsid w:val="7C7A31B8"/>
    <w:multiLevelType w:val="hybridMultilevel"/>
    <w:tmpl w:val="54023D8A"/>
    <w:lvl w:ilvl="0" w:tplc="3D4029CC">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54">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5">
    <w:nsid w:val="7E74765D"/>
    <w:multiLevelType w:val="hybridMultilevel"/>
    <w:tmpl w:val="59660F52"/>
    <w:lvl w:ilvl="0" w:tplc="FFFFFFFF">
      <w:start w:val="1"/>
      <w:numFmt w:val="decimal"/>
      <w:lvlText w:val="%1."/>
      <w:lvlJc w:val="left"/>
      <w:pPr>
        <w:tabs>
          <w:tab w:val="num" w:pos="360"/>
        </w:tabs>
        <w:ind w:left="283" w:hanging="283"/>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6">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7">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201"/>
  </w:num>
  <w:num w:numId="12">
    <w:abstractNumId w:val="204"/>
  </w:num>
  <w:num w:numId="13">
    <w:abstractNumId w:val="254"/>
  </w:num>
  <w:num w:numId="14">
    <w:abstractNumId w:val="122"/>
  </w:num>
  <w:num w:numId="15">
    <w:abstractNumId w:val="120"/>
  </w:num>
  <w:num w:numId="16">
    <w:abstractNumId w:val="181"/>
  </w:num>
  <w:num w:numId="17">
    <w:abstractNumId w:val="238"/>
  </w:num>
  <w:num w:numId="18">
    <w:abstractNumId w:val="113"/>
  </w:num>
  <w:num w:numId="19">
    <w:abstractNumId w:val="150"/>
  </w:num>
  <w:num w:numId="20">
    <w:abstractNumId w:val="203"/>
  </w:num>
  <w:num w:numId="21">
    <w:abstractNumId w:val="203"/>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7"/>
  </w:num>
  <w:num w:numId="23">
    <w:abstractNumId w:val="167"/>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54"/>
  </w:num>
  <w:num w:numId="25">
    <w:abstractNumId w:val="142"/>
  </w:num>
  <w:num w:numId="26">
    <w:abstractNumId w:val="224"/>
  </w:num>
  <w:num w:numId="27">
    <w:abstractNumId w:val="126"/>
  </w:num>
  <w:num w:numId="28">
    <w:abstractNumId w:val="158"/>
  </w:num>
  <w:num w:numId="29">
    <w:abstractNumId w:val="196"/>
  </w:num>
  <w:num w:numId="30">
    <w:abstractNumId w:val="207"/>
  </w:num>
  <w:num w:numId="31">
    <w:abstractNumId w:val="169"/>
  </w:num>
  <w:num w:numId="32">
    <w:abstractNumId w:val="249"/>
  </w:num>
  <w:num w:numId="33">
    <w:abstractNumId w:val="119"/>
  </w:num>
  <w:num w:numId="34">
    <w:abstractNumId w:val="146"/>
  </w:num>
  <w:num w:numId="35">
    <w:abstractNumId w:val="191"/>
  </w:num>
  <w:num w:numId="36">
    <w:abstractNumId w:val="210"/>
  </w:num>
  <w:num w:numId="37">
    <w:abstractNumId w:val="256"/>
  </w:num>
  <w:num w:numId="38">
    <w:abstractNumId w:val="205"/>
  </w:num>
  <w:num w:numId="39">
    <w:abstractNumId w:val="116"/>
  </w:num>
  <w:num w:numId="40">
    <w:abstractNumId w:val="234"/>
  </w:num>
  <w:num w:numId="41">
    <w:abstractNumId w:val="239"/>
  </w:num>
  <w:num w:numId="42">
    <w:abstractNumId w:val="166"/>
  </w:num>
  <w:num w:numId="43">
    <w:abstractNumId w:val="56"/>
  </w:num>
  <w:num w:numId="44">
    <w:abstractNumId w:val="226"/>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34"/>
  </w:num>
  <w:num w:numId="47">
    <w:abstractNumId w:val="112"/>
  </w:num>
  <w:num w:numId="48">
    <w:abstractNumId w:val="128"/>
  </w:num>
  <w:num w:numId="49">
    <w:abstractNumId w:val="138"/>
  </w:num>
  <w:num w:numId="50">
    <w:abstractNumId w:val="147"/>
  </w:num>
  <w:num w:numId="51">
    <w:abstractNumId w:val="251"/>
  </w:num>
  <w:num w:numId="52">
    <w:abstractNumId w:val="131"/>
  </w:num>
  <w:num w:numId="53">
    <w:abstractNumId w:val="160"/>
  </w:num>
  <w:num w:numId="54">
    <w:abstractNumId w:val="235"/>
  </w:num>
  <w:num w:numId="55">
    <w:abstractNumId w:val="129"/>
  </w:num>
  <w:num w:numId="56">
    <w:abstractNumId w:val="257"/>
  </w:num>
  <w:num w:numId="57">
    <w:abstractNumId w:val="250"/>
  </w:num>
  <w:num w:numId="58">
    <w:abstractNumId w:val="198"/>
  </w:num>
  <w:num w:numId="59">
    <w:abstractNumId w:val="148"/>
  </w:num>
  <w:num w:numId="60">
    <w:abstractNumId w:val="231"/>
  </w:num>
  <w:num w:numId="61">
    <w:abstractNumId w:val="67"/>
  </w:num>
  <w:num w:numId="62">
    <w:abstractNumId w:val="246"/>
  </w:num>
  <w:num w:numId="63">
    <w:abstractNumId w:val="183"/>
  </w:num>
  <w:num w:numId="64">
    <w:abstractNumId w:val="229"/>
  </w:num>
  <w:num w:numId="65">
    <w:abstractNumId w:val="217"/>
  </w:num>
  <w:num w:numId="66">
    <w:abstractNumId w:val="240"/>
  </w:num>
  <w:num w:numId="67">
    <w:abstractNumId w:val="153"/>
  </w:num>
  <w:num w:numId="68">
    <w:abstractNumId w:val="228"/>
  </w:num>
  <w:num w:numId="69">
    <w:abstractNumId w:val="193"/>
  </w:num>
  <w:num w:numId="70">
    <w:abstractNumId w:val="247"/>
  </w:num>
  <w:num w:numId="71">
    <w:abstractNumId w:val="188"/>
  </w:num>
  <w:num w:numId="72">
    <w:abstractNumId w:val="176"/>
  </w:num>
  <w:num w:numId="73">
    <w:abstractNumId w:val="199"/>
  </w:num>
  <w:num w:numId="74">
    <w:abstractNumId w:val="141"/>
  </w:num>
  <w:num w:numId="75">
    <w:abstractNumId w:val="162"/>
  </w:num>
  <w:num w:numId="76">
    <w:abstractNumId w:val="215"/>
  </w:num>
  <w:num w:numId="77">
    <w:abstractNumId w:val="206"/>
  </w:num>
  <w:num w:numId="78">
    <w:abstractNumId w:val="182"/>
  </w:num>
  <w:num w:numId="79">
    <w:abstractNumId w:val="140"/>
  </w:num>
  <w:num w:numId="80">
    <w:abstractNumId w:val="237"/>
  </w:num>
  <w:num w:numId="81">
    <w:abstractNumId w:val="244"/>
  </w:num>
  <w:num w:numId="82">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83">
    <w:abstractNumId w:val="149"/>
  </w:num>
  <w:num w:numId="84">
    <w:abstractNumId w:val="149"/>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85">
    <w:abstractNumId w:val="243"/>
  </w:num>
  <w:num w:numId="86">
    <w:abstractNumId w:val="168"/>
  </w:num>
  <w:num w:numId="87">
    <w:abstractNumId w:val="187"/>
  </w:num>
  <w:num w:numId="88">
    <w:abstractNumId w:val="164"/>
  </w:num>
  <w:num w:numId="89">
    <w:abstractNumId w:val="164"/>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0">
    <w:abstractNumId w:val="253"/>
  </w:num>
  <w:num w:numId="91">
    <w:abstractNumId w:val="192"/>
  </w:num>
  <w:num w:numId="92">
    <w:abstractNumId w:val="230"/>
  </w:num>
  <w:num w:numId="93">
    <w:abstractNumId w:val="145"/>
  </w:num>
  <w:num w:numId="94">
    <w:abstractNumId w:val="145"/>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95">
    <w:abstractNumId w:val="117"/>
  </w:num>
  <w:num w:numId="96">
    <w:abstractNumId w:val="245"/>
  </w:num>
  <w:num w:numId="97">
    <w:abstractNumId w:val="132"/>
  </w:num>
  <w:num w:numId="98">
    <w:abstractNumId w:val="156"/>
  </w:num>
  <w:num w:numId="99">
    <w:abstractNumId w:val="152"/>
  </w:num>
  <w:num w:numId="100">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01">
    <w:abstractNumId w:val="214"/>
  </w:num>
  <w:num w:numId="102">
    <w:abstractNumId w:val="171"/>
  </w:num>
  <w:num w:numId="103">
    <w:abstractNumId w:val="232"/>
  </w:num>
  <w:num w:numId="104">
    <w:abstractNumId w:val="157"/>
  </w:num>
  <w:num w:numId="105">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06">
    <w:abstractNumId w:val="213"/>
  </w:num>
  <w:num w:numId="107">
    <w:abstractNumId w:val="21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8">
    <w:abstractNumId w:val="21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9">
    <w:abstractNumId w:val="197"/>
  </w:num>
  <w:num w:numId="110">
    <w:abstractNumId w:val="185"/>
  </w:num>
  <w:num w:numId="111">
    <w:abstractNumId w:val="123"/>
  </w:num>
  <w:num w:numId="112">
    <w:abstractNumId w:val="155"/>
  </w:num>
  <w:num w:numId="113">
    <w:abstractNumId w:val="194"/>
  </w:num>
  <w:num w:numId="114">
    <w:abstractNumId w:val="194"/>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15">
    <w:abstractNumId w:val="218"/>
  </w:num>
  <w:num w:numId="116">
    <w:abstractNumId w:val="133"/>
  </w:num>
  <w:num w:numId="117">
    <w:abstractNumId w:val="133"/>
    <w:lvlOverride w:ilvl="0">
      <w:lvl w:ilvl="0">
        <w:start w:val="3"/>
        <w:numFmt w:val="decimal"/>
        <w:lvlText w:val="%1."/>
        <w:legacy w:legacy="1" w:legacySpace="0" w:legacyIndent="360"/>
        <w:lvlJc w:val="left"/>
        <w:rPr>
          <w:rFonts w:ascii="Times New Roman" w:hAnsi="Times New Roman" w:cs="Times New Roman" w:hint="default"/>
        </w:rPr>
      </w:lvl>
    </w:lvlOverride>
  </w:num>
  <w:num w:numId="118">
    <w:abstractNumId w:val="111"/>
  </w:num>
  <w:num w:numId="119">
    <w:abstractNumId w:val="165"/>
  </w:num>
  <w:num w:numId="120">
    <w:abstractNumId w:val="114"/>
  </w:num>
  <w:num w:numId="121">
    <w:abstractNumId w:val="184"/>
  </w:num>
  <w:num w:numId="122">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23">
    <w:abstractNumId w:val="115"/>
  </w:num>
  <w:num w:numId="124">
    <w:abstractNumId w:val="151"/>
  </w:num>
  <w:num w:numId="125">
    <w:abstractNumId w:val="242"/>
  </w:num>
  <w:num w:numId="126">
    <w:abstractNumId w:val="209"/>
  </w:num>
  <w:num w:numId="127">
    <w:abstractNumId w:val="91"/>
  </w:num>
  <w:num w:numId="128">
    <w:abstractNumId w:val="100"/>
  </w:num>
  <w:num w:numId="129">
    <w:abstractNumId w:val="225"/>
  </w:num>
  <w:num w:numId="130">
    <w:abstractNumId w:val="233"/>
  </w:num>
  <w:num w:numId="131">
    <w:abstractNumId w:val="211"/>
  </w:num>
  <w:num w:numId="132">
    <w:abstractNumId w:val="189"/>
  </w:num>
  <w:num w:numId="133">
    <w:abstractNumId w:val="252"/>
  </w:num>
  <w:num w:numId="134">
    <w:abstractNumId w:val="202"/>
  </w:num>
  <w:num w:numId="135">
    <w:abstractNumId w:val="0"/>
    <w:lvlOverride w:ilvl="0">
      <w:lvl w:ilvl="0">
        <w:numFmt w:val="bullet"/>
        <w:lvlText w:val="-"/>
        <w:legacy w:legacy="1" w:legacySpace="0" w:legacyIndent="283"/>
        <w:lvlJc w:val="left"/>
        <w:pPr>
          <w:ind w:left="1276" w:hanging="283"/>
        </w:pPr>
        <w:rPr>
          <w:b w:val="0"/>
          <w:i w:val="0"/>
          <w:sz w:val="24"/>
        </w:rPr>
      </w:lvl>
    </w:lvlOverride>
  </w:num>
  <w:num w:numId="136">
    <w:abstractNumId w:val="208"/>
  </w:num>
  <w:num w:numId="137">
    <w:abstractNumId w:val="186"/>
  </w:num>
  <w:num w:numId="138">
    <w:abstractNumId w:val="190"/>
  </w:num>
  <w:num w:numId="139">
    <w:abstractNumId w:val="175"/>
  </w:num>
  <w:num w:numId="140">
    <w:abstractNumId w:val="144"/>
  </w:num>
  <w:num w:numId="141">
    <w:abstractNumId w:val="195"/>
  </w:num>
  <w:num w:numId="142">
    <w:abstractNumId w:val="195"/>
    <w:lvlOverride w:ilvl="0">
      <w:lvl w:ilvl="0">
        <w:start w:val="2"/>
        <w:numFmt w:val="decimal"/>
        <w:lvlText w:val="%1."/>
        <w:legacy w:legacy="1" w:legacySpace="0" w:legacyIndent="283"/>
        <w:lvlJc w:val="left"/>
        <w:pPr>
          <w:ind w:left="283" w:hanging="283"/>
        </w:pPr>
      </w:lvl>
    </w:lvlOverride>
  </w:num>
  <w:num w:numId="143">
    <w:abstractNumId w:val="127"/>
  </w:num>
  <w:num w:numId="144">
    <w:abstractNumId w:val="143"/>
  </w:num>
  <w:num w:numId="145">
    <w:abstractNumId w:val="121"/>
  </w:num>
  <w:num w:numId="146">
    <w:abstractNumId w:val="161"/>
  </w:num>
  <w:num w:numId="147">
    <w:abstractNumId w:val="136"/>
  </w:num>
  <w:num w:numId="148">
    <w:abstractNumId w:val="139"/>
  </w:num>
  <w:num w:numId="149">
    <w:abstractNumId w:val="212"/>
  </w:num>
  <w:num w:numId="150">
    <w:abstractNumId w:val="227"/>
  </w:num>
  <w:num w:numId="151">
    <w:abstractNumId w:val="118"/>
  </w:num>
  <w:num w:numId="152">
    <w:abstractNumId w:val="174"/>
  </w:num>
  <w:num w:numId="153">
    <w:abstractNumId w:val="223"/>
  </w:num>
  <w:num w:numId="154">
    <w:abstractNumId w:val="163"/>
  </w:num>
  <w:num w:numId="155">
    <w:abstractNumId w:val="173"/>
  </w:num>
  <w:num w:numId="156">
    <w:abstractNumId w:val="179"/>
  </w:num>
  <w:num w:numId="157">
    <w:abstractNumId w:val="255"/>
  </w:num>
  <w:num w:numId="158">
    <w:abstractNumId w:val="216"/>
  </w:num>
  <w:num w:numId="159">
    <w:abstractNumId w:val="180"/>
  </w:num>
  <w:num w:numId="160">
    <w:abstractNumId w:val="219"/>
  </w:num>
  <w:num w:numId="161">
    <w:abstractNumId w:val="222"/>
  </w:num>
  <w:num w:numId="162">
    <w:abstractNumId w:val="221"/>
  </w:num>
  <w:num w:numId="163">
    <w:abstractNumId w:val="220"/>
  </w:num>
  <w:num w:numId="164">
    <w:abstractNumId w:val="241"/>
  </w:num>
  <w:num w:numId="165">
    <w:abstractNumId w:val="159"/>
  </w:num>
  <w:num w:numId="166">
    <w:abstractNumId w:val="236"/>
  </w:num>
  <w:num w:numId="167">
    <w:abstractNumId w:val="124"/>
  </w:num>
  <w:num w:numId="168">
    <w:abstractNumId w:val="130"/>
  </w:num>
  <w:num w:numId="169">
    <w:abstractNumId w:val="137"/>
  </w:num>
  <w:num w:numId="170">
    <w:abstractNumId w:val="172"/>
  </w:num>
  <w:num w:numId="171">
    <w:abstractNumId w:val="170"/>
  </w:num>
  <w:num w:numId="172">
    <w:abstractNumId w:val="200"/>
  </w:num>
  <w:num w:numId="173">
    <w:abstractNumId w:val="178"/>
  </w:num>
  <w:num w:numId="174">
    <w:abstractNumId w:val="248"/>
  </w:num>
  <w:num w:numId="175">
    <w:abstractNumId w:val="125"/>
  </w:num>
  <w:num w:numId="176">
    <w:abstractNumId w:val="177"/>
  </w:num>
  <w:num w:numId="177">
    <w:abstractNumId w:val="135"/>
  </w:num>
  <w:num w:numId="178">
    <w:abstractNumId w:val="26"/>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88208D"/>
    <w:rsid w:val="0000010A"/>
    <w:rsid w:val="00014B24"/>
    <w:rsid w:val="00017EBC"/>
    <w:rsid w:val="000259EC"/>
    <w:rsid w:val="00027EFE"/>
    <w:rsid w:val="0003159B"/>
    <w:rsid w:val="000418DC"/>
    <w:rsid w:val="00041BC7"/>
    <w:rsid w:val="000428B8"/>
    <w:rsid w:val="00046E01"/>
    <w:rsid w:val="0006096E"/>
    <w:rsid w:val="0007463B"/>
    <w:rsid w:val="000830D0"/>
    <w:rsid w:val="000862DD"/>
    <w:rsid w:val="000A2024"/>
    <w:rsid w:val="000A36CE"/>
    <w:rsid w:val="000A593E"/>
    <w:rsid w:val="000A61C7"/>
    <w:rsid w:val="000B0122"/>
    <w:rsid w:val="000B0180"/>
    <w:rsid w:val="000C2C62"/>
    <w:rsid w:val="000C6741"/>
    <w:rsid w:val="000D736E"/>
    <w:rsid w:val="000E30D7"/>
    <w:rsid w:val="000E6BF4"/>
    <w:rsid w:val="000F46B1"/>
    <w:rsid w:val="000F46D6"/>
    <w:rsid w:val="000F6231"/>
    <w:rsid w:val="000F6ACE"/>
    <w:rsid w:val="00101492"/>
    <w:rsid w:val="00112240"/>
    <w:rsid w:val="001122F1"/>
    <w:rsid w:val="00125DBF"/>
    <w:rsid w:val="00132ABF"/>
    <w:rsid w:val="00134071"/>
    <w:rsid w:val="00135975"/>
    <w:rsid w:val="00142B76"/>
    <w:rsid w:val="00144BCD"/>
    <w:rsid w:val="00156AC5"/>
    <w:rsid w:val="001600AE"/>
    <w:rsid w:val="001809C8"/>
    <w:rsid w:val="001963A8"/>
    <w:rsid w:val="001A1C26"/>
    <w:rsid w:val="001B7A2C"/>
    <w:rsid w:val="001C2C13"/>
    <w:rsid w:val="001C542E"/>
    <w:rsid w:val="001C7FD3"/>
    <w:rsid w:val="001D32F5"/>
    <w:rsid w:val="001E3A05"/>
    <w:rsid w:val="001F2A5C"/>
    <w:rsid w:val="001F331F"/>
    <w:rsid w:val="001F7FC1"/>
    <w:rsid w:val="00217582"/>
    <w:rsid w:val="00220017"/>
    <w:rsid w:val="002207B7"/>
    <w:rsid w:val="00224DCA"/>
    <w:rsid w:val="00232019"/>
    <w:rsid w:val="00236ADD"/>
    <w:rsid w:val="00246AE7"/>
    <w:rsid w:val="00253F30"/>
    <w:rsid w:val="00256F3F"/>
    <w:rsid w:val="00257BF2"/>
    <w:rsid w:val="002609D4"/>
    <w:rsid w:val="00265BFC"/>
    <w:rsid w:val="002678C6"/>
    <w:rsid w:val="00270A91"/>
    <w:rsid w:val="00274969"/>
    <w:rsid w:val="002844B5"/>
    <w:rsid w:val="00284552"/>
    <w:rsid w:val="00284871"/>
    <w:rsid w:val="00285818"/>
    <w:rsid w:val="00294DCC"/>
    <w:rsid w:val="002A51E9"/>
    <w:rsid w:val="002A59F2"/>
    <w:rsid w:val="002B7EEB"/>
    <w:rsid w:val="002C43E0"/>
    <w:rsid w:val="002D3293"/>
    <w:rsid w:val="00302E03"/>
    <w:rsid w:val="003059AE"/>
    <w:rsid w:val="00314306"/>
    <w:rsid w:val="003230DB"/>
    <w:rsid w:val="00326301"/>
    <w:rsid w:val="00326728"/>
    <w:rsid w:val="003320D7"/>
    <w:rsid w:val="003324E5"/>
    <w:rsid w:val="003364E8"/>
    <w:rsid w:val="0034539D"/>
    <w:rsid w:val="00356731"/>
    <w:rsid w:val="00365690"/>
    <w:rsid w:val="0037545F"/>
    <w:rsid w:val="003946AE"/>
    <w:rsid w:val="0039784B"/>
    <w:rsid w:val="003A0AAB"/>
    <w:rsid w:val="003A1C02"/>
    <w:rsid w:val="003A4556"/>
    <w:rsid w:val="003A4D8F"/>
    <w:rsid w:val="003A6EBE"/>
    <w:rsid w:val="003B5E52"/>
    <w:rsid w:val="003B5FF4"/>
    <w:rsid w:val="003C0A59"/>
    <w:rsid w:val="003D0033"/>
    <w:rsid w:val="003E6DC1"/>
    <w:rsid w:val="003F5145"/>
    <w:rsid w:val="003F567E"/>
    <w:rsid w:val="004034B3"/>
    <w:rsid w:val="00405CD3"/>
    <w:rsid w:val="00406731"/>
    <w:rsid w:val="00420875"/>
    <w:rsid w:val="00425B58"/>
    <w:rsid w:val="00437F60"/>
    <w:rsid w:val="004418F2"/>
    <w:rsid w:val="00447332"/>
    <w:rsid w:val="00450D44"/>
    <w:rsid w:val="004540DE"/>
    <w:rsid w:val="004576AA"/>
    <w:rsid w:val="00470187"/>
    <w:rsid w:val="00470C00"/>
    <w:rsid w:val="0049447E"/>
    <w:rsid w:val="004A2091"/>
    <w:rsid w:val="004B63CC"/>
    <w:rsid w:val="004B7579"/>
    <w:rsid w:val="004C0635"/>
    <w:rsid w:val="004D2D94"/>
    <w:rsid w:val="004D4C61"/>
    <w:rsid w:val="004D58B0"/>
    <w:rsid w:val="004D5CC5"/>
    <w:rsid w:val="004E64DD"/>
    <w:rsid w:val="00502B32"/>
    <w:rsid w:val="00506B27"/>
    <w:rsid w:val="005211D7"/>
    <w:rsid w:val="00532C18"/>
    <w:rsid w:val="00533772"/>
    <w:rsid w:val="00535B25"/>
    <w:rsid w:val="00536292"/>
    <w:rsid w:val="005421D9"/>
    <w:rsid w:val="005521B9"/>
    <w:rsid w:val="005533A1"/>
    <w:rsid w:val="00553B7A"/>
    <w:rsid w:val="00556274"/>
    <w:rsid w:val="0055661C"/>
    <w:rsid w:val="00567E6C"/>
    <w:rsid w:val="00571C13"/>
    <w:rsid w:val="005735EE"/>
    <w:rsid w:val="005823CD"/>
    <w:rsid w:val="005868FE"/>
    <w:rsid w:val="005879EE"/>
    <w:rsid w:val="00587C75"/>
    <w:rsid w:val="00592BD9"/>
    <w:rsid w:val="005A6EC1"/>
    <w:rsid w:val="005B31A6"/>
    <w:rsid w:val="005B55D6"/>
    <w:rsid w:val="005C21C1"/>
    <w:rsid w:val="005C22C1"/>
    <w:rsid w:val="005C3C69"/>
    <w:rsid w:val="005C5960"/>
    <w:rsid w:val="005C63DC"/>
    <w:rsid w:val="005E07AD"/>
    <w:rsid w:val="005E5F5F"/>
    <w:rsid w:val="005E7F81"/>
    <w:rsid w:val="00602C5C"/>
    <w:rsid w:val="00605071"/>
    <w:rsid w:val="0061263F"/>
    <w:rsid w:val="0061551A"/>
    <w:rsid w:val="00615AFB"/>
    <w:rsid w:val="00631C75"/>
    <w:rsid w:val="006366E0"/>
    <w:rsid w:val="0063699D"/>
    <w:rsid w:val="006448D6"/>
    <w:rsid w:val="00646ECB"/>
    <w:rsid w:val="00647DB6"/>
    <w:rsid w:val="00650E35"/>
    <w:rsid w:val="006616AC"/>
    <w:rsid w:val="006631C6"/>
    <w:rsid w:val="00665EAF"/>
    <w:rsid w:val="0066662D"/>
    <w:rsid w:val="006747B4"/>
    <w:rsid w:val="00680FCD"/>
    <w:rsid w:val="00683010"/>
    <w:rsid w:val="00697CCD"/>
    <w:rsid w:val="006A1543"/>
    <w:rsid w:val="006B0464"/>
    <w:rsid w:val="006B1D42"/>
    <w:rsid w:val="006C52F0"/>
    <w:rsid w:val="006D0327"/>
    <w:rsid w:val="006D2AA6"/>
    <w:rsid w:val="006D51E2"/>
    <w:rsid w:val="006E5B9F"/>
    <w:rsid w:val="006E7C2A"/>
    <w:rsid w:val="006F7A84"/>
    <w:rsid w:val="006F7FB6"/>
    <w:rsid w:val="0070007A"/>
    <w:rsid w:val="00701432"/>
    <w:rsid w:val="00714A70"/>
    <w:rsid w:val="00714C70"/>
    <w:rsid w:val="007162A2"/>
    <w:rsid w:val="0072149E"/>
    <w:rsid w:val="007314F2"/>
    <w:rsid w:val="00736C9F"/>
    <w:rsid w:val="007373A3"/>
    <w:rsid w:val="007430FD"/>
    <w:rsid w:val="00745F55"/>
    <w:rsid w:val="00750842"/>
    <w:rsid w:val="00755E50"/>
    <w:rsid w:val="0075607D"/>
    <w:rsid w:val="00756AE8"/>
    <w:rsid w:val="00763269"/>
    <w:rsid w:val="00767F6E"/>
    <w:rsid w:val="00771420"/>
    <w:rsid w:val="00773E0E"/>
    <w:rsid w:val="00776A44"/>
    <w:rsid w:val="0077763B"/>
    <w:rsid w:val="00781E3F"/>
    <w:rsid w:val="00795D3F"/>
    <w:rsid w:val="007A04BE"/>
    <w:rsid w:val="007A4A08"/>
    <w:rsid w:val="007B228D"/>
    <w:rsid w:val="007B7944"/>
    <w:rsid w:val="007C0AAF"/>
    <w:rsid w:val="007D1BD9"/>
    <w:rsid w:val="007D37F6"/>
    <w:rsid w:val="007D42BA"/>
    <w:rsid w:val="007D6537"/>
    <w:rsid w:val="007F24BF"/>
    <w:rsid w:val="007F49E6"/>
    <w:rsid w:val="008050AC"/>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A6D5E"/>
    <w:rsid w:val="008B14A2"/>
    <w:rsid w:val="008B1C21"/>
    <w:rsid w:val="008B5AB8"/>
    <w:rsid w:val="008C700E"/>
    <w:rsid w:val="008D48BB"/>
    <w:rsid w:val="008E3215"/>
    <w:rsid w:val="008F401C"/>
    <w:rsid w:val="00902ADF"/>
    <w:rsid w:val="0090371C"/>
    <w:rsid w:val="009058E0"/>
    <w:rsid w:val="0090781C"/>
    <w:rsid w:val="00911C1C"/>
    <w:rsid w:val="009129F3"/>
    <w:rsid w:val="00913178"/>
    <w:rsid w:val="0092497E"/>
    <w:rsid w:val="00933607"/>
    <w:rsid w:val="009346C6"/>
    <w:rsid w:val="00950F4E"/>
    <w:rsid w:val="00952B73"/>
    <w:rsid w:val="00955733"/>
    <w:rsid w:val="009621AC"/>
    <w:rsid w:val="009630B8"/>
    <w:rsid w:val="00964FAA"/>
    <w:rsid w:val="0099273F"/>
    <w:rsid w:val="00992FBD"/>
    <w:rsid w:val="009B1EC5"/>
    <w:rsid w:val="009B794B"/>
    <w:rsid w:val="009C1659"/>
    <w:rsid w:val="009C466C"/>
    <w:rsid w:val="009D29AA"/>
    <w:rsid w:val="009F1E7D"/>
    <w:rsid w:val="00A00690"/>
    <w:rsid w:val="00A039F0"/>
    <w:rsid w:val="00A04204"/>
    <w:rsid w:val="00A15D2A"/>
    <w:rsid w:val="00A2067D"/>
    <w:rsid w:val="00A226E7"/>
    <w:rsid w:val="00A33FF9"/>
    <w:rsid w:val="00A653CC"/>
    <w:rsid w:val="00A665D8"/>
    <w:rsid w:val="00A66CFF"/>
    <w:rsid w:val="00A677AF"/>
    <w:rsid w:val="00A7717E"/>
    <w:rsid w:val="00A774DE"/>
    <w:rsid w:val="00A778CB"/>
    <w:rsid w:val="00A77CCC"/>
    <w:rsid w:val="00A953E6"/>
    <w:rsid w:val="00AA04B1"/>
    <w:rsid w:val="00AA4C60"/>
    <w:rsid w:val="00AB3800"/>
    <w:rsid w:val="00AB3EC0"/>
    <w:rsid w:val="00AB5BC6"/>
    <w:rsid w:val="00AE49B1"/>
    <w:rsid w:val="00AF48AF"/>
    <w:rsid w:val="00B0286D"/>
    <w:rsid w:val="00B10449"/>
    <w:rsid w:val="00B1585D"/>
    <w:rsid w:val="00B23B7B"/>
    <w:rsid w:val="00B245EB"/>
    <w:rsid w:val="00B248BF"/>
    <w:rsid w:val="00B26DDD"/>
    <w:rsid w:val="00B328AE"/>
    <w:rsid w:val="00B352D1"/>
    <w:rsid w:val="00B3639A"/>
    <w:rsid w:val="00B43848"/>
    <w:rsid w:val="00B50043"/>
    <w:rsid w:val="00B513EE"/>
    <w:rsid w:val="00B841D4"/>
    <w:rsid w:val="00B85220"/>
    <w:rsid w:val="00B86500"/>
    <w:rsid w:val="00B90972"/>
    <w:rsid w:val="00B96FF3"/>
    <w:rsid w:val="00B97A53"/>
    <w:rsid w:val="00BA1054"/>
    <w:rsid w:val="00BA6AFB"/>
    <w:rsid w:val="00BA7442"/>
    <w:rsid w:val="00BB004C"/>
    <w:rsid w:val="00BB3470"/>
    <w:rsid w:val="00BB4077"/>
    <w:rsid w:val="00BC47FF"/>
    <w:rsid w:val="00BC6D0B"/>
    <w:rsid w:val="00BE6C79"/>
    <w:rsid w:val="00C04907"/>
    <w:rsid w:val="00C115D3"/>
    <w:rsid w:val="00C11754"/>
    <w:rsid w:val="00C122F3"/>
    <w:rsid w:val="00C1474A"/>
    <w:rsid w:val="00C161A7"/>
    <w:rsid w:val="00C161C0"/>
    <w:rsid w:val="00C16E54"/>
    <w:rsid w:val="00C27DE5"/>
    <w:rsid w:val="00C44063"/>
    <w:rsid w:val="00C51430"/>
    <w:rsid w:val="00C619D3"/>
    <w:rsid w:val="00C63468"/>
    <w:rsid w:val="00C83870"/>
    <w:rsid w:val="00C90D1A"/>
    <w:rsid w:val="00C90E45"/>
    <w:rsid w:val="00C924C6"/>
    <w:rsid w:val="00CA0C0B"/>
    <w:rsid w:val="00CB0769"/>
    <w:rsid w:val="00CB5415"/>
    <w:rsid w:val="00CC2A82"/>
    <w:rsid w:val="00CC3B1B"/>
    <w:rsid w:val="00CC44C9"/>
    <w:rsid w:val="00CC679B"/>
    <w:rsid w:val="00CD1EC1"/>
    <w:rsid w:val="00CD365D"/>
    <w:rsid w:val="00CD696B"/>
    <w:rsid w:val="00CF65B9"/>
    <w:rsid w:val="00D002BF"/>
    <w:rsid w:val="00D015BB"/>
    <w:rsid w:val="00D02C54"/>
    <w:rsid w:val="00D03D91"/>
    <w:rsid w:val="00D12A2D"/>
    <w:rsid w:val="00D13C5D"/>
    <w:rsid w:val="00D1473F"/>
    <w:rsid w:val="00D2440D"/>
    <w:rsid w:val="00D3255B"/>
    <w:rsid w:val="00D52494"/>
    <w:rsid w:val="00D610B2"/>
    <w:rsid w:val="00D71AD3"/>
    <w:rsid w:val="00D732BC"/>
    <w:rsid w:val="00D90173"/>
    <w:rsid w:val="00D92894"/>
    <w:rsid w:val="00D949FA"/>
    <w:rsid w:val="00DA2068"/>
    <w:rsid w:val="00DB3538"/>
    <w:rsid w:val="00DC3DE7"/>
    <w:rsid w:val="00DC7C8C"/>
    <w:rsid w:val="00DD0971"/>
    <w:rsid w:val="00DD28E3"/>
    <w:rsid w:val="00DD2E96"/>
    <w:rsid w:val="00DF509F"/>
    <w:rsid w:val="00DF6054"/>
    <w:rsid w:val="00E13C3D"/>
    <w:rsid w:val="00E235FA"/>
    <w:rsid w:val="00E2645F"/>
    <w:rsid w:val="00E27277"/>
    <w:rsid w:val="00E36320"/>
    <w:rsid w:val="00E47279"/>
    <w:rsid w:val="00E55907"/>
    <w:rsid w:val="00E63181"/>
    <w:rsid w:val="00E6378F"/>
    <w:rsid w:val="00E75480"/>
    <w:rsid w:val="00E77FC5"/>
    <w:rsid w:val="00E815BE"/>
    <w:rsid w:val="00E9297C"/>
    <w:rsid w:val="00EA6B24"/>
    <w:rsid w:val="00EA7EF0"/>
    <w:rsid w:val="00EB1499"/>
    <w:rsid w:val="00EB266A"/>
    <w:rsid w:val="00EB6B95"/>
    <w:rsid w:val="00EC1D05"/>
    <w:rsid w:val="00EC53A0"/>
    <w:rsid w:val="00EC58D4"/>
    <w:rsid w:val="00EC7047"/>
    <w:rsid w:val="00ED21BD"/>
    <w:rsid w:val="00ED4E98"/>
    <w:rsid w:val="00EE1526"/>
    <w:rsid w:val="00EE345D"/>
    <w:rsid w:val="00EF2599"/>
    <w:rsid w:val="00EF2B5D"/>
    <w:rsid w:val="00EF4AA9"/>
    <w:rsid w:val="00EF5E84"/>
    <w:rsid w:val="00F00B87"/>
    <w:rsid w:val="00F03C54"/>
    <w:rsid w:val="00F0615C"/>
    <w:rsid w:val="00F35677"/>
    <w:rsid w:val="00F43625"/>
    <w:rsid w:val="00F5108F"/>
    <w:rsid w:val="00F51758"/>
    <w:rsid w:val="00F5194A"/>
    <w:rsid w:val="00F642BA"/>
    <w:rsid w:val="00F67360"/>
    <w:rsid w:val="00F74290"/>
    <w:rsid w:val="00F806FA"/>
    <w:rsid w:val="00F83A34"/>
    <w:rsid w:val="00F8549C"/>
    <w:rsid w:val="00FA40F7"/>
    <w:rsid w:val="00FB4CD9"/>
    <w:rsid w:val="00FC0E89"/>
    <w:rsid w:val="00FC0E8F"/>
    <w:rsid w:val="00FC4221"/>
    <w:rsid w:val="00FD1921"/>
    <w:rsid w:val="00FD2750"/>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 w:type="paragraph" w:customStyle="1" w:styleId="Akapitzlist2">
    <w:name w:val="Akapit z listą2"/>
    <w:basedOn w:val="Normalny"/>
    <w:rsid w:val="00F03C54"/>
    <w:pPr>
      <w:spacing w:after="200" w:line="276" w:lineRule="auto"/>
      <w:ind w:left="720" w:right="204"/>
    </w:pPr>
    <w:rPr>
      <w:rFonts w:ascii="Calibri" w:hAnsi="Calibri" w:cs="Calibri"/>
      <w:kern w:val="1"/>
      <w:sz w:val="22"/>
      <w:szCs w:val="22"/>
    </w:rPr>
  </w:style>
  <w:style w:type="character" w:customStyle="1" w:styleId="Domylnaczcionkaakapitu3">
    <w:name w:val="Domyślna czcionka akapitu3"/>
    <w:rsid w:val="00270A91"/>
  </w:style>
  <w:style w:type="character" w:customStyle="1" w:styleId="FontStyle72">
    <w:name w:val="Font Style72"/>
    <w:rsid w:val="00646ECB"/>
    <w:rPr>
      <w:rFonts w:ascii="Arial" w:hAnsi="Arial" w:cs="Arial"/>
      <w:b/>
      <w:bCs/>
      <w:i/>
      <w:iCs/>
      <w:sz w:val="18"/>
      <w:szCs w:val="18"/>
    </w:rPr>
  </w:style>
  <w:style w:type="paragraph" w:customStyle="1" w:styleId="Tekstpodstawowy23">
    <w:name w:val="Tekst podstawowy 23"/>
    <w:basedOn w:val="Normalny"/>
    <w:rsid w:val="00646ECB"/>
    <w:pPr>
      <w:spacing w:after="120" w:line="480" w:lineRule="auto"/>
    </w:pPr>
    <w:rPr>
      <w:rFonts w:ascii="Calibri" w:hAnsi="Calibri" w:cs="Calibri"/>
      <w:kern w:val="1"/>
      <w:sz w:val="28"/>
      <w:szCs w:val="20"/>
      <w:lang w:eastAsia="en-US"/>
    </w:rPr>
  </w:style>
  <w:style w:type="paragraph" w:customStyle="1" w:styleId="Tekstpodstawowy32">
    <w:name w:val="Tekst podstawowy 32"/>
    <w:basedOn w:val="Normalny"/>
    <w:rsid w:val="00646ECB"/>
    <w:pPr>
      <w:spacing w:after="200" w:line="276" w:lineRule="auto"/>
      <w:jc w:val="both"/>
    </w:pPr>
    <w:rPr>
      <w:rFonts w:ascii="Calibri" w:hAnsi="Calibri" w:cs="Calibri"/>
      <w:kern w:val="1"/>
      <w:sz w:val="22"/>
      <w:szCs w:val="20"/>
      <w:lang w:eastAsia="en-US"/>
    </w:rPr>
  </w:style>
  <w:style w:type="paragraph" w:customStyle="1" w:styleId="Textbody">
    <w:name w:val="Text body"/>
    <w:basedOn w:val="Standard"/>
    <w:rsid w:val="00646ECB"/>
    <w:pPr>
      <w:autoSpaceDE/>
      <w:spacing w:after="120"/>
      <w:textAlignment w:val="baseline"/>
    </w:pPr>
    <w:rPr>
      <w:rFonts w:eastAsia="Andale Sans UI"/>
      <w:kern w:val="1"/>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5588-4D3D-492E-AD75-47D918C7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2135</Words>
  <Characters>12814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14920</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2017-02-27T06:50:00Z</cp:lastPrinted>
  <dcterms:created xsi:type="dcterms:W3CDTF">2018-05-17T07:16:00Z</dcterms:created>
  <dcterms:modified xsi:type="dcterms:W3CDTF">2018-05-17T07:17:00Z</dcterms:modified>
</cp:coreProperties>
</file>