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04830494"/>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Pr="0092764E"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Pr="0092764E" w:rsidRDefault="00567E6C">
            <w:pPr>
              <w:rPr>
                <w:rFonts w:ascii="Arial" w:hAnsi="Arial" w:cs="Arial"/>
              </w:rPr>
            </w:pPr>
            <w:r w:rsidRPr="0092764E">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Pr="0092764E" w:rsidRDefault="00567E6C">
            <w:pPr>
              <w:jc w:val="both"/>
              <w:rPr>
                <w:rFonts w:ascii="Arial" w:hAnsi="Arial" w:cs="Arial"/>
              </w:rPr>
            </w:pPr>
            <w:r w:rsidRPr="0092764E">
              <w:rPr>
                <w:rFonts w:ascii="Arial" w:hAnsi="Arial" w:cs="Arial"/>
              </w:rPr>
              <w:t>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4D5CC5">
            <w:pPr>
              <w:rPr>
                <w:b/>
                <w:i/>
              </w:rPr>
            </w:pPr>
            <w:r>
              <w:rPr>
                <w:rFonts w:ascii="Arial" w:hAnsi="Arial" w:cs="Arial"/>
                <w:b/>
                <w:i/>
              </w:rPr>
              <w:t>GKPII.271.</w:t>
            </w:r>
            <w:r w:rsidR="00F721DE">
              <w:rPr>
                <w:rFonts w:ascii="Arial" w:hAnsi="Arial" w:cs="Arial"/>
                <w:b/>
                <w:i/>
              </w:rPr>
              <w:t>2</w:t>
            </w:r>
            <w:r w:rsidR="00A66CFF">
              <w:rPr>
                <w:rFonts w:ascii="Arial" w:hAnsi="Arial" w:cs="Arial"/>
                <w:b/>
                <w:i/>
              </w:rPr>
              <w:t>.201</w:t>
            </w:r>
            <w:r w:rsidR="00F721DE">
              <w:rPr>
                <w:rFonts w:ascii="Arial" w:hAnsi="Arial" w:cs="Arial"/>
                <w:b/>
                <w:i/>
              </w:rPr>
              <w:t>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F12F81" w:rsidP="00EC1D05">
      <w:pPr>
        <w:pStyle w:val="Tekstpodstawowywcity0"/>
        <w:spacing w:before="120"/>
        <w:rPr>
          <w:rFonts w:ascii="Tms Rmn" w:hAnsi="Tms Rmn"/>
          <w:sz w:val="22"/>
          <w:szCs w:val="22"/>
        </w:rPr>
      </w:pPr>
      <w:r w:rsidRPr="00CF65B9">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CF65B9">
        <w:rPr>
          <w:rFonts w:ascii="Tms Rmn" w:hAnsi="Tms Rmn"/>
          <w:b/>
          <w:sz w:val="22"/>
          <w:szCs w:val="22"/>
          <w:lang w:val="en-GB"/>
        </w:rPr>
        <w:fldChar w:fldCharType="end"/>
      </w:r>
      <w:r w:rsidR="00EC1D05">
        <w:rPr>
          <w:rFonts w:ascii="Tms Rmn" w:hAnsi="Tms Rmn"/>
          <w:sz w:val="22"/>
          <w:szCs w:val="22"/>
        </w:rPr>
        <w:tab/>
        <w:t>TAK</w:t>
      </w:r>
    </w:p>
    <w:p w:rsidR="00EC1D05" w:rsidRDefault="00F12F81" w:rsidP="00EC1D05">
      <w:pPr>
        <w:pStyle w:val="Tekstpodstawowywcity0"/>
        <w:spacing w:before="120"/>
        <w:rPr>
          <w:rFonts w:ascii="Tms Rmn" w:hAnsi="Tms Rmn"/>
          <w:sz w:val="22"/>
          <w:szCs w:val="22"/>
        </w:rPr>
      </w:pPr>
      <w:r w:rsidRPr="00CF65B9">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CF65B9">
        <w:rPr>
          <w:rFonts w:ascii="Tms Rmn" w:hAnsi="Tms Rmn"/>
          <w:b/>
          <w:sz w:val="22"/>
          <w:szCs w:val="22"/>
          <w:lang w:val="en-GB"/>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lastRenderedPageBreak/>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B23B7B">
        <w:rPr>
          <w:rFonts w:ascii="Arial" w:hAnsi="Arial" w:cs="Arial"/>
        </w:rPr>
        <w:t>(tekst jednolity Dz. U. z 2017</w:t>
      </w:r>
      <w:r w:rsidRPr="00B36334">
        <w:rPr>
          <w:rFonts w:ascii="Arial" w:hAnsi="Arial" w:cs="Arial"/>
        </w:rPr>
        <w:t xml:space="preserve"> r., poz. </w:t>
      </w:r>
      <w:r w:rsidR="00B23B7B">
        <w:rPr>
          <w:rFonts w:ascii="Arial" w:hAnsi="Arial" w:cs="Arial"/>
        </w:rPr>
        <w:t>1579</w:t>
      </w:r>
      <w:r w:rsidRPr="00B36334">
        <w:rPr>
          <w:rFonts w:ascii="Arial" w:hAnsi="Arial" w:cs="Arial"/>
        </w:rPr>
        <w:t>),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7133E6">
            <w:pPr>
              <w:pStyle w:val="Tekstpodstawowy2"/>
              <w:spacing w:after="0" w:line="240" w:lineRule="auto"/>
              <w:jc w:val="center"/>
              <w:rPr>
                <w:rFonts w:cs="Tahoma"/>
                <w:b/>
                <w:i/>
                <w:szCs w:val="20"/>
                <w:lang w:eastAsia="pl-PL"/>
              </w:rPr>
            </w:pPr>
            <w:r w:rsidRPr="00EF5E84">
              <w:rPr>
                <w:rFonts w:cs="Tahoma"/>
                <w:b/>
                <w:i/>
                <w:sz w:val="20"/>
                <w:szCs w:val="20"/>
                <w:lang w:eastAsia="pl-PL"/>
              </w:rPr>
              <w:t xml:space="preserve">(pole </w:t>
            </w:r>
            <w:r w:rsidR="007133E6">
              <w:rPr>
                <w:rFonts w:cs="Tahoma"/>
                <w:b/>
                <w:i/>
                <w:sz w:val="20"/>
                <w:szCs w:val="20"/>
                <w:lang w:eastAsia="pl-PL"/>
              </w:rPr>
              <w:t>obowiązkowe</w:t>
            </w:r>
            <w:r w:rsidRPr="00EF5E84">
              <w:rPr>
                <w:rFonts w:cs="Tahoma"/>
                <w:b/>
                <w:i/>
                <w:sz w:val="20"/>
                <w:szCs w:val="20"/>
                <w:lang w:eastAsia="pl-PL"/>
              </w:rPr>
              <w:t>)</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6A6A9B">
              <w:rPr>
                <w:rFonts w:ascii="Arial" w:hAnsi="Arial" w:cs="Arial"/>
                <w:b/>
                <w:i/>
              </w:rPr>
              <w:t>2</w:t>
            </w:r>
            <w:r w:rsidR="00A66CFF">
              <w:rPr>
                <w:rFonts w:ascii="Arial" w:hAnsi="Arial" w:cs="Arial"/>
                <w:b/>
                <w:i/>
              </w:rPr>
              <w:t>.201</w:t>
            </w:r>
            <w:r w:rsidR="006A6A9B">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F721DE">
              <w:rPr>
                <w:rFonts w:ascii="Arial" w:hAnsi="Arial" w:cs="Arial"/>
                <w:b/>
                <w:i/>
              </w:rPr>
              <w:t>2</w:t>
            </w:r>
            <w:r w:rsidR="00A66CFF">
              <w:rPr>
                <w:rFonts w:ascii="Arial" w:hAnsi="Arial" w:cs="Arial"/>
                <w:b/>
                <w:i/>
              </w:rPr>
              <w:t>.201</w:t>
            </w:r>
            <w:r w:rsidR="00F721DE">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D2440D">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F721DE">
                    <w:rPr>
                      <w:rFonts w:ascii="Arial" w:hAnsi="Arial" w:cs="Arial"/>
                      <w:b/>
                      <w:i/>
                    </w:rPr>
                    <w:t>2</w:t>
                  </w:r>
                  <w:r w:rsidR="00A66CFF">
                    <w:rPr>
                      <w:rFonts w:ascii="Arial" w:hAnsi="Arial" w:cs="Arial"/>
                      <w:b/>
                      <w:i/>
                    </w:rPr>
                    <w:t>.201</w:t>
                  </w:r>
                  <w:r w:rsidR="00F721DE">
                    <w:rPr>
                      <w:rFonts w:ascii="Arial" w:hAnsi="Arial" w:cs="Arial"/>
                      <w:b/>
                      <w:i/>
                    </w:rPr>
                    <w:t>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D2440D">
            <w:pPr>
              <w:rPr>
                <w:b/>
              </w:rPr>
            </w:pPr>
            <w:r w:rsidRPr="00285818">
              <w:rPr>
                <w:b/>
              </w:rPr>
              <w:t xml:space="preserve">Nr referencyjny nadany sprawie przez Zamawiającego </w:t>
            </w:r>
            <w:r>
              <w:rPr>
                <w:b/>
              </w:rPr>
              <w:t xml:space="preserve">       </w:t>
            </w:r>
            <w:r w:rsidR="004D5CC5">
              <w:rPr>
                <w:rFonts w:ascii="Arial" w:hAnsi="Arial" w:cs="Arial"/>
                <w:b/>
                <w:i/>
              </w:rPr>
              <w:t>GKPII.271.</w:t>
            </w:r>
            <w:r w:rsidR="00F721DE">
              <w:rPr>
                <w:rFonts w:ascii="Arial" w:hAnsi="Arial" w:cs="Arial"/>
                <w:b/>
                <w:i/>
              </w:rPr>
              <w:t>2</w:t>
            </w:r>
            <w:r w:rsidR="00896631">
              <w:rPr>
                <w:rFonts w:ascii="Arial" w:hAnsi="Arial" w:cs="Arial"/>
                <w:b/>
                <w:i/>
              </w:rPr>
              <w:t>.201</w:t>
            </w:r>
            <w:r w:rsidR="00F721DE">
              <w:rPr>
                <w:rFonts w:ascii="Arial" w:hAnsi="Arial" w:cs="Arial"/>
                <w:b/>
                <w:i/>
              </w:rPr>
              <w:t>8</w:t>
            </w:r>
          </w:p>
        </w:tc>
      </w:tr>
    </w:tbl>
    <w:p w:rsidR="00FE3F57" w:rsidRDefault="00FE3F57" w:rsidP="00FE3F57">
      <w:pPr>
        <w:jc w:val="center"/>
      </w:pPr>
    </w:p>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319"/>
        <w:gridCol w:w="1194"/>
        <w:gridCol w:w="1171"/>
        <w:gridCol w:w="1321"/>
        <w:gridCol w:w="1608"/>
      </w:tblGrid>
      <w:tr w:rsidR="00EB1499" w:rsidTr="007133E6">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643" w:type="pct"/>
            <w:vMerge w:val="restart"/>
            <w:tcBorders>
              <w:top w:val="single" w:sz="4" w:space="0" w:color="auto"/>
            </w:tcBorders>
          </w:tcPr>
          <w:p w:rsidR="00F721DE" w:rsidRDefault="00F721DE" w:rsidP="00EB1499">
            <w:pPr>
              <w:jc w:val="center"/>
              <w:rPr>
                <w:rFonts w:ascii="Arial" w:hAnsi="Arial" w:cs="Arial"/>
                <w:sz w:val="16"/>
                <w:szCs w:val="22"/>
                <w:highlight w:val="yellow"/>
              </w:rPr>
            </w:pPr>
          </w:p>
          <w:p w:rsidR="00F721DE" w:rsidRDefault="00F721DE" w:rsidP="00EB1499">
            <w:pPr>
              <w:jc w:val="center"/>
              <w:rPr>
                <w:rFonts w:ascii="Arial" w:hAnsi="Arial" w:cs="Arial"/>
                <w:sz w:val="16"/>
                <w:szCs w:val="22"/>
                <w:highlight w:val="yellow"/>
              </w:rPr>
            </w:pPr>
          </w:p>
          <w:p w:rsidR="00EB1499" w:rsidRPr="00F721DE" w:rsidRDefault="00F721DE" w:rsidP="00EB1499">
            <w:pPr>
              <w:jc w:val="center"/>
              <w:rPr>
                <w:rFonts w:ascii="Arial" w:hAnsi="Arial" w:cs="Arial"/>
                <w:sz w:val="12"/>
              </w:rPr>
            </w:pPr>
            <w:r w:rsidRPr="0092764E">
              <w:rPr>
                <w:rFonts w:ascii="Arial" w:hAnsi="Arial" w:cs="Arial"/>
                <w:sz w:val="16"/>
                <w:szCs w:val="22"/>
              </w:rPr>
              <w:t>Przepustowość oczyszczalni</w:t>
            </w:r>
          </w:p>
          <w:p w:rsidR="00EB1499" w:rsidRDefault="00EB1499" w:rsidP="00EB1499">
            <w:pPr>
              <w:jc w:val="center"/>
              <w:rPr>
                <w:rFonts w:ascii="Arial" w:hAnsi="Arial" w:cs="Arial"/>
                <w:sz w:val="20"/>
              </w:rPr>
            </w:pPr>
          </w:p>
        </w:tc>
        <w:tc>
          <w:tcPr>
            <w:tcW w:w="1153"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4"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7133E6">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643" w:type="pct"/>
            <w:vMerge/>
          </w:tcPr>
          <w:p w:rsidR="00EB1499" w:rsidRDefault="00EB1499" w:rsidP="00EB1499">
            <w:pPr>
              <w:rPr>
                <w:rFonts w:ascii="Arial" w:hAnsi="Arial" w:cs="Arial"/>
              </w:rPr>
            </w:pPr>
          </w:p>
        </w:tc>
        <w:tc>
          <w:tcPr>
            <w:tcW w:w="582"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4"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7133E6">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643" w:type="pct"/>
          </w:tcPr>
          <w:p w:rsidR="00EB1499" w:rsidRDefault="00EB1499" w:rsidP="00EB1499">
            <w:pPr>
              <w:rPr>
                <w:rFonts w:ascii="Arial" w:hAnsi="Arial" w:cs="Arial"/>
              </w:rPr>
            </w:pPr>
          </w:p>
        </w:tc>
        <w:tc>
          <w:tcPr>
            <w:tcW w:w="582"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4" w:type="pct"/>
            <w:tcBorders>
              <w:left w:val="single" w:sz="4" w:space="0" w:color="auto"/>
              <w:right w:val="single" w:sz="6" w:space="0" w:color="auto"/>
            </w:tcBorders>
          </w:tcPr>
          <w:p w:rsidR="00EB1499" w:rsidRDefault="00EB1499" w:rsidP="00EB1499">
            <w:pPr>
              <w:rPr>
                <w:rFonts w:ascii="Arial" w:hAnsi="Arial" w:cs="Arial"/>
              </w:rPr>
            </w:pPr>
          </w:p>
        </w:tc>
      </w:tr>
      <w:tr w:rsidR="00EB1499" w:rsidTr="007133E6">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643" w:type="pct"/>
            <w:tcBorders>
              <w:bottom w:val="single" w:sz="4" w:space="0" w:color="auto"/>
            </w:tcBorders>
          </w:tcPr>
          <w:p w:rsidR="00EB1499" w:rsidRDefault="00EB1499" w:rsidP="00EB1499">
            <w:pPr>
              <w:rPr>
                <w:rFonts w:ascii="Arial" w:hAnsi="Arial" w:cs="Arial"/>
              </w:rPr>
            </w:pPr>
          </w:p>
        </w:tc>
        <w:tc>
          <w:tcPr>
            <w:tcW w:w="582"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4"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4D5CC5" w:rsidP="00767F6E">
            <w:pPr>
              <w:rPr>
                <w:rFonts w:ascii="Arial" w:hAnsi="Arial" w:cs="Arial"/>
                <w:b/>
                <w:i/>
              </w:rPr>
            </w:pPr>
            <w:r>
              <w:rPr>
                <w:rFonts w:ascii="Arial" w:hAnsi="Arial" w:cs="Arial"/>
                <w:b/>
                <w:i/>
              </w:rPr>
              <w:t>GKPII.271.</w:t>
            </w:r>
            <w:r w:rsidR="00F721DE">
              <w:rPr>
                <w:rFonts w:ascii="Arial" w:hAnsi="Arial" w:cs="Arial"/>
                <w:b/>
                <w:i/>
              </w:rPr>
              <w:t>2.2018</w:t>
            </w:r>
          </w:p>
          <w:p w:rsidR="00A66CFF" w:rsidRPr="00767F6E" w:rsidRDefault="00A66CFF" w:rsidP="00767F6E">
            <w:pPr>
              <w:rPr>
                <w:rFonts w:ascii="Arial" w:hAnsi="Arial" w:cs="Arial"/>
                <w:b/>
              </w:rPr>
            </w:pPr>
          </w:p>
        </w:tc>
      </w:tr>
    </w:tbl>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930"/>
        <w:gridCol w:w="2140"/>
      </w:tblGrid>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r w:rsidR="00F721DE">
              <w:rPr>
                <w:rFonts w:ascii="Arial" w:hAnsi="Arial" w:cs="Arial"/>
                <w:sz w:val="22"/>
                <w:szCs w:val="22"/>
              </w:rPr>
              <w:t>,</w:t>
            </w:r>
            <w:r w:rsidR="007133E6">
              <w:rPr>
                <w:rFonts w:ascii="Arial" w:hAnsi="Arial" w:cs="Arial"/>
                <w:sz w:val="22"/>
                <w:szCs w:val="22"/>
              </w:rPr>
              <w:t xml:space="preserve"> nr uprawnień,</w:t>
            </w:r>
            <w:r w:rsidR="00F721DE">
              <w:rPr>
                <w:rFonts w:ascii="Arial" w:hAnsi="Arial" w:cs="Arial"/>
                <w:sz w:val="22"/>
                <w:szCs w:val="22"/>
              </w:rPr>
              <w:t xml:space="preserve"> doświadczenie zawodowe, wpis do izby</w:t>
            </w:r>
            <w:r w:rsidR="007133E6">
              <w:rPr>
                <w:rFonts w:ascii="Arial" w:hAnsi="Arial" w:cs="Arial"/>
                <w:sz w:val="22"/>
                <w:szCs w:val="22"/>
              </w:rPr>
              <w:t>, itp.</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F721DE" w:rsidTr="00F721DE">
        <w:tc>
          <w:tcPr>
            <w:tcW w:w="670" w:type="dxa"/>
            <w:tcBorders>
              <w:top w:val="single" w:sz="4" w:space="0" w:color="000000"/>
              <w:left w:val="single" w:sz="4" w:space="0" w:color="000000"/>
              <w:bottom w:val="single" w:sz="4" w:space="0" w:color="000000"/>
            </w:tcBorders>
            <w:shd w:val="clear" w:color="auto" w:fill="auto"/>
          </w:tcPr>
          <w:p w:rsidR="00F721DE" w:rsidRDefault="00F721DE" w:rsidP="005421D9">
            <w:pPr>
              <w:rPr>
                <w:rFonts w:ascii="Arial" w:hAnsi="Arial" w:cs="Arial"/>
                <w:sz w:val="22"/>
                <w:szCs w:val="22"/>
              </w:rPr>
            </w:pPr>
            <w:r>
              <w:rPr>
                <w:rFonts w:ascii="Arial" w:hAnsi="Arial" w:cs="Arial"/>
                <w:sz w:val="22"/>
                <w:szCs w:val="22"/>
              </w:rPr>
              <w:t>6</w:t>
            </w:r>
          </w:p>
        </w:tc>
        <w:tc>
          <w:tcPr>
            <w:tcW w:w="1380" w:type="dxa"/>
            <w:tcBorders>
              <w:top w:val="single" w:sz="4" w:space="0" w:color="000000"/>
              <w:left w:val="single" w:sz="4" w:space="0" w:color="000000"/>
              <w:bottom w:val="single" w:sz="4" w:space="0" w:color="000000"/>
            </w:tcBorders>
            <w:shd w:val="clear" w:color="auto" w:fill="auto"/>
          </w:tcPr>
          <w:p w:rsidR="00F721DE" w:rsidRDefault="00F721DE"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F721DE" w:rsidRDefault="00F721DE"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F721DE" w:rsidRDefault="00F721DE"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721DE" w:rsidRDefault="00F721DE"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F721DE">
      <w:pPr>
        <w:jc w:val="center"/>
        <w:rPr>
          <w:rFonts w:ascii="Arial" w:hAnsi="Arial" w:cs="Arial"/>
          <w:b/>
        </w:rPr>
      </w:pPr>
      <w:r>
        <w:rPr>
          <w:rFonts w:ascii="Arial" w:hAnsi="Arial" w:cs="Arial"/>
          <w:b/>
          <w:bCs/>
        </w:rPr>
        <w:t>ORAZ,  ŻE:</w:t>
      </w: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F721DE" w:rsidRPr="00981714" w:rsidRDefault="00FE3F57" w:rsidP="00F721DE">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F721DE" w:rsidRPr="00981714">
        <w:rPr>
          <w:rFonts w:ascii="Arial" w:hAnsi="Arial" w:cs="Arial"/>
          <w:b/>
          <w:sz w:val="28"/>
          <w:szCs w:val="28"/>
          <w:lang w:eastAsia="pl-PL" w:bidi="pl-PL"/>
        </w:rPr>
        <w:t>„</w:t>
      </w:r>
      <w:r w:rsidR="00F721DE" w:rsidRPr="00981714">
        <w:rPr>
          <w:rStyle w:val="FontStyle32"/>
          <w:rFonts w:ascii="Arial" w:hAnsi="Arial" w:cs="Arial"/>
          <w:b/>
          <w:sz w:val="28"/>
          <w:szCs w:val="28"/>
        </w:rPr>
        <w:t>Przebudowa oczyszczalni ścieków w miejscowości Tuplice oraz przebudowa sieci wodociągowej w m. Drzeniów</w:t>
      </w:r>
      <w:r w:rsidR="00F721DE" w:rsidRPr="00981714">
        <w:rPr>
          <w:rFonts w:ascii="Arial" w:hAnsi="Arial" w:cs="Arial"/>
          <w:b/>
          <w:sz w:val="28"/>
          <w:szCs w:val="28"/>
          <w:lang w:eastAsia="pl-PL" w:bidi="pl-PL"/>
        </w:rPr>
        <w:t>”</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F721DE">
              <w:rPr>
                <w:rFonts w:ascii="Arial" w:hAnsi="Arial" w:cs="Arial"/>
                <w:b/>
                <w:i/>
              </w:rPr>
              <w:t>2.2018</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6A1543" w:rsidP="00567E6C">
      <w:pPr>
        <w:rPr>
          <w:rFonts w:ascii="Arial" w:hAnsi="Arial"/>
          <w:b/>
          <w:sz w:val="28"/>
        </w:rPr>
      </w:pPr>
      <w:r>
        <w:rPr>
          <w:rFonts w:ascii="Arial" w:hAnsi="Arial"/>
          <w:b/>
          <w:sz w:val="28"/>
        </w:rPr>
        <w:lastRenderedPageBreak/>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4D5CC5" w:rsidP="005868FE">
            <w:pPr>
              <w:rPr>
                <w:rFonts w:ascii="Arial" w:hAnsi="Arial" w:cs="Arial"/>
                <w:b/>
              </w:rPr>
            </w:pPr>
            <w:r>
              <w:rPr>
                <w:rFonts w:ascii="Arial" w:hAnsi="Arial" w:cs="Arial"/>
                <w:b/>
              </w:rPr>
              <w:t>GKPII.271.</w:t>
            </w:r>
            <w:r w:rsidR="00F721DE">
              <w:rPr>
                <w:rFonts w:ascii="Arial" w:hAnsi="Arial" w:cs="Arial"/>
                <w:b/>
              </w:rPr>
              <w:t>2.2018</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F721DE" w:rsidRPr="00F721DE" w:rsidRDefault="00567E6C" w:rsidP="00F721DE">
      <w:pPr>
        <w:pStyle w:val="Standard"/>
        <w:jc w:val="both"/>
        <w:rPr>
          <w:rFonts w:ascii="Arial" w:hAnsi="Arial" w:cs="Arial"/>
          <w:b/>
          <w:lang w:eastAsia="pl-PL" w:bidi="pl-PL"/>
        </w:rPr>
      </w:pPr>
      <w:r w:rsidRPr="00F721DE">
        <w:rPr>
          <w:rFonts w:ascii="Arial" w:hAnsi="Arial" w:cs="Arial"/>
        </w:rPr>
        <w:t xml:space="preserve">Niniejszy Wykaz Cen przedstawia  podział oferowanej kwoty ryczałtowej na pozycje w zakresie zaprojektowania, wykonania, odbioru i przekazania do użytkowania Robót w ramach zadania </w:t>
      </w:r>
      <w:r w:rsidR="00F721DE" w:rsidRPr="00F721DE">
        <w:rPr>
          <w:rFonts w:ascii="Arial" w:hAnsi="Arial" w:cs="Arial"/>
          <w:b/>
          <w:lang w:eastAsia="pl-PL" w:bidi="pl-PL"/>
        </w:rPr>
        <w:t>„</w:t>
      </w:r>
      <w:r w:rsidR="00F721DE" w:rsidRPr="00F721DE">
        <w:rPr>
          <w:rStyle w:val="FontStyle32"/>
          <w:rFonts w:ascii="Arial" w:hAnsi="Arial" w:cs="Arial"/>
          <w:b/>
          <w:sz w:val="24"/>
          <w:szCs w:val="24"/>
        </w:rPr>
        <w:t>Przebudowa oczyszczalni ścieków w miejscowości Tuplice oraz przebudowa sieci wodociągowej w m. Drzeniów</w:t>
      </w:r>
      <w:r w:rsidR="00F721DE" w:rsidRPr="00F721DE">
        <w:rPr>
          <w:rFonts w:ascii="Arial" w:hAnsi="Arial" w:cs="Arial"/>
          <w:b/>
          <w:lang w:eastAsia="pl-PL" w:bidi="pl-PL"/>
        </w:rPr>
        <w:t>”</w:t>
      </w:r>
    </w:p>
    <w:p w:rsidR="00567E6C" w:rsidRDefault="00567E6C" w:rsidP="00567E6C">
      <w:pPr>
        <w:pStyle w:val="Standard"/>
        <w:jc w:val="both"/>
        <w:rPr>
          <w:rFonts w:ascii="Arial" w:hAnsi="Arial" w:cs="Arial"/>
          <w:b/>
          <w:lang w:eastAsia="pl-PL" w:bidi="pl-PL"/>
        </w:rPr>
      </w:pP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8"/>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747DCE">
      <w:pP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lastRenderedPageBreak/>
        <w:t xml:space="preserve">Tytuł projektu: </w:t>
      </w:r>
      <w:r w:rsidR="00F721DE" w:rsidRPr="00F721DE">
        <w:rPr>
          <w:rFonts w:ascii="Arial" w:hAnsi="Arial" w:cs="Arial"/>
          <w:b/>
          <w:lang w:eastAsia="pl-PL" w:bidi="pl-PL"/>
        </w:rPr>
        <w:t>„</w:t>
      </w:r>
      <w:r w:rsidR="00F721DE" w:rsidRPr="00F721DE">
        <w:rPr>
          <w:rStyle w:val="FontStyle32"/>
          <w:rFonts w:ascii="Arial" w:hAnsi="Arial" w:cs="Arial"/>
          <w:b/>
          <w:sz w:val="24"/>
          <w:szCs w:val="24"/>
        </w:rPr>
        <w:t>Przebudowa oczyszczalni ścieków w miejscowości Tuplice oraz przebudowa sieci wodociągowej w m. Drzeniów</w:t>
      </w:r>
      <w:r w:rsidR="00F721DE" w:rsidRPr="00F721DE">
        <w:rPr>
          <w:rFonts w:ascii="Arial" w:hAnsi="Arial" w:cs="Arial"/>
          <w:b/>
          <w:lang w:eastAsia="pl-PL" w:bidi="pl-PL"/>
        </w:rPr>
        <w:t>”</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F721DE">
        <w:rPr>
          <w:rFonts w:ascii="Arial" w:hAnsi="Arial" w:cs="Arial"/>
          <w:b/>
          <w:i/>
        </w:rPr>
        <w:t>2.2018</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F721DE">
      <w:pPr>
        <w:jc w:val="center"/>
        <w:rPr>
          <w:rFonts w:ascii="Arial" w:hAnsi="Arial" w:cs="Arial"/>
          <w:b/>
          <w:color w:val="000000"/>
        </w:rPr>
      </w:pPr>
      <w:r w:rsidRPr="007C3F93">
        <w:rPr>
          <w:rFonts w:ascii="Arial" w:hAnsi="Arial" w:cs="Arial"/>
          <w:b/>
        </w:rPr>
        <w:t xml:space="preserve">Tytuł projektu: </w:t>
      </w:r>
      <w:r w:rsidR="00F721DE" w:rsidRPr="00F721DE">
        <w:rPr>
          <w:rFonts w:ascii="Arial" w:hAnsi="Arial" w:cs="Arial"/>
          <w:b/>
          <w:lang w:eastAsia="pl-PL" w:bidi="pl-PL"/>
        </w:rPr>
        <w:t>„</w:t>
      </w:r>
      <w:r w:rsidR="00F721DE" w:rsidRPr="00F721DE">
        <w:rPr>
          <w:rStyle w:val="FontStyle32"/>
          <w:rFonts w:ascii="Arial" w:hAnsi="Arial" w:cs="Arial"/>
          <w:b/>
          <w:sz w:val="24"/>
          <w:szCs w:val="24"/>
        </w:rPr>
        <w:t>Przebudowa oczyszczalni ścieków w miejscowości Tuplice oraz przebudowa sieci wodociągowej w m. Drzeniów</w:t>
      </w:r>
      <w:r w:rsidR="00F721DE" w:rsidRPr="00F721DE">
        <w:rPr>
          <w:rFonts w:ascii="Arial" w:hAnsi="Arial" w:cs="Arial"/>
          <w:b/>
          <w:lang w:eastAsia="pl-PL" w:bidi="pl-PL"/>
        </w:rPr>
        <w:t>”</w:t>
      </w: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8F538F">
        <w:rPr>
          <w:rFonts w:ascii="Arial" w:hAnsi="Arial" w:cs="Arial"/>
          <w:b/>
          <w:i/>
        </w:rPr>
        <w:t>2.2018</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w:t>
      </w:r>
      <w:r w:rsidR="008F538F">
        <w:rPr>
          <w:rFonts w:ascii="Arial" w:hAnsi="Arial" w:cs="Arial"/>
          <w:b/>
          <w:u w:val="single"/>
        </w:rPr>
        <w:t xml:space="preserve">do </w:t>
      </w:r>
      <w:r w:rsidR="00A774DE">
        <w:rPr>
          <w:rFonts w:ascii="Arial" w:hAnsi="Arial" w:cs="Arial"/>
          <w:b/>
          <w:u w:val="single"/>
        </w:rPr>
        <w:t xml:space="preserve">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F721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F721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Dokumentacja projektowa</w:t>
            </w:r>
            <w:r w:rsidR="00FB2F59">
              <w:rPr>
                <w:rFonts w:ascii="Arial" w:hAnsi="Arial" w:cs="Arial"/>
                <w:sz w:val="22"/>
                <w:szCs w:val="18"/>
              </w:rPr>
              <w:t xml:space="preserve"> przebudowy oczyszczalni ścieków</w:t>
            </w:r>
            <w:r w:rsidRPr="007C3F93">
              <w:rPr>
                <w:rFonts w:ascii="Arial" w:hAnsi="Arial" w:cs="Arial"/>
                <w:sz w:val="22"/>
                <w:szCs w:val="18"/>
              </w:rPr>
              <w:t xml:space="preserve">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F721DE" w:rsidRPr="007C3F93" w:rsidTr="00F721DE">
        <w:trPr>
          <w:jc w:val="center"/>
        </w:trPr>
        <w:tc>
          <w:tcPr>
            <w:tcW w:w="608" w:type="dxa"/>
            <w:tcBorders>
              <w:top w:val="single" w:sz="4" w:space="0" w:color="auto"/>
              <w:bottom w:val="single" w:sz="4" w:space="0" w:color="auto"/>
            </w:tcBorders>
            <w:vAlign w:val="center"/>
          </w:tcPr>
          <w:p w:rsidR="00F721DE" w:rsidRPr="00D35679" w:rsidRDefault="00F721DE"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F721DE" w:rsidRPr="007C3F93" w:rsidRDefault="00F721DE" w:rsidP="00EB1499">
            <w:pPr>
              <w:tabs>
                <w:tab w:val="num" w:pos="1080"/>
              </w:tabs>
              <w:jc w:val="both"/>
              <w:rPr>
                <w:rFonts w:ascii="Arial" w:hAnsi="Arial" w:cs="Arial"/>
                <w:sz w:val="22"/>
                <w:szCs w:val="18"/>
              </w:rPr>
            </w:pPr>
            <w:r>
              <w:rPr>
                <w:rFonts w:ascii="Arial" w:hAnsi="Arial" w:cs="Arial"/>
                <w:sz w:val="22"/>
                <w:szCs w:val="18"/>
              </w:rPr>
              <w:t>Nadzór autorski –koszty kwalifikowane</w:t>
            </w:r>
          </w:p>
        </w:tc>
        <w:tc>
          <w:tcPr>
            <w:tcW w:w="1418" w:type="dxa"/>
            <w:tcBorders>
              <w:top w:val="single" w:sz="4" w:space="0" w:color="auto"/>
              <w:bottom w:val="single" w:sz="4" w:space="0" w:color="auto"/>
            </w:tcBorders>
            <w:vAlign w:val="center"/>
          </w:tcPr>
          <w:p w:rsidR="00F721DE" w:rsidRPr="007C3F93" w:rsidRDefault="00F721DE" w:rsidP="00F721DE">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F721DE" w:rsidRPr="007C3F93" w:rsidRDefault="00F721DE" w:rsidP="00F721DE">
            <w:pPr>
              <w:spacing w:before="240" w:after="60"/>
              <w:jc w:val="center"/>
              <w:rPr>
                <w:rFonts w:ascii="Arial" w:hAnsi="Arial" w:cs="Arial"/>
                <w:sz w:val="22"/>
                <w:szCs w:val="22"/>
              </w:rPr>
            </w:pPr>
            <w:r w:rsidRPr="007C3F93">
              <w:rPr>
                <w:rFonts w:ascii="Arial" w:hAnsi="Arial" w:cs="Arial"/>
                <w:sz w:val="22"/>
                <w:szCs w:val="22"/>
              </w:rPr>
              <w:t>.............</w:t>
            </w:r>
          </w:p>
        </w:tc>
      </w:tr>
      <w:tr w:rsidR="00FB2F59" w:rsidRPr="007C3F93" w:rsidTr="00F721DE">
        <w:trPr>
          <w:jc w:val="center"/>
        </w:trPr>
        <w:tc>
          <w:tcPr>
            <w:tcW w:w="608" w:type="dxa"/>
            <w:tcBorders>
              <w:top w:val="single" w:sz="4" w:space="0" w:color="auto"/>
              <w:bottom w:val="single" w:sz="4" w:space="0" w:color="auto"/>
            </w:tcBorders>
            <w:vAlign w:val="center"/>
          </w:tcPr>
          <w:p w:rsidR="00FB2F59" w:rsidRPr="00D35679" w:rsidRDefault="00FB2F59"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FB2F59" w:rsidRDefault="00FB2F59" w:rsidP="00EB1499">
            <w:pPr>
              <w:tabs>
                <w:tab w:val="num" w:pos="1080"/>
              </w:tabs>
              <w:jc w:val="both"/>
              <w:rPr>
                <w:rFonts w:ascii="Arial" w:hAnsi="Arial" w:cs="Arial"/>
                <w:sz w:val="22"/>
                <w:szCs w:val="18"/>
              </w:rPr>
            </w:pPr>
            <w:r>
              <w:rPr>
                <w:rFonts w:ascii="Arial" w:hAnsi="Arial" w:cs="Arial"/>
                <w:sz w:val="22"/>
                <w:szCs w:val="18"/>
              </w:rPr>
              <w:t>Gwarancje i ubezpieczenia – koszt niekwalifikowany</w:t>
            </w:r>
          </w:p>
        </w:tc>
        <w:tc>
          <w:tcPr>
            <w:tcW w:w="1418" w:type="dxa"/>
            <w:tcBorders>
              <w:top w:val="single" w:sz="4" w:space="0" w:color="auto"/>
              <w:bottom w:val="single" w:sz="4" w:space="0" w:color="auto"/>
            </w:tcBorders>
            <w:vAlign w:val="center"/>
          </w:tcPr>
          <w:p w:rsidR="00FB2F59" w:rsidRPr="007C3F93" w:rsidRDefault="00FB2F59"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FB2F59" w:rsidRPr="007C3F93" w:rsidRDefault="00FB2F59" w:rsidP="002E1130">
            <w:pPr>
              <w:spacing w:before="240" w:after="60"/>
              <w:jc w:val="center"/>
              <w:rPr>
                <w:rFonts w:ascii="Arial" w:hAnsi="Arial" w:cs="Arial"/>
                <w:sz w:val="22"/>
                <w:szCs w:val="22"/>
              </w:rPr>
            </w:pPr>
            <w:r w:rsidRPr="007C3F93">
              <w:rPr>
                <w:rFonts w:ascii="Arial" w:hAnsi="Arial" w:cs="Arial"/>
                <w:sz w:val="22"/>
                <w:szCs w:val="22"/>
              </w:rPr>
              <w:t>.............</w:t>
            </w:r>
          </w:p>
        </w:tc>
      </w:tr>
      <w:tr w:rsidR="00FB2F59" w:rsidRPr="007C3F93" w:rsidTr="00FB2F59">
        <w:trPr>
          <w:jc w:val="center"/>
        </w:trPr>
        <w:tc>
          <w:tcPr>
            <w:tcW w:w="608" w:type="dxa"/>
            <w:tcBorders>
              <w:top w:val="single" w:sz="4" w:space="0" w:color="auto"/>
              <w:bottom w:val="single" w:sz="4" w:space="0" w:color="auto"/>
            </w:tcBorders>
            <w:vAlign w:val="center"/>
          </w:tcPr>
          <w:p w:rsidR="00FB2F59" w:rsidRPr="00D35679" w:rsidRDefault="00FB2F59"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FB2F59" w:rsidRDefault="00FB2F59" w:rsidP="00FB2F59">
            <w:pPr>
              <w:tabs>
                <w:tab w:val="num" w:pos="1080"/>
              </w:tabs>
              <w:jc w:val="both"/>
              <w:rPr>
                <w:rFonts w:ascii="Arial" w:hAnsi="Arial" w:cs="Arial"/>
                <w:sz w:val="22"/>
                <w:szCs w:val="18"/>
              </w:rPr>
            </w:pPr>
            <w:r>
              <w:rPr>
                <w:rFonts w:ascii="Arial" w:hAnsi="Arial" w:cs="Arial"/>
                <w:sz w:val="22"/>
                <w:szCs w:val="18"/>
              </w:rPr>
              <w:t>Tablice informacyjne i organizacja robót - koszt niekwalifikowany</w:t>
            </w:r>
          </w:p>
        </w:tc>
        <w:tc>
          <w:tcPr>
            <w:tcW w:w="1418" w:type="dxa"/>
            <w:tcBorders>
              <w:top w:val="single" w:sz="4" w:space="0" w:color="auto"/>
              <w:bottom w:val="single" w:sz="4" w:space="0" w:color="auto"/>
            </w:tcBorders>
            <w:vAlign w:val="center"/>
          </w:tcPr>
          <w:p w:rsidR="00FB2F59" w:rsidRPr="007C3F93" w:rsidRDefault="00FB2F59"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FB2F59" w:rsidRPr="007C3F93" w:rsidRDefault="00FB2F59" w:rsidP="002E1130">
            <w:pPr>
              <w:spacing w:before="240" w:after="60"/>
              <w:jc w:val="center"/>
              <w:rPr>
                <w:rFonts w:ascii="Arial" w:hAnsi="Arial" w:cs="Arial"/>
                <w:sz w:val="22"/>
                <w:szCs w:val="22"/>
              </w:rPr>
            </w:pPr>
            <w:r w:rsidRPr="007C3F93">
              <w:rPr>
                <w:rFonts w:ascii="Arial" w:hAnsi="Arial" w:cs="Arial"/>
                <w:sz w:val="22"/>
                <w:szCs w:val="22"/>
              </w:rPr>
              <w:t>.............</w:t>
            </w:r>
          </w:p>
        </w:tc>
      </w:tr>
      <w:tr w:rsidR="00FB2F59" w:rsidRPr="007C3F93" w:rsidTr="00F721DE">
        <w:trPr>
          <w:jc w:val="center"/>
        </w:trPr>
        <w:tc>
          <w:tcPr>
            <w:tcW w:w="608" w:type="dxa"/>
            <w:tcBorders>
              <w:top w:val="single" w:sz="4" w:space="0" w:color="auto"/>
            </w:tcBorders>
            <w:vAlign w:val="center"/>
          </w:tcPr>
          <w:p w:rsidR="00FB2F59" w:rsidRPr="00D35679" w:rsidRDefault="00FB2F59"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FB2F59" w:rsidRDefault="00FB2F59" w:rsidP="00EB1499">
            <w:pPr>
              <w:tabs>
                <w:tab w:val="num" w:pos="1080"/>
              </w:tabs>
              <w:jc w:val="both"/>
              <w:rPr>
                <w:rFonts w:ascii="Arial" w:hAnsi="Arial" w:cs="Arial"/>
                <w:sz w:val="22"/>
                <w:szCs w:val="18"/>
              </w:rPr>
            </w:pPr>
            <w:r>
              <w:rPr>
                <w:rFonts w:ascii="Arial" w:hAnsi="Arial" w:cs="Arial"/>
                <w:sz w:val="22"/>
                <w:szCs w:val="18"/>
              </w:rPr>
              <w:t>Dokumentacja projektowa przebudowy sieci wodociągowej – koszty kwalifikowane</w:t>
            </w:r>
          </w:p>
        </w:tc>
        <w:tc>
          <w:tcPr>
            <w:tcW w:w="1418" w:type="dxa"/>
            <w:tcBorders>
              <w:top w:val="single" w:sz="4" w:space="0" w:color="auto"/>
            </w:tcBorders>
            <w:vAlign w:val="center"/>
          </w:tcPr>
          <w:p w:rsidR="00FB2F59" w:rsidRPr="007C3F93" w:rsidRDefault="00FB2F59"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FB2F59" w:rsidRPr="007C3F93" w:rsidRDefault="00FB2F59" w:rsidP="002E1130">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8F538F" w:rsidRPr="007C3F93" w:rsidRDefault="00567E6C" w:rsidP="008F538F">
      <w:pPr>
        <w:jc w:val="center"/>
        <w:rPr>
          <w:rFonts w:ascii="Arial" w:hAnsi="Arial" w:cs="Arial"/>
          <w:b/>
          <w:color w:val="000000"/>
        </w:rPr>
      </w:pPr>
      <w:r w:rsidRPr="007C3F93">
        <w:rPr>
          <w:rFonts w:ascii="Arial" w:hAnsi="Arial" w:cs="Arial"/>
          <w:b/>
        </w:rPr>
        <w:lastRenderedPageBreak/>
        <w:t xml:space="preserve">Tytuł projektu: </w:t>
      </w:r>
      <w:r w:rsidR="00A316B3">
        <w:rPr>
          <w:rFonts w:ascii="Arial" w:hAnsi="Arial" w:cs="Arial"/>
          <w:b/>
        </w:rPr>
        <w:t>„</w:t>
      </w:r>
      <w:r w:rsidR="008F538F" w:rsidRPr="00F721DE">
        <w:rPr>
          <w:rStyle w:val="FontStyle32"/>
          <w:rFonts w:ascii="Arial" w:hAnsi="Arial" w:cs="Arial"/>
          <w:b/>
          <w:sz w:val="24"/>
          <w:szCs w:val="24"/>
        </w:rPr>
        <w:t>Przebudowa oczyszczalni ścieków w miejscowości Tuplice oraz przebudowa sieci wodociągowej w m. Drzeniów</w:t>
      </w:r>
      <w:r w:rsidR="008F538F" w:rsidRPr="00F721DE">
        <w:rPr>
          <w:rFonts w:ascii="Arial" w:hAnsi="Arial" w:cs="Arial"/>
          <w:b/>
          <w:lang w:eastAsia="pl-PL" w:bidi="pl-PL"/>
        </w:rPr>
        <w:t>”</w:t>
      </w:r>
    </w:p>
    <w:p w:rsidR="00567E6C" w:rsidRPr="007C3F93" w:rsidRDefault="00567E6C" w:rsidP="008F538F">
      <w:pPr>
        <w:jc w:val="center"/>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8F538F">
        <w:rPr>
          <w:rFonts w:ascii="Arial" w:hAnsi="Arial" w:cs="Arial"/>
          <w:b/>
          <w:i/>
        </w:rPr>
        <w:t>2.2018</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Pr="007133E6" w:rsidRDefault="00567E6C" w:rsidP="00567E6C">
      <w:pPr>
        <w:spacing w:before="240" w:after="120"/>
        <w:rPr>
          <w:rFonts w:ascii="Arial" w:hAnsi="Arial" w:cs="Arial"/>
          <w:b/>
        </w:rPr>
      </w:pPr>
      <w:r w:rsidRPr="007133E6">
        <w:rPr>
          <w:rFonts w:ascii="Arial" w:hAnsi="Arial" w:cs="Arial"/>
          <w:b/>
        </w:rPr>
        <w:t>Roboty budowlane – p</w:t>
      </w:r>
      <w:r w:rsidR="00A774DE" w:rsidRPr="007133E6">
        <w:rPr>
          <w:rFonts w:ascii="Arial" w:hAnsi="Arial" w:cs="Arial"/>
          <w:b/>
        </w:rPr>
        <w:t xml:space="preserve">rzeniesienie kwot </w:t>
      </w:r>
      <w:r w:rsidR="00EB1499" w:rsidRPr="007133E6">
        <w:rPr>
          <w:rFonts w:ascii="Arial" w:hAnsi="Arial" w:cs="Arial"/>
          <w:b/>
        </w:rPr>
        <w:t>do zestawienia zbiorczego</w:t>
      </w:r>
    </w:p>
    <w:tbl>
      <w:tblPr>
        <w:tblW w:w="9681" w:type="dxa"/>
        <w:tblInd w:w="57" w:type="dxa"/>
        <w:tblCellMar>
          <w:left w:w="70" w:type="dxa"/>
          <w:right w:w="70" w:type="dxa"/>
        </w:tblCellMar>
        <w:tblLook w:val="04A0"/>
      </w:tblPr>
      <w:tblGrid>
        <w:gridCol w:w="494"/>
        <w:gridCol w:w="3234"/>
        <w:gridCol w:w="1984"/>
        <w:gridCol w:w="1701"/>
        <w:gridCol w:w="2268"/>
      </w:tblGrid>
      <w:tr w:rsidR="00732FAE" w:rsidRPr="00427EF8" w:rsidTr="007133E6">
        <w:trPr>
          <w:trHeight w:val="345"/>
        </w:trPr>
        <w:tc>
          <w:tcPr>
            <w:tcW w:w="9681" w:type="dxa"/>
            <w:gridSpan w:val="5"/>
            <w:tcBorders>
              <w:top w:val="single" w:sz="12" w:space="0" w:color="auto"/>
              <w:left w:val="nil"/>
              <w:bottom w:val="single" w:sz="12" w:space="0" w:color="auto"/>
              <w:right w:val="nil"/>
            </w:tcBorders>
            <w:shd w:val="clear" w:color="auto" w:fill="auto"/>
            <w:noWrap/>
            <w:vAlign w:val="center"/>
            <w:hideMark/>
          </w:tcPr>
          <w:p w:rsidR="00732FAE" w:rsidRPr="00427EF8" w:rsidRDefault="00732FAE" w:rsidP="002E1130">
            <w:pPr>
              <w:jc w:val="center"/>
              <w:rPr>
                <w:rFonts w:ascii="Arial" w:hAnsi="Arial" w:cs="Arial"/>
                <w:b/>
                <w:bCs/>
                <w:color w:val="000000"/>
                <w:lang w:eastAsia="pl-PL"/>
              </w:rPr>
            </w:pPr>
            <w:r w:rsidRPr="008F538F">
              <w:rPr>
                <w:rFonts w:ascii="Arial" w:hAnsi="Arial" w:cs="Arial"/>
                <w:b/>
                <w:bCs/>
                <w:color w:val="000000"/>
                <w:lang w:eastAsia="pl-PL"/>
              </w:rPr>
              <w:t>TABELA A</w:t>
            </w:r>
            <w:r w:rsidRPr="00427EF8">
              <w:rPr>
                <w:rFonts w:ascii="Arial" w:hAnsi="Arial" w:cs="Arial"/>
                <w:b/>
                <w:bCs/>
                <w:color w:val="000000"/>
                <w:lang w:eastAsia="pl-PL"/>
              </w:rPr>
              <w:t xml:space="preserve"> - KOSZTY INWESTYCYJNE</w:t>
            </w:r>
            <w:r w:rsidRPr="008F538F">
              <w:rPr>
                <w:rFonts w:ascii="Arial" w:hAnsi="Arial" w:cs="Arial"/>
                <w:b/>
                <w:bCs/>
                <w:color w:val="000000"/>
                <w:lang w:eastAsia="pl-PL"/>
              </w:rPr>
              <w:t xml:space="preserve"> – Przebudowy oczyszczalni ścieków</w:t>
            </w:r>
          </w:p>
        </w:tc>
      </w:tr>
      <w:tr w:rsidR="00732FAE" w:rsidRPr="00427EF8" w:rsidTr="007133E6">
        <w:trPr>
          <w:trHeight w:val="330"/>
        </w:trPr>
        <w:tc>
          <w:tcPr>
            <w:tcW w:w="494" w:type="dxa"/>
            <w:vMerge w:val="restart"/>
            <w:tcBorders>
              <w:top w:val="nil"/>
              <w:left w:val="single" w:sz="12" w:space="0" w:color="auto"/>
              <w:bottom w:val="single" w:sz="8" w:space="0" w:color="auto"/>
              <w:right w:val="single" w:sz="8" w:space="0" w:color="auto"/>
            </w:tcBorders>
            <w:shd w:val="clear" w:color="000000" w:fill="9BBB59"/>
            <w:noWrap/>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Lp.</w:t>
            </w:r>
          </w:p>
        </w:tc>
        <w:tc>
          <w:tcPr>
            <w:tcW w:w="3234" w:type="dxa"/>
            <w:vMerge w:val="restart"/>
            <w:tcBorders>
              <w:top w:val="nil"/>
              <w:left w:val="single" w:sz="8" w:space="0" w:color="auto"/>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OBIEKT</w:t>
            </w:r>
          </w:p>
        </w:tc>
        <w:tc>
          <w:tcPr>
            <w:tcW w:w="5953" w:type="dxa"/>
            <w:gridSpan w:val="3"/>
            <w:tcBorders>
              <w:top w:val="single" w:sz="12" w:space="0" w:color="auto"/>
              <w:left w:val="nil"/>
              <w:bottom w:val="single" w:sz="8" w:space="0" w:color="auto"/>
              <w:right w:val="single" w:sz="8" w:space="0" w:color="auto"/>
            </w:tcBorders>
            <w:shd w:val="clear" w:color="000000" w:fill="9BBB59"/>
            <w:noWrap/>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WARTOŚĆ</w:t>
            </w:r>
            <w:r w:rsidR="007133E6">
              <w:rPr>
                <w:rFonts w:ascii="Czcionka tekstu podstawowego" w:hAnsi="Czcionka tekstu podstawowego" w:cs="Arial"/>
                <w:b/>
                <w:bCs/>
                <w:color w:val="000000"/>
                <w:szCs w:val="22"/>
                <w:lang w:eastAsia="pl-PL"/>
              </w:rPr>
              <w:t xml:space="preserve"> w zł netto</w:t>
            </w:r>
          </w:p>
        </w:tc>
      </w:tr>
      <w:tr w:rsidR="00732FAE" w:rsidRPr="00427EF8" w:rsidTr="007133E6">
        <w:trPr>
          <w:trHeight w:val="615"/>
        </w:trPr>
        <w:tc>
          <w:tcPr>
            <w:tcW w:w="494" w:type="dxa"/>
            <w:vMerge/>
            <w:tcBorders>
              <w:top w:val="nil"/>
              <w:left w:val="single" w:sz="12" w:space="0" w:color="auto"/>
              <w:bottom w:val="single" w:sz="8" w:space="0" w:color="auto"/>
              <w:right w:val="single" w:sz="8" w:space="0" w:color="auto"/>
            </w:tcBorders>
            <w:vAlign w:val="center"/>
            <w:hideMark/>
          </w:tcPr>
          <w:p w:rsidR="00732FAE" w:rsidRPr="00427EF8" w:rsidRDefault="00732FAE" w:rsidP="002E1130">
            <w:pPr>
              <w:rPr>
                <w:rFonts w:ascii="Czcionka tekstu podstawowego" w:hAnsi="Czcionka tekstu podstawowego" w:cs="Arial"/>
                <w:b/>
                <w:bCs/>
                <w:color w:val="000000"/>
                <w:szCs w:val="22"/>
                <w:lang w:eastAsia="pl-PL"/>
              </w:rPr>
            </w:pPr>
          </w:p>
        </w:tc>
        <w:tc>
          <w:tcPr>
            <w:tcW w:w="3234" w:type="dxa"/>
            <w:vMerge/>
            <w:tcBorders>
              <w:top w:val="nil"/>
              <w:left w:val="single" w:sz="8" w:space="0" w:color="auto"/>
              <w:bottom w:val="single" w:sz="8" w:space="0" w:color="auto"/>
              <w:right w:val="single" w:sz="8" w:space="0" w:color="auto"/>
            </w:tcBorders>
            <w:vAlign w:val="center"/>
            <w:hideMark/>
          </w:tcPr>
          <w:p w:rsidR="00732FAE" w:rsidRPr="00427EF8" w:rsidRDefault="00732FAE" w:rsidP="002E1130">
            <w:pPr>
              <w:rPr>
                <w:rFonts w:ascii="Czcionka tekstu podstawowego" w:hAnsi="Czcionka tekstu podstawowego" w:cs="Arial"/>
                <w:b/>
                <w:bCs/>
                <w:color w:val="000000"/>
                <w:szCs w:val="22"/>
                <w:lang w:eastAsia="pl-PL"/>
              </w:rPr>
            </w:pPr>
          </w:p>
        </w:tc>
        <w:tc>
          <w:tcPr>
            <w:tcW w:w="1984" w:type="dxa"/>
            <w:tcBorders>
              <w:top w:val="nil"/>
              <w:left w:val="nil"/>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Wyposażenie</w:t>
            </w:r>
            <w:r w:rsidRPr="00427EF8">
              <w:rPr>
                <w:rFonts w:ascii="Czcionka tekstu podstawowego" w:hAnsi="Czcionka tekstu podstawowego" w:cs="Arial"/>
                <w:b/>
                <w:bCs/>
                <w:color w:val="000000"/>
                <w:szCs w:val="22"/>
                <w:lang w:eastAsia="pl-PL"/>
              </w:rPr>
              <w:br/>
              <w:t>technologiczne</w:t>
            </w:r>
          </w:p>
        </w:tc>
        <w:tc>
          <w:tcPr>
            <w:tcW w:w="1701" w:type="dxa"/>
            <w:tcBorders>
              <w:top w:val="nil"/>
              <w:left w:val="nil"/>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Roboty</w:t>
            </w:r>
            <w:r w:rsidRPr="00427EF8">
              <w:rPr>
                <w:rFonts w:ascii="Czcionka tekstu podstawowego" w:hAnsi="Czcionka tekstu podstawowego" w:cs="Arial"/>
                <w:b/>
                <w:bCs/>
                <w:color w:val="000000"/>
                <w:szCs w:val="22"/>
                <w:lang w:eastAsia="pl-PL"/>
              </w:rPr>
              <w:br/>
              <w:t>budowlane</w:t>
            </w:r>
          </w:p>
        </w:tc>
        <w:tc>
          <w:tcPr>
            <w:tcW w:w="2268" w:type="dxa"/>
            <w:tcBorders>
              <w:top w:val="nil"/>
              <w:left w:val="nil"/>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 xml:space="preserve">RAZEM </w:t>
            </w:r>
            <w:r w:rsidRPr="00427EF8">
              <w:rPr>
                <w:rFonts w:ascii="Czcionka tekstu podstawowego" w:hAnsi="Czcionka tekstu podstawowego" w:cs="Arial"/>
                <w:b/>
                <w:bCs/>
                <w:color w:val="000000"/>
                <w:szCs w:val="22"/>
                <w:lang w:eastAsia="pl-PL"/>
              </w:rPr>
              <w:br/>
              <w:t>Kolumna 3 + 4</w:t>
            </w:r>
          </w:p>
        </w:tc>
      </w:tr>
      <w:tr w:rsidR="00732FAE" w:rsidRPr="00427EF8" w:rsidTr="007133E6">
        <w:trPr>
          <w:trHeight w:val="315"/>
        </w:trPr>
        <w:tc>
          <w:tcPr>
            <w:tcW w:w="494" w:type="dxa"/>
            <w:tcBorders>
              <w:top w:val="nil"/>
              <w:left w:val="single" w:sz="12" w:space="0" w:color="auto"/>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1.</w:t>
            </w:r>
          </w:p>
        </w:tc>
        <w:tc>
          <w:tcPr>
            <w:tcW w:w="3234" w:type="dxa"/>
            <w:tcBorders>
              <w:top w:val="nil"/>
              <w:left w:val="nil"/>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2.</w:t>
            </w:r>
          </w:p>
        </w:tc>
        <w:tc>
          <w:tcPr>
            <w:tcW w:w="1984" w:type="dxa"/>
            <w:tcBorders>
              <w:top w:val="nil"/>
              <w:left w:val="nil"/>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3.</w:t>
            </w:r>
          </w:p>
        </w:tc>
        <w:tc>
          <w:tcPr>
            <w:tcW w:w="1701" w:type="dxa"/>
            <w:tcBorders>
              <w:top w:val="nil"/>
              <w:left w:val="nil"/>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4.</w:t>
            </w:r>
          </w:p>
        </w:tc>
        <w:tc>
          <w:tcPr>
            <w:tcW w:w="2268" w:type="dxa"/>
            <w:tcBorders>
              <w:top w:val="nil"/>
              <w:left w:val="nil"/>
              <w:bottom w:val="single" w:sz="8" w:space="0" w:color="auto"/>
              <w:right w:val="single" w:sz="12" w:space="0" w:color="auto"/>
            </w:tcBorders>
            <w:shd w:val="clear" w:color="000000" w:fill="9BBB59"/>
            <w:noWrap/>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5.</w:t>
            </w: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Pompownia ścieków PS-1 wraz z kosztami dostawy</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87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2.</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Pompownia ścieków PS-2 wraz z kosztami dostawy</w:t>
            </w:r>
            <w:r w:rsidRPr="00427EF8">
              <w:rPr>
                <w:rFonts w:ascii="Czcionka tekstu podstawowego" w:hAnsi="Czcionka tekstu podstawowego" w:cs="Arial"/>
                <w:color w:val="000000"/>
                <w:szCs w:val="22"/>
                <w:lang w:eastAsia="pl-PL"/>
              </w:rPr>
              <w:br/>
              <w:t>(obiekt nr 1)</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3.</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Stacja przyjmowania ścieków i osadów</w:t>
            </w:r>
            <w:r w:rsidRPr="00427EF8">
              <w:rPr>
                <w:rFonts w:ascii="Czcionka tekstu podstawowego" w:hAnsi="Czcionka tekstu podstawowego" w:cs="Arial"/>
                <w:color w:val="000000"/>
                <w:szCs w:val="22"/>
                <w:lang w:eastAsia="pl-PL"/>
              </w:rPr>
              <w:br/>
              <w:t>dowożonych (obiekt nr 2A)</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4.</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Zbiornik ścieków i </w:t>
            </w:r>
            <w:proofErr w:type="spellStart"/>
            <w:r w:rsidRPr="00427EF8">
              <w:rPr>
                <w:rFonts w:ascii="Czcionka tekstu podstawowego" w:hAnsi="Czcionka tekstu podstawowego" w:cs="Arial"/>
                <w:color w:val="000000"/>
                <w:szCs w:val="22"/>
                <w:lang w:eastAsia="pl-PL"/>
              </w:rPr>
              <w:t>osadó</w:t>
            </w:r>
            <w:proofErr w:type="spellEnd"/>
            <w:r w:rsidRPr="00427EF8">
              <w:rPr>
                <w:rFonts w:ascii="Czcionka tekstu podstawowego" w:hAnsi="Czcionka tekstu podstawowego" w:cs="Arial"/>
                <w:color w:val="000000"/>
                <w:szCs w:val="22"/>
                <w:lang w:eastAsia="pl-PL"/>
              </w:rPr>
              <w:t xml:space="preserve"> dowożonych</w:t>
            </w:r>
            <w:r w:rsidRPr="00427EF8">
              <w:rPr>
                <w:rFonts w:ascii="Czcionka tekstu podstawowego" w:hAnsi="Czcionka tekstu podstawowego" w:cs="Arial"/>
                <w:color w:val="000000"/>
                <w:szCs w:val="22"/>
                <w:lang w:eastAsia="pl-PL"/>
              </w:rPr>
              <w:br/>
              <w:t>(obiekt nr 2B)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5.</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proofErr w:type="spellStart"/>
            <w:r w:rsidRPr="00427EF8">
              <w:rPr>
                <w:rFonts w:ascii="Czcionka tekstu podstawowego" w:hAnsi="Czcionka tekstu podstawowego" w:cs="Arial"/>
                <w:color w:val="000000"/>
                <w:szCs w:val="22"/>
                <w:lang w:eastAsia="pl-PL"/>
              </w:rPr>
              <w:t>Sitopiaskownik</w:t>
            </w:r>
            <w:proofErr w:type="spellEnd"/>
            <w:r w:rsidRPr="00427EF8">
              <w:rPr>
                <w:rFonts w:ascii="Czcionka tekstu podstawowego" w:hAnsi="Czcionka tekstu podstawowego" w:cs="Arial"/>
                <w:color w:val="000000"/>
                <w:szCs w:val="22"/>
                <w:lang w:eastAsia="pl-PL"/>
              </w:rPr>
              <w:t xml:space="preserve"> wraz z kosztami dostawy</w:t>
            </w:r>
            <w:r w:rsidRPr="00427EF8">
              <w:rPr>
                <w:rFonts w:ascii="Czcionka tekstu podstawowego" w:hAnsi="Czcionka tekstu podstawowego" w:cs="Arial"/>
                <w:color w:val="000000"/>
                <w:szCs w:val="22"/>
                <w:lang w:eastAsia="pl-PL"/>
              </w:rPr>
              <w:br/>
              <w:t>(obiekt nr 3)</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70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6.</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Budynek techniczny</w:t>
            </w:r>
            <w:r w:rsidRPr="00427EF8">
              <w:rPr>
                <w:rFonts w:ascii="Czcionka tekstu podstawowego" w:hAnsi="Czcionka tekstu podstawowego" w:cs="Arial"/>
                <w:color w:val="000000"/>
                <w:szCs w:val="22"/>
                <w:lang w:eastAsia="pl-PL"/>
              </w:rPr>
              <w:br/>
              <w:t>(obiekt nr 4)</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7.</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Zbiorniki retencyjne ścieków surowych</w:t>
            </w:r>
            <w:r w:rsidRPr="00427EF8">
              <w:rPr>
                <w:rFonts w:ascii="Czcionka tekstu podstawowego" w:hAnsi="Czcionka tekstu podstawowego" w:cs="Arial"/>
                <w:color w:val="000000"/>
                <w:szCs w:val="22"/>
                <w:lang w:eastAsia="pl-PL"/>
              </w:rPr>
              <w:br/>
              <w:t>(obiekt nr 5A, 5B)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8.</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Grawitacyjny zagęszczacz </w:t>
            </w:r>
            <w:proofErr w:type="spellStart"/>
            <w:r w:rsidRPr="00427EF8">
              <w:rPr>
                <w:rFonts w:ascii="Czcionka tekstu podstawowego" w:hAnsi="Czcionka tekstu podstawowego" w:cs="Arial"/>
                <w:color w:val="000000"/>
                <w:szCs w:val="22"/>
                <w:lang w:eastAsia="pl-PL"/>
              </w:rPr>
              <w:t>osaców</w:t>
            </w:r>
            <w:proofErr w:type="spellEnd"/>
            <w:r w:rsidRPr="00427EF8">
              <w:rPr>
                <w:rFonts w:ascii="Czcionka tekstu podstawowego" w:hAnsi="Czcionka tekstu podstawowego" w:cs="Arial"/>
                <w:color w:val="000000"/>
                <w:szCs w:val="22"/>
                <w:lang w:eastAsia="pl-PL"/>
              </w:rPr>
              <w:br/>
              <w:t>(obiekt nr 6A)</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9.</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Komora stabilizacji tlenowej</w:t>
            </w:r>
            <w:r w:rsidRPr="00427EF8">
              <w:rPr>
                <w:rFonts w:ascii="Czcionka tekstu podstawowego" w:hAnsi="Czcionka tekstu podstawowego" w:cs="Arial"/>
                <w:color w:val="000000"/>
                <w:szCs w:val="22"/>
                <w:lang w:eastAsia="pl-PL"/>
              </w:rPr>
              <w:br/>
              <w:t>(obiekt nr 6B)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10.</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Komory osadów dowożonych</w:t>
            </w:r>
            <w:r w:rsidRPr="00427EF8">
              <w:rPr>
                <w:rFonts w:ascii="Czcionka tekstu podstawowego" w:hAnsi="Czcionka tekstu podstawowego" w:cs="Arial"/>
                <w:color w:val="000000"/>
                <w:szCs w:val="22"/>
                <w:lang w:eastAsia="pl-PL"/>
              </w:rPr>
              <w:br/>
              <w:t>(obiekt nr 5C, 6C)</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11.</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Zbiorniki retencyjne ścieków oczyszczonych</w:t>
            </w:r>
            <w:r w:rsidRPr="00427EF8">
              <w:rPr>
                <w:rFonts w:ascii="Czcionka tekstu podstawowego" w:hAnsi="Czcionka tekstu podstawowego" w:cs="Arial"/>
                <w:color w:val="000000"/>
                <w:szCs w:val="22"/>
                <w:lang w:eastAsia="pl-PL"/>
              </w:rPr>
              <w:br/>
              <w:t>(obiekt nr 5D, 6D)</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12.</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Reaktor biologiczny</w:t>
            </w:r>
            <w:r w:rsidRPr="00427EF8">
              <w:rPr>
                <w:rFonts w:ascii="Czcionka tekstu podstawowego" w:hAnsi="Czcionka tekstu podstawowego" w:cs="Arial"/>
                <w:color w:val="000000"/>
                <w:szCs w:val="22"/>
                <w:lang w:eastAsia="pl-PL"/>
              </w:rPr>
              <w:br/>
              <w:t>(obiekt 7A)</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lastRenderedPageBreak/>
              <w:t>13.</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Osadnik wtórny</w:t>
            </w:r>
            <w:r w:rsidRPr="00427EF8">
              <w:rPr>
                <w:rFonts w:ascii="Czcionka tekstu podstawowego" w:hAnsi="Czcionka tekstu podstawowego" w:cs="Arial"/>
                <w:color w:val="000000"/>
                <w:szCs w:val="22"/>
                <w:lang w:eastAsia="pl-PL"/>
              </w:rPr>
              <w:br/>
              <w:t>(obiekt nr 7B)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14.</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Pompownia ścieków </w:t>
            </w:r>
            <w:proofErr w:type="spellStart"/>
            <w:r w:rsidRPr="00427EF8">
              <w:rPr>
                <w:rFonts w:ascii="Czcionka tekstu podstawowego" w:hAnsi="Czcionka tekstu podstawowego" w:cs="Arial"/>
                <w:color w:val="000000"/>
                <w:szCs w:val="22"/>
                <w:lang w:eastAsia="pl-PL"/>
              </w:rPr>
              <w:t>oczyszcoznych</w:t>
            </w:r>
            <w:proofErr w:type="spellEnd"/>
            <w:r w:rsidRPr="00427EF8">
              <w:rPr>
                <w:rFonts w:ascii="Czcionka tekstu podstawowego" w:hAnsi="Czcionka tekstu podstawowego" w:cs="Arial"/>
                <w:color w:val="000000"/>
                <w:szCs w:val="22"/>
                <w:lang w:eastAsia="pl-PL"/>
              </w:rPr>
              <w:br/>
              <w:t>(obiekt nr 8)</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87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15.</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Komora pomiaru ilości ścieków oczyszczonych</w:t>
            </w:r>
            <w:r w:rsidRPr="00427EF8">
              <w:rPr>
                <w:rFonts w:ascii="Czcionka tekstu podstawowego" w:hAnsi="Czcionka tekstu podstawowego" w:cs="Arial"/>
                <w:color w:val="000000"/>
                <w:szCs w:val="22"/>
                <w:lang w:eastAsia="pl-PL"/>
              </w:rPr>
              <w:br/>
              <w:t>(obiekt nr 9)</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84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16.</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Budynek socjalno-techniczny</w:t>
            </w:r>
            <w:r w:rsidRPr="00427EF8">
              <w:rPr>
                <w:rFonts w:ascii="Czcionka tekstu podstawowego" w:hAnsi="Czcionka tekstu podstawowego" w:cs="Arial"/>
                <w:color w:val="000000"/>
                <w:szCs w:val="22"/>
                <w:lang w:eastAsia="pl-PL"/>
              </w:rPr>
              <w:br/>
              <w:t>(obiekt nr 10)</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17.</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proofErr w:type="spellStart"/>
            <w:r w:rsidRPr="00427EF8">
              <w:rPr>
                <w:rFonts w:ascii="Czcionka tekstu podstawowego" w:hAnsi="Czcionka tekstu podstawowego" w:cs="Arial"/>
                <w:color w:val="000000"/>
                <w:szCs w:val="22"/>
                <w:lang w:eastAsia="pl-PL"/>
              </w:rPr>
              <w:t>Biofiltr</w:t>
            </w:r>
            <w:proofErr w:type="spellEnd"/>
            <w:r w:rsidRPr="00427EF8">
              <w:rPr>
                <w:rFonts w:ascii="Czcionka tekstu podstawowego" w:hAnsi="Czcionka tekstu podstawowego" w:cs="Arial"/>
                <w:color w:val="000000"/>
                <w:szCs w:val="22"/>
                <w:lang w:eastAsia="pl-PL"/>
              </w:rPr>
              <w:t xml:space="preserve"> powietrza złowonnego</w:t>
            </w:r>
            <w:r w:rsidRPr="00427EF8">
              <w:rPr>
                <w:rFonts w:ascii="Czcionka tekstu podstawowego" w:hAnsi="Czcionka tekstu podstawowego" w:cs="Arial"/>
                <w:color w:val="000000"/>
                <w:szCs w:val="22"/>
                <w:lang w:eastAsia="pl-PL"/>
              </w:rPr>
              <w:br/>
              <w:t>(obiekt nr 11)</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30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18.</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Instalacje elektryczne i </w:t>
            </w:r>
            <w:proofErr w:type="spellStart"/>
            <w:r w:rsidRPr="00427EF8">
              <w:rPr>
                <w:rFonts w:ascii="Czcionka tekstu podstawowego" w:hAnsi="Czcionka tekstu podstawowego" w:cs="Arial"/>
                <w:color w:val="000000"/>
                <w:szCs w:val="22"/>
                <w:lang w:eastAsia="pl-PL"/>
              </w:rPr>
              <w:t>AKPiA</w:t>
            </w:r>
            <w:proofErr w:type="spellEnd"/>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30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19.</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Sieci technologiczne</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30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20.</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Zagospodarowanie terenu, drogi i chodniki</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133E6" w:rsidRPr="00427EF8" w:rsidTr="007133E6">
        <w:trPr>
          <w:trHeight w:val="300"/>
        </w:trPr>
        <w:tc>
          <w:tcPr>
            <w:tcW w:w="3728" w:type="dxa"/>
            <w:gridSpan w:val="2"/>
            <w:tcBorders>
              <w:top w:val="single" w:sz="8" w:space="0" w:color="auto"/>
              <w:left w:val="nil"/>
              <w:bottom w:val="nil"/>
              <w:right w:val="single" w:sz="8" w:space="0" w:color="000000"/>
            </w:tcBorders>
            <w:shd w:val="clear" w:color="auto" w:fill="auto"/>
            <w:noWrap/>
            <w:vAlign w:val="bottom"/>
            <w:hideMark/>
          </w:tcPr>
          <w:p w:rsidR="007133E6" w:rsidRPr="00427EF8" w:rsidRDefault="007133E6" w:rsidP="002E1130">
            <w:pPr>
              <w:rPr>
                <w:rFonts w:ascii="Czcionka tekstu podstawowego" w:hAnsi="Czcionka tekstu podstawowego" w:cs="Arial"/>
                <w:color w:val="000000"/>
                <w:lang w:eastAsia="pl-PL"/>
              </w:rPr>
            </w:pPr>
            <w:r w:rsidRPr="00427EF8">
              <w:rPr>
                <w:rFonts w:ascii="Czcionka tekstu podstawowego" w:hAnsi="Czcionka tekstu podstawowego" w:cs="Arial"/>
                <w:color w:val="000000"/>
                <w:lang w:eastAsia="pl-PL"/>
              </w:rPr>
              <w:t> </w:t>
            </w:r>
          </w:p>
        </w:tc>
        <w:tc>
          <w:tcPr>
            <w:tcW w:w="3685" w:type="dxa"/>
            <w:gridSpan w:val="2"/>
            <w:tcBorders>
              <w:top w:val="nil"/>
              <w:left w:val="nil"/>
              <w:bottom w:val="single" w:sz="12" w:space="0" w:color="auto"/>
              <w:right w:val="single" w:sz="8" w:space="0" w:color="auto"/>
            </w:tcBorders>
            <w:shd w:val="clear" w:color="auto" w:fill="auto"/>
            <w:noWrap/>
            <w:vAlign w:val="center"/>
            <w:hideMark/>
          </w:tcPr>
          <w:p w:rsidR="007133E6" w:rsidRPr="00427EF8" w:rsidRDefault="007133E6" w:rsidP="007133E6">
            <w:pPr>
              <w:jc w:val="right"/>
              <w:rPr>
                <w:rFonts w:ascii="Czcionka tekstu podstawowego" w:hAnsi="Czcionka tekstu podstawowego" w:cs="Arial"/>
                <w:b/>
                <w:bCs/>
                <w:color w:val="000000"/>
                <w:szCs w:val="22"/>
                <w:lang w:eastAsia="pl-PL"/>
              </w:rPr>
            </w:pPr>
            <w:r>
              <w:rPr>
                <w:rFonts w:ascii="Czcionka tekstu podstawowego" w:hAnsi="Czcionka tekstu podstawowego" w:cs="Arial"/>
                <w:b/>
                <w:bCs/>
                <w:color w:val="000000"/>
                <w:szCs w:val="22"/>
                <w:lang w:eastAsia="pl-PL"/>
              </w:rPr>
              <w:t>RAZEM  Tabela A:</w:t>
            </w:r>
          </w:p>
        </w:tc>
        <w:tc>
          <w:tcPr>
            <w:tcW w:w="2268" w:type="dxa"/>
            <w:tcBorders>
              <w:top w:val="nil"/>
              <w:left w:val="nil"/>
              <w:bottom w:val="single" w:sz="12" w:space="0" w:color="auto"/>
              <w:right w:val="single" w:sz="8" w:space="0" w:color="auto"/>
            </w:tcBorders>
            <w:shd w:val="clear" w:color="auto" w:fill="auto"/>
            <w:noWrap/>
            <w:vAlign w:val="center"/>
            <w:hideMark/>
          </w:tcPr>
          <w:p w:rsidR="007133E6" w:rsidRPr="00427EF8" w:rsidRDefault="007133E6" w:rsidP="002E1130">
            <w:pPr>
              <w:jc w:val="right"/>
              <w:rPr>
                <w:rFonts w:ascii="Czcionka tekstu podstawowego" w:hAnsi="Czcionka tekstu podstawowego" w:cs="Arial"/>
                <w:b/>
                <w:bCs/>
                <w:color w:val="000000"/>
                <w:szCs w:val="22"/>
                <w:lang w:eastAsia="pl-PL"/>
              </w:rPr>
            </w:pPr>
          </w:p>
        </w:tc>
      </w:tr>
    </w:tbl>
    <w:p w:rsidR="00732FAE" w:rsidRDefault="00732FAE" w:rsidP="00732FAE"/>
    <w:p w:rsidR="00567E6C" w:rsidRPr="001A1D10" w:rsidRDefault="00567E6C" w:rsidP="00567E6C">
      <w:pPr>
        <w:shd w:val="clear" w:color="auto" w:fill="FFFFFF"/>
        <w:jc w:val="both"/>
      </w:pPr>
    </w:p>
    <w:p w:rsidR="00567E6C" w:rsidRPr="008F538F" w:rsidRDefault="008F538F" w:rsidP="00567E6C">
      <w:pPr>
        <w:spacing w:before="240" w:after="120"/>
        <w:rPr>
          <w:rFonts w:ascii="Arial" w:hAnsi="Arial" w:cs="Arial"/>
          <w:b/>
        </w:rPr>
      </w:pPr>
      <w:r w:rsidRPr="008F538F">
        <w:rPr>
          <w:rFonts w:ascii="Arial" w:hAnsi="Arial" w:cs="Arial"/>
          <w:b/>
          <w:bCs/>
          <w:color w:val="000000"/>
          <w:lang w:eastAsia="pl-PL"/>
        </w:rPr>
        <w:t>TABELA</w:t>
      </w:r>
      <w:r>
        <w:rPr>
          <w:rFonts w:ascii="Arial" w:hAnsi="Arial" w:cs="Arial"/>
          <w:b/>
          <w:bCs/>
          <w:color w:val="000000"/>
          <w:lang w:eastAsia="pl-PL"/>
        </w:rPr>
        <w:t xml:space="preserve"> </w:t>
      </w:r>
      <w:r w:rsidRPr="008F538F">
        <w:rPr>
          <w:rFonts w:ascii="Arial" w:hAnsi="Arial" w:cs="Arial"/>
          <w:b/>
          <w:bCs/>
          <w:color w:val="000000"/>
          <w:lang w:eastAsia="pl-PL"/>
        </w:rPr>
        <w:t xml:space="preserve"> </w:t>
      </w:r>
      <w:r>
        <w:rPr>
          <w:rFonts w:ascii="Arial" w:hAnsi="Arial" w:cs="Arial"/>
          <w:b/>
          <w:bCs/>
          <w:color w:val="000000"/>
          <w:lang w:eastAsia="pl-PL"/>
        </w:rPr>
        <w:t>B</w:t>
      </w:r>
      <w:r w:rsidRPr="00427EF8">
        <w:rPr>
          <w:rFonts w:ascii="Arial" w:hAnsi="Arial" w:cs="Arial"/>
          <w:b/>
          <w:bCs/>
          <w:color w:val="000000"/>
          <w:lang w:eastAsia="pl-PL"/>
        </w:rPr>
        <w:t xml:space="preserve"> - KOSZTY INWESTYCYJNE</w:t>
      </w:r>
      <w:r w:rsidRPr="008F538F">
        <w:rPr>
          <w:rFonts w:ascii="Arial" w:hAnsi="Arial" w:cs="Arial"/>
          <w:b/>
          <w:bCs/>
          <w:color w:val="000000"/>
          <w:lang w:eastAsia="pl-PL"/>
        </w:rPr>
        <w:t xml:space="preserve"> </w:t>
      </w:r>
      <w:r w:rsidR="00732FAE" w:rsidRPr="008F538F">
        <w:rPr>
          <w:rFonts w:ascii="Arial" w:hAnsi="Arial" w:cs="Arial"/>
          <w:b/>
        </w:rPr>
        <w:t>– przebud</w:t>
      </w:r>
      <w:r>
        <w:rPr>
          <w:rFonts w:ascii="Arial" w:hAnsi="Arial" w:cs="Arial"/>
          <w:b/>
        </w:rPr>
        <w:t>owa</w:t>
      </w:r>
      <w:r w:rsidR="00732FAE" w:rsidRPr="008F538F">
        <w:rPr>
          <w:rFonts w:ascii="Arial" w:hAnsi="Arial" w:cs="Arial"/>
          <w:b/>
        </w:rPr>
        <w:t xml:space="preserve"> sieci wodociągowej</w:t>
      </w:r>
    </w:p>
    <w:tbl>
      <w:tblPr>
        <w:tblW w:w="9361"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985"/>
      </w:tblGrid>
      <w:tr w:rsidR="00567E6C" w:rsidRPr="007C3F93" w:rsidTr="00732FA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985"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732FAE" w:rsidRPr="007C3F93" w:rsidTr="00732FAE">
        <w:trPr>
          <w:jc w:val="center"/>
        </w:trPr>
        <w:tc>
          <w:tcPr>
            <w:tcW w:w="608" w:type="dxa"/>
            <w:tcBorders>
              <w:top w:val="single" w:sz="4" w:space="0" w:color="auto"/>
            </w:tcBorders>
            <w:vAlign w:val="center"/>
          </w:tcPr>
          <w:p w:rsidR="00732FAE" w:rsidRPr="00D35679" w:rsidRDefault="00732FA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732FAE" w:rsidRPr="00A774DE" w:rsidRDefault="00732FAE" w:rsidP="002E1130">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tcBorders>
            <w:vAlign w:val="center"/>
          </w:tcPr>
          <w:p w:rsidR="00732FAE" w:rsidRPr="007C3F93" w:rsidRDefault="00732FAE"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985" w:type="dxa"/>
            <w:tcBorders>
              <w:top w:val="single" w:sz="4" w:space="0" w:color="auto"/>
            </w:tcBorders>
            <w:vAlign w:val="center"/>
          </w:tcPr>
          <w:p w:rsidR="00732FAE" w:rsidRPr="007C3F93" w:rsidRDefault="00732FAE" w:rsidP="002E1130">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732FAE" w:rsidRDefault="00567E6C" w:rsidP="00732FAE">
            <w:pPr>
              <w:spacing w:before="240"/>
              <w:rPr>
                <w:rFonts w:ascii="Arial" w:hAnsi="Arial" w:cs="Arial"/>
                <w:b/>
                <w:sz w:val="22"/>
                <w:szCs w:val="22"/>
              </w:rPr>
            </w:pPr>
            <w:r w:rsidRPr="007C3F93">
              <w:rPr>
                <w:rFonts w:ascii="Arial" w:hAnsi="Arial" w:cs="Arial"/>
                <w:b/>
                <w:sz w:val="22"/>
                <w:szCs w:val="22"/>
              </w:rPr>
              <w:t>RAZEM</w:t>
            </w:r>
            <w:r w:rsidR="00732FAE">
              <w:rPr>
                <w:rFonts w:ascii="Arial" w:hAnsi="Arial" w:cs="Arial"/>
                <w:b/>
                <w:sz w:val="22"/>
                <w:szCs w:val="22"/>
              </w:rPr>
              <w:t xml:space="preserve"> </w:t>
            </w:r>
          </w:p>
          <w:p w:rsidR="00567E6C" w:rsidRPr="007C3F93" w:rsidRDefault="00732FAE" w:rsidP="00732FAE">
            <w:pPr>
              <w:spacing w:before="240"/>
              <w:rPr>
                <w:rFonts w:ascii="Arial" w:hAnsi="Arial" w:cs="Arial"/>
                <w:b/>
                <w:sz w:val="22"/>
                <w:szCs w:val="22"/>
              </w:rPr>
            </w:pPr>
            <w:r>
              <w:rPr>
                <w:rFonts w:ascii="Arial" w:hAnsi="Arial" w:cs="Arial"/>
                <w:b/>
                <w:sz w:val="22"/>
                <w:szCs w:val="22"/>
              </w:rPr>
              <w:t>suma A i B:</w:t>
            </w:r>
          </w:p>
        </w:tc>
        <w:tc>
          <w:tcPr>
            <w:tcW w:w="2552" w:type="dxa"/>
            <w:tcBorders>
              <w:bottom w:val="nil"/>
            </w:tcBorders>
            <w:vAlign w:val="center"/>
          </w:tcPr>
          <w:p w:rsidR="00732FAE" w:rsidRDefault="00732FAE" w:rsidP="00EB1499">
            <w:pPr>
              <w:spacing w:before="240"/>
              <w:jc w:val="center"/>
              <w:rPr>
                <w:rFonts w:ascii="Arial" w:hAnsi="Arial" w:cs="Arial"/>
                <w:b/>
                <w:sz w:val="22"/>
                <w:szCs w:val="22"/>
              </w:rPr>
            </w:pPr>
          </w:p>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sectPr w:rsidR="00567E6C"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51" w:rsidRDefault="007A7151">
      <w:r>
        <w:separator/>
      </w:r>
    </w:p>
  </w:endnote>
  <w:endnote w:type="continuationSeparator" w:id="0">
    <w:p w:rsidR="007A7151" w:rsidRDefault="007A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92764E" w:rsidRDefault="00F12F81">
        <w:pPr>
          <w:pStyle w:val="Stopka"/>
          <w:jc w:val="right"/>
        </w:pPr>
        <w:fldSimple w:instr=" PAGE   \* MERGEFORMAT ">
          <w:r w:rsidR="00754854">
            <w:rPr>
              <w:noProof/>
            </w:rPr>
            <w:t>22</w:t>
          </w:r>
        </w:fldSimple>
      </w:p>
    </w:sdtContent>
  </w:sdt>
  <w:p w:rsidR="0092764E" w:rsidRDefault="009276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51" w:rsidRDefault="007A7151">
      <w:r>
        <w:separator/>
      </w:r>
    </w:p>
  </w:footnote>
  <w:footnote w:type="continuationSeparator" w:id="0">
    <w:p w:rsidR="007A7151" w:rsidRDefault="007A7151">
      <w:r>
        <w:continuationSeparator/>
      </w:r>
    </w:p>
  </w:footnote>
  <w:footnote w:id="1">
    <w:p w:rsidR="0092764E" w:rsidRDefault="0092764E" w:rsidP="00701432">
      <w:pPr>
        <w:pStyle w:val="Tekstprzypisudolnego"/>
      </w:pPr>
      <w:r>
        <w:rPr>
          <w:rStyle w:val="Odwoanieprzypisudolnego"/>
        </w:rPr>
        <w:footnoteRef/>
      </w:r>
      <w:r>
        <w:t xml:space="preserve"> Wykonawca modeluje tabelę poniżej w zależności od swego składu.</w:t>
      </w:r>
    </w:p>
  </w:footnote>
  <w:footnote w:id="2">
    <w:p w:rsidR="0092764E" w:rsidRPr="00710371" w:rsidRDefault="0092764E"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92764E" w:rsidRDefault="0092764E">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4E" w:rsidRDefault="00F12F81">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sidR="0092764E">
      <w:rPr>
        <w:rStyle w:val="Numerstrony"/>
        <w:i/>
        <w:iCs/>
      </w:rPr>
      <w:instrText xml:space="preserve">PAGE  </w:instrText>
    </w:r>
    <w:r>
      <w:rPr>
        <w:rStyle w:val="Numerstrony"/>
        <w:i/>
        <w:iCs/>
      </w:rPr>
      <w:fldChar w:fldCharType="separate"/>
    </w:r>
    <w:r w:rsidR="00754854">
      <w:rPr>
        <w:rStyle w:val="Numerstrony"/>
        <w:i/>
        <w:iCs/>
        <w:noProof/>
      </w:rPr>
      <w:t>11</w:t>
    </w:r>
    <w:r>
      <w:rPr>
        <w:rStyle w:val="Numerstrony"/>
        <w:i/>
        <w:iCs/>
      </w:rPr>
      <w:fldChar w:fldCharType="end"/>
    </w:r>
  </w:p>
  <w:p w:rsidR="0092764E" w:rsidRDefault="0092764E">
    <w:pPr>
      <w:pStyle w:val="Nagwek"/>
      <w:framePr w:wrap="around" w:vAnchor="text" w:hAnchor="margin" w:xAlign="right" w:y="1"/>
      <w:ind w:right="360"/>
      <w:rPr>
        <w:rStyle w:val="Numerstrony"/>
      </w:rPr>
    </w:pPr>
  </w:p>
  <w:p w:rsidR="0092764E" w:rsidRPr="00A31AA8" w:rsidRDefault="0092764E"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4E" w:rsidRPr="001E2702" w:rsidRDefault="0092764E" w:rsidP="001E27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000404"/>
    <w:multiLevelType w:val="multilevel"/>
    <w:tmpl w:val="AE6CDD32"/>
    <w:lvl w:ilvl="0">
      <w:start w:val="1"/>
      <w:numFmt w:val="lowerLetter"/>
      <w:lvlText w:val="%1."/>
      <w:lvlJc w:val="left"/>
      <w:pPr>
        <w:ind w:left="709" w:hanging="284"/>
      </w:pPr>
      <w:rPr>
        <w:rFonts w:hint="default"/>
        <w:b w:val="0"/>
        <w:bCs w:val="0"/>
        <w:spacing w:val="-1"/>
        <w:w w:val="100"/>
        <w:sz w:val="18"/>
        <w:szCs w:val="18"/>
      </w:rPr>
    </w:lvl>
    <w:lvl w:ilvl="1">
      <w:numFmt w:val="bullet"/>
      <w:lvlText w:val="•"/>
      <w:lvlJc w:val="left"/>
      <w:pPr>
        <w:ind w:left="1564" w:hanging="284"/>
      </w:pPr>
    </w:lvl>
    <w:lvl w:ilvl="2">
      <w:numFmt w:val="bullet"/>
      <w:lvlText w:val="•"/>
      <w:lvlJc w:val="left"/>
      <w:pPr>
        <w:ind w:left="2428" w:hanging="284"/>
      </w:pPr>
    </w:lvl>
    <w:lvl w:ilvl="3">
      <w:numFmt w:val="bullet"/>
      <w:lvlText w:val="•"/>
      <w:lvlJc w:val="left"/>
      <w:pPr>
        <w:ind w:left="3292" w:hanging="284"/>
      </w:pPr>
    </w:lvl>
    <w:lvl w:ilvl="4">
      <w:numFmt w:val="bullet"/>
      <w:lvlText w:val="•"/>
      <w:lvlJc w:val="left"/>
      <w:pPr>
        <w:ind w:left="4156" w:hanging="284"/>
      </w:pPr>
    </w:lvl>
    <w:lvl w:ilvl="5">
      <w:numFmt w:val="bullet"/>
      <w:lvlText w:val="•"/>
      <w:lvlJc w:val="left"/>
      <w:pPr>
        <w:ind w:left="5020" w:hanging="284"/>
      </w:pPr>
    </w:lvl>
    <w:lvl w:ilvl="6">
      <w:numFmt w:val="bullet"/>
      <w:lvlText w:val="•"/>
      <w:lvlJc w:val="left"/>
      <w:pPr>
        <w:ind w:left="5884" w:hanging="284"/>
      </w:pPr>
    </w:lvl>
    <w:lvl w:ilvl="7">
      <w:numFmt w:val="bullet"/>
      <w:lvlText w:val="•"/>
      <w:lvlJc w:val="left"/>
      <w:pPr>
        <w:ind w:left="6748" w:hanging="284"/>
      </w:pPr>
    </w:lvl>
    <w:lvl w:ilvl="8">
      <w:numFmt w:val="bullet"/>
      <w:lvlText w:val="•"/>
      <w:lvlJc w:val="left"/>
      <w:pPr>
        <w:ind w:left="7612" w:hanging="284"/>
      </w:pPr>
    </w:lvl>
  </w:abstractNum>
  <w:abstractNum w:abstractNumId="112">
    <w:nsid w:val="00000414"/>
    <w:multiLevelType w:val="multilevel"/>
    <w:tmpl w:val="00000897"/>
    <w:lvl w:ilvl="0">
      <w:numFmt w:val="bullet"/>
      <w:lvlText w:val=""/>
      <w:lvlJc w:val="left"/>
      <w:pPr>
        <w:ind w:left="709" w:hanging="284"/>
      </w:pPr>
      <w:rPr>
        <w:rFonts w:ascii="Symbol" w:hAnsi="Symbol" w:cs="Symbol"/>
        <w:b w:val="0"/>
        <w:bCs w:val="0"/>
        <w:w w:val="99"/>
        <w:sz w:val="20"/>
        <w:szCs w:val="20"/>
      </w:rPr>
    </w:lvl>
    <w:lvl w:ilvl="1">
      <w:numFmt w:val="bullet"/>
      <w:lvlText w:val="•"/>
      <w:lvlJc w:val="left"/>
      <w:pPr>
        <w:ind w:left="1564" w:hanging="284"/>
      </w:pPr>
    </w:lvl>
    <w:lvl w:ilvl="2">
      <w:numFmt w:val="bullet"/>
      <w:lvlText w:val="•"/>
      <w:lvlJc w:val="left"/>
      <w:pPr>
        <w:ind w:left="2428" w:hanging="284"/>
      </w:pPr>
    </w:lvl>
    <w:lvl w:ilvl="3">
      <w:numFmt w:val="bullet"/>
      <w:lvlText w:val="•"/>
      <w:lvlJc w:val="left"/>
      <w:pPr>
        <w:ind w:left="3292" w:hanging="284"/>
      </w:pPr>
    </w:lvl>
    <w:lvl w:ilvl="4">
      <w:numFmt w:val="bullet"/>
      <w:lvlText w:val="•"/>
      <w:lvlJc w:val="left"/>
      <w:pPr>
        <w:ind w:left="4156" w:hanging="284"/>
      </w:pPr>
    </w:lvl>
    <w:lvl w:ilvl="5">
      <w:numFmt w:val="bullet"/>
      <w:lvlText w:val="•"/>
      <w:lvlJc w:val="left"/>
      <w:pPr>
        <w:ind w:left="5020" w:hanging="284"/>
      </w:pPr>
    </w:lvl>
    <w:lvl w:ilvl="6">
      <w:numFmt w:val="bullet"/>
      <w:lvlText w:val="•"/>
      <w:lvlJc w:val="left"/>
      <w:pPr>
        <w:ind w:left="5884" w:hanging="284"/>
      </w:pPr>
    </w:lvl>
    <w:lvl w:ilvl="7">
      <w:numFmt w:val="bullet"/>
      <w:lvlText w:val="•"/>
      <w:lvlJc w:val="left"/>
      <w:pPr>
        <w:ind w:left="6748" w:hanging="284"/>
      </w:pPr>
    </w:lvl>
    <w:lvl w:ilvl="8">
      <w:numFmt w:val="bullet"/>
      <w:lvlText w:val="•"/>
      <w:lvlJc w:val="left"/>
      <w:pPr>
        <w:ind w:left="7612" w:hanging="284"/>
      </w:p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5">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7">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0">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6">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8">
    <w:nsid w:val="0B7B1670"/>
    <w:multiLevelType w:val="singleLevel"/>
    <w:tmpl w:val="7C483E7C"/>
    <w:lvl w:ilvl="0">
      <w:start w:val="1"/>
      <w:numFmt w:val="decimal"/>
      <w:lvlText w:val="%1."/>
      <w:legacy w:legacy="1" w:legacySpace="0" w:legacyIndent="283"/>
      <w:lvlJc w:val="left"/>
      <w:pPr>
        <w:ind w:left="283" w:hanging="283"/>
      </w:pPr>
    </w:lvl>
  </w:abstractNum>
  <w:abstractNum w:abstractNumId="129">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4">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5">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7">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9">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40">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41">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3">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4">
    <w:nsid w:val="1A9E47D5"/>
    <w:multiLevelType w:val="singleLevel"/>
    <w:tmpl w:val="7C483E7C"/>
    <w:lvl w:ilvl="0">
      <w:start w:val="1"/>
      <w:numFmt w:val="decimal"/>
      <w:lvlText w:val="%1."/>
      <w:legacy w:legacy="1" w:legacySpace="0" w:legacyIndent="283"/>
      <w:lvlJc w:val="left"/>
      <w:pPr>
        <w:ind w:left="283" w:hanging="283"/>
      </w:pPr>
    </w:lvl>
  </w:abstractNum>
  <w:abstractNum w:abstractNumId="145">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6">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9">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50">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51">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2">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3">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5">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6">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7">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8">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9">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60">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2">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3">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4">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5">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6">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7">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8">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9">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nsid w:val="34AA0E1E"/>
    <w:multiLevelType w:val="hybridMultilevel"/>
    <w:tmpl w:val="842C3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3">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5">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8">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0">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8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4">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6">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7">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8">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91">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2">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3">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4">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nsid w:val="4D9E67E2"/>
    <w:multiLevelType w:val="hybridMultilevel"/>
    <w:tmpl w:val="9102A1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7">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8">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9">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201">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203">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204">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5">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6">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8">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9">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0">
    <w:nsid w:val="5C737A96"/>
    <w:multiLevelType w:val="hybridMultilevel"/>
    <w:tmpl w:val="937691D6"/>
    <w:lvl w:ilvl="0" w:tplc="868653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2">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1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1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6">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D5A3A"/>
    <w:multiLevelType w:val="hybridMultilevel"/>
    <w:tmpl w:val="1188071A"/>
    <w:lvl w:ilvl="0" w:tplc="EC1EC0AE">
      <w:start w:val="1"/>
      <w:numFmt w:val="upperRoman"/>
      <w:lvlText w:val="%1."/>
      <w:lvlJc w:val="righ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20">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22">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26">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7">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5A40F72"/>
    <w:multiLevelType w:val="hybridMultilevel"/>
    <w:tmpl w:val="791CA62C"/>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9">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33">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4">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35">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36">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7">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40">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41">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2">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3">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45">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46">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47">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8">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51">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2">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55">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8">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200"/>
  </w:num>
  <w:num w:numId="12">
    <w:abstractNumId w:val="203"/>
  </w:num>
  <w:num w:numId="13">
    <w:abstractNumId w:val="255"/>
  </w:num>
  <w:num w:numId="14">
    <w:abstractNumId w:val="124"/>
  </w:num>
  <w:num w:numId="15">
    <w:abstractNumId w:val="122"/>
  </w:num>
  <w:num w:numId="16">
    <w:abstractNumId w:val="179"/>
  </w:num>
  <w:num w:numId="17">
    <w:abstractNumId w:val="240"/>
  </w:num>
  <w:num w:numId="18">
    <w:abstractNumId w:val="115"/>
  </w:num>
  <w:num w:numId="19">
    <w:abstractNumId w:val="150"/>
  </w:num>
  <w:num w:numId="20">
    <w:abstractNumId w:val="202"/>
  </w:num>
  <w:num w:numId="21">
    <w:abstractNumId w:val="202"/>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7"/>
  </w:num>
  <w:num w:numId="23">
    <w:abstractNumId w:val="167"/>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4"/>
  </w:num>
  <w:num w:numId="25">
    <w:abstractNumId w:val="142"/>
  </w:num>
  <w:num w:numId="26">
    <w:abstractNumId w:val="225"/>
  </w:num>
  <w:num w:numId="27">
    <w:abstractNumId w:val="127"/>
  </w:num>
  <w:num w:numId="28">
    <w:abstractNumId w:val="158"/>
  </w:num>
  <w:num w:numId="29">
    <w:abstractNumId w:val="194"/>
  </w:num>
  <w:num w:numId="30">
    <w:abstractNumId w:val="206"/>
  </w:num>
  <w:num w:numId="31">
    <w:abstractNumId w:val="169"/>
  </w:num>
  <w:num w:numId="32">
    <w:abstractNumId w:val="250"/>
  </w:num>
  <w:num w:numId="33">
    <w:abstractNumId w:val="121"/>
  </w:num>
  <w:num w:numId="34">
    <w:abstractNumId w:val="146"/>
  </w:num>
  <w:num w:numId="35">
    <w:abstractNumId w:val="189"/>
  </w:num>
  <w:num w:numId="36">
    <w:abstractNumId w:val="209"/>
  </w:num>
  <w:num w:numId="37">
    <w:abstractNumId w:val="257"/>
  </w:num>
  <w:num w:numId="38">
    <w:abstractNumId w:val="204"/>
  </w:num>
  <w:num w:numId="39">
    <w:abstractNumId w:val="118"/>
  </w:num>
  <w:num w:numId="40">
    <w:abstractNumId w:val="236"/>
  </w:num>
  <w:num w:numId="41">
    <w:abstractNumId w:val="241"/>
  </w:num>
  <w:num w:numId="42">
    <w:abstractNumId w:val="166"/>
  </w:num>
  <w:num w:numId="43">
    <w:abstractNumId w:val="56"/>
  </w:num>
  <w:num w:numId="44">
    <w:abstractNumId w:val="227"/>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5"/>
  </w:num>
  <w:num w:numId="47">
    <w:abstractNumId w:val="114"/>
  </w:num>
  <w:num w:numId="48">
    <w:abstractNumId w:val="129"/>
  </w:num>
  <w:num w:numId="49">
    <w:abstractNumId w:val="138"/>
  </w:num>
  <w:num w:numId="50">
    <w:abstractNumId w:val="147"/>
  </w:num>
  <w:num w:numId="51">
    <w:abstractNumId w:val="252"/>
  </w:num>
  <w:num w:numId="52">
    <w:abstractNumId w:val="132"/>
  </w:num>
  <w:num w:numId="53">
    <w:abstractNumId w:val="160"/>
  </w:num>
  <w:num w:numId="54">
    <w:abstractNumId w:val="237"/>
  </w:num>
  <w:num w:numId="55">
    <w:abstractNumId w:val="130"/>
  </w:num>
  <w:num w:numId="56">
    <w:abstractNumId w:val="258"/>
  </w:num>
  <w:num w:numId="57">
    <w:abstractNumId w:val="251"/>
  </w:num>
  <w:num w:numId="58">
    <w:abstractNumId w:val="197"/>
  </w:num>
  <w:num w:numId="59">
    <w:abstractNumId w:val="148"/>
  </w:num>
  <w:num w:numId="60">
    <w:abstractNumId w:val="233"/>
  </w:num>
  <w:num w:numId="61">
    <w:abstractNumId w:val="67"/>
  </w:num>
  <w:num w:numId="62">
    <w:abstractNumId w:val="248"/>
  </w:num>
  <w:num w:numId="63">
    <w:abstractNumId w:val="181"/>
  </w:num>
  <w:num w:numId="64">
    <w:abstractNumId w:val="231"/>
  </w:num>
  <w:num w:numId="65">
    <w:abstractNumId w:val="217"/>
  </w:num>
  <w:num w:numId="66">
    <w:abstractNumId w:val="242"/>
  </w:num>
  <w:num w:numId="67">
    <w:abstractNumId w:val="153"/>
  </w:num>
  <w:num w:numId="68">
    <w:abstractNumId w:val="230"/>
  </w:num>
  <w:num w:numId="69">
    <w:abstractNumId w:val="191"/>
  </w:num>
  <w:num w:numId="70">
    <w:abstractNumId w:val="249"/>
  </w:num>
  <w:num w:numId="71">
    <w:abstractNumId w:val="186"/>
  </w:num>
  <w:num w:numId="72">
    <w:abstractNumId w:val="176"/>
  </w:num>
  <w:num w:numId="73">
    <w:abstractNumId w:val="198"/>
  </w:num>
  <w:num w:numId="74">
    <w:abstractNumId w:val="141"/>
  </w:num>
  <w:num w:numId="75">
    <w:abstractNumId w:val="162"/>
  </w:num>
  <w:num w:numId="76">
    <w:abstractNumId w:val="215"/>
  </w:num>
  <w:num w:numId="77">
    <w:abstractNumId w:val="205"/>
  </w:num>
  <w:num w:numId="78">
    <w:abstractNumId w:val="180"/>
  </w:num>
  <w:num w:numId="79">
    <w:abstractNumId w:val="140"/>
  </w:num>
  <w:num w:numId="80">
    <w:abstractNumId w:val="239"/>
  </w:num>
  <w:num w:numId="81">
    <w:abstractNumId w:val="246"/>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9"/>
  </w:num>
  <w:num w:numId="84">
    <w:abstractNumId w:val="149"/>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45"/>
  </w:num>
  <w:num w:numId="86">
    <w:abstractNumId w:val="168"/>
  </w:num>
  <w:num w:numId="87">
    <w:abstractNumId w:val="185"/>
  </w:num>
  <w:num w:numId="88">
    <w:abstractNumId w:val="164"/>
  </w:num>
  <w:num w:numId="89">
    <w:abstractNumId w:val="164"/>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54"/>
  </w:num>
  <w:num w:numId="91">
    <w:abstractNumId w:val="190"/>
  </w:num>
  <w:num w:numId="92">
    <w:abstractNumId w:val="232"/>
  </w:num>
  <w:num w:numId="93">
    <w:abstractNumId w:val="145"/>
  </w:num>
  <w:num w:numId="94">
    <w:abstractNumId w:val="145"/>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9"/>
  </w:num>
  <w:num w:numId="96">
    <w:abstractNumId w:val="247"/>
  </w:num>
  <w:num w:numId="97">
    <w:abstractNumId w:val="133"/>
  </w:num>
  <w:num w:numId="98">
    <w:abstractNumId w:val="156"/>
  </w:num>
  <w:num w:numId="99">
    <w:abstractNumId w:val="152"/>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14"/>
  </w:num>
  <w:num w:numId="102">
    <w:abstractNumId w:val="171"/>
  </w:num>
  <w:num w:numId="103">
    <w:abstractNumId w:val="234"/>
  </w:num>
  <w:num w:numId="104">
    <w:abstractNumId w:val="157"/>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13"/>
  </w:num>
  <w:num w:numId="107">
    <w:abstractNumId w:val="21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1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6"/>
  </w:num>
  <w:num w:numId="110">
    <w:abstractNumId w:val="183"/>
  </w:num>
  <w:num w:numId="111">
    <w:abstractNumId w:val="125"/>
  </w:num>
  <w:num w:numId="112">
    <w:abstractNumId w:val="155"/>
  </w:num>
  <w:num w:numId="113">
    <w:abstractNumId w:val="192"/>
  </w:num>
  <w:num w:numId="114">
    <w:abstractNumId w:val="192"/>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9"/>
  </w:num>
  <w:num w:numId="116">
    <w:abstractNumId w:val="134"/>
  </w:num>
  <w:num w:numId="117">
    <w:abstractNumId w:val="134"/>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3"/>
  </w:num>
  <w:num w:numId="119">
    <w:abstractNumId w:val="165"/>
  </w:num>
  <w:num w:numId="120">
    <w:abstractNumId w:val="116"/>
  </w:num>
  <w:num w:numId="121">
    <w:abstractNumId w:val="182"/>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7"/>
  </w:num>
  <w:num w:numId="124">
    <w:abstractNumId w:val="151"/>
  </w:num>
  <w:num w:numId="125">
    <w:abstractNumId w:val="244"/>
  </w:num>
  <w:num w:numId="126">
    <w:abstractNumId w:val="208"/>
  </w:num>
  <w:num w:numId="127">
    <w:abstractNumId w:val="91"/>
  </w:num>
  <w:num w:numId="128">
    <w:abstractNumId w:val="100"/>
  </w:num>
  <w:num w:numId="129">
    <w:abstractNumId w:val="226"/>
  </w:num>
  <w:num w:numId="130">
    <w:abstractNumId w:val="235"/>
  </w:num>
  <w:num w:numId="131">
    <w:abstractNumId w:val="211"/>
  </w:num>
  <w:num w:numId="132">
    <w:abstractNumId w:val="187"/>
  </w:num>
  <w:num w:numId="133">
    <w:abstractNumId w:val="253"/>
  </w:num>
  <w:num w:numId="134">
    <w:abstractNumId w:val="201"/>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7"/>
  </w:num>
  <w:num w:numId="137">
    <w:abstractNumId w:val="184"/>
  </w:num>
  <w:num w:numId="138">
    <w:abstractNumId w:val="188"/>
  </w:num>
  <w:num w:numId="139">
    <w:abstractNumId w:val="175"/>
  </w:num>
  <w:num w:numId="140">
    <w:abstractNumId w:val="144"/>
  </w:num>
  <w:num w:numId="141">
    <w:abstractNumId w:val="193"/>
  </w:num>
  <w:num w:numId="142">
    <w:abstractNumId w:val="193"/>
    <w:lvlOverride w:ilvl="0">
      <w:lvl w:ilvl="0">
        <w:start w:val="2"/>
        <w:numFmt w:val="decimal"/>
        <w:lvlText w:val="%1."/>
        <w:legacy w:legacy="1" w:legacySpace="0" w:legacyIndent="283"/>
        <w:lvlJc w:val="left"/>
        <w:pPr>
          <w:ind w:left="283" w:hanging="283"/>
        </w:pPr>
      </w:lvl>
    </w:lvlOverride>
  </w:num>
  <w:num w:numId="143">
    <w:abstractNumId w:val="128"/>
  </w:num>
  <w:num w:numId="144">
    <w:abstractNumId w:val="143"/>
  </w:num>
  <w:num w:numId="145">
    <w:abstractNumId w:val="123"/>
  </w:num>
  <w:num w:numId="146">
    <w:abstractNumId w:val="161"/>
  </w:num>
  <w:num w:numId="147">
    <w:abstractNumId w:val="136"/>
  </w:num>
  <w:num w:numId="148">
    <w:abstractNumId w:val="139"/>
  </w:num>
  <w:num w:numId="149">
    <w:abstractNumId w:val="212"/>
  </w:num>
  <w:num w:numId="150">
    <w:abstractNumId w:val="229"/>
  </w:num>
  <w:num w:numId="151">
    <w:abstractNumId w:val="120"/>
  </w:num>
  <w:num w:numId="152">
    <w:abstractNumId w:val="174"/>
  </w:num>
  <w:num w:numId="153">
    <w:abstractNumId w:val="224"/>
  </w:num>
  <w:num w:numId="154">
    <w:abstractNumId w:val="163"/>
  </w:num>
  <w:num w:numId="155">
    <w:abstractNumId w:val="173"/>
  </w:num>
  <w:num w:numId="156">
    <w:abstractNumId w:val="177"/>
  </w:num>
  <w:num w:numId="157">
    <w:abstractNumId w:val="256"/>
  </w:num>
  <w:num w:numId="158">
    <w:abstractNumId w:val="216"/>
  </w:num>
  <w:num w:numId="159">
    <w:abstractNumId w:val="178"/>
  </w:num>
  <w:num w:numId="160">
    <w:abstractNumId w:val="220"/>
  </w:num>
  <w:num w:numId="161">
    <w:abstractNumId w:val="223"/>
  </w:num>
  <w:num w:numId="162">
    <w:abstractNumId w:val="222"/>
  </w:num>
  <w:num w:numId="163">
    <w:abstractNumId w:val="221"/>
  </w:num>
  <w:num w:numId="164">
    <w:abstractNumId w:val="243"/>
  </w:num>
  <w:num w:numId="165">
    <w:abstractNumId w:val="159"/>
  </w:num>
  <w:num w:numId="166">
    <w:abstractNumId w:val="238"/>
  </w:num>
  <w:num w:numId="167">
    <w:abstractNumId w:val="126"/>
  </w:num>
  <w:num w:numId="168">
    <w:abstractNumId w:val="131"/>
  </w:num>
  <w:num w:numId="169">
    <w:abstractNumId w:val="137"/>
  </w:num>
  <w:num w:numId="170">
    <w:abstractNumId w:val="172"/>
  </w:num>
  <w:num w:numId="171">
    <w:abstractNumId w:val="170"/>
  </w:num>
  <w:num w:numId="172">
    <w:abstractNumId w:val="199"/>
  </w:num>
  <w:num w:numId="173">
    <w:abstractNumId w:val="218"/>
  </w:num>
  <w:num w:numId="174">
    <w:abstractNumId w:val="195"/>
  </w:num>
  <w:num w:numId="175">
    <w:abstractNumId w:val="210"/>
  </w:num>
  <w:num w:numId="176">
    <w:abstractNumId w:val="112"/>
  </w:num>
  <w:num w:numId="177">
    <w:abstractNumId w:val="111"/>
  </w:num>
  <w:num w:numId="17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w:hdrShapeDefaults>
  <w:footnotePr>
    <w:footnote w:id="-1"/>
    <w:footnote w:id="0"/>
  </w:footnotePr>
  <w:endnotePr>
    <w:endnote w:id="-1"/>
    <w:endnote w:id="0"/>
  </w:endnotePr>
  <w:compat/>
  <w:rsids>
    <w:rsidRoot w:val="0088208D"/>
    <w:rsid w:val="00025F5F"/>
    <w:rsid w:val="00027EFE"/>
    <w:rsid w:val="0003159B"/>
    <w:rsid w:val="000418DC"/>
    <w:rsid w:val="00041BC7"/>
    <w:rsid w:val="0006096E"/>
    <w:rsid w:val="00061BBA"/>
    <w:rsid w:val="0007463B"/>
    <w:rsid w:val="00076C3C"/>
    <w:rsid w:val="000830D0"/>
    <w:rsid w:val="000A36CE"/>
    <w:rsid w:val="000A593E"/>
    <w:rsid w:val="000A61C7"/>
    <w:rsid w:val="000B0122"/>
    <w:rsid w:val="000B0180"/>
    <w:rsid w:val="000C2C62"/>
    <w:rsid w:val="000C6741"/>
    <w:rsid w:val="000C7218"/>
    <w:rsid w:val="000E30D7"/>
    <w:rsid w:val="000E6BF4"/>
    <w:rsid w:val="000F46B1"/>
    <w:rsid w:val="000F46D6"/>
    <w:rsid w:val="000F6231"/>
    <w:rsid w:val="000F6ACE"/>
    <w:rsid w:val="00101492"/>
    <w:rsid w:val="001122F1"/>
    <w:rsid w:val="00121267"/>
    <w:rsid w:val="00125DBF"/>
    <w:rsid w:val="00132ABF"/>
    <w:rsid w:val="00134071"/>
    <w:rsid w:val="00142B76"/>
    <w:rsid w:val="00144BCD"/>
    <w:rsid w:val="00156AC5"/>
    <w:rsid w:val="001600AE"/>
    <w:rsid w:val="00176F45"/>
    <w:rsid w:val="001963A8"/>
    <w:rsid w:val="001B7A2C"/>
    <w:rsid w:val="001C2C13"/>
    <w:rsid w:val="001C542E"/>
    <w:rsid w:val="001C7FD3"/>
    <w:rsid w:val="001D32F5"/>
    <w:rsid w:val="001E2702"/>
    <w:rsid w:val="001E3A05"/>
    <w:rsid w:val="001F2A5C"/>
    <w:rsid w:val="001F331F"/>
    <w:rsid w:val="001F7FC1"/>
    <w:rsid w:val="00217582"/>
    <w:rsid w:val="00220017"/>
    <w:rsid w:val="00224DCA"/>
    <w:rsid w:val="00232019"/>
    <w:rsid w:val="00246AE7"/>
    <w:rsid w:val="00250A19"/>
    <w:rsid w:val="00256F3F"/>
    <w:rsid w:val="00257BF2"/>
    <w:rsid w:val="002609D4"/>
    <w:rsid w:val="00265BFC"/>
    <w:rsid w:val="002678C6"/>
    <w:rsid w:val="00270CE2"/>
    <w:rsid w:val="00274969"/>
    <w:rsid w:val="00280492"/>
    <w:rsid w:val="00284552"/>
    <w:rsid w:val="00284871"/>
    <w:rsid w:val="00285698"/>
    <w:rsid w:val="00285818"/>
    <w:rsid w:val="00294DCC"/>
    <w:rsid w:val="002A51E9"/>
    <w:rsid w:val="002A59F2"/>
    <w:rsid w:val="002C43E0"/>
    <w:rsid w:val="002D3293"/>
    <w:rsid w:val="002E1130"/>
    <w:rsid w:val="003059AE"/>
    <w:rsid w:val="00314306"/>
    <w:rsid w:val="003230DB"/>
    <w:rsid w:val="00326301"/>
    <w:rsid w:val="00326728"/>
    <w:rsid w:val="003320D7"/>
    <w:rsid w:val="003324E5"/>
    <w:rsid w:val="003364E8"/>
    <w:rsid w:val="0034539D"/>
    <w:rsid w:val="00356731"/>
    <w:rsid w:val="00365690"/>
    <w:rsid w:val="00374885"/>
    <w:rsid w:val="0037545F"/>
    <w:rsid w:val="003946AE"/>
    <w:rsid w:val="003960B3"/>
    <w:rsid w:val="0039784B"/>
    <w:rsid w:val="003A0AAB"/>
    <w:rsid w:val="003A1C02"/>
    <w:rsid w:val="003A4556"/>
    <w:rsid w:val="003A4D8F"/>
    <w:rsid w:val="003A6EBE"/>
    <w:rsid w:val="003B5E52"/>
    <w:rsid w:val="003B5FF4"/>
    <w:rsid w:val="003C0A59"/>
    <w:rsid w:val="003D0033"/>
    <w:rsid w:val="003E6DC1"/>
    <w:rsid w:val="003F5145"/>
    <w:rsid w:val="003F567E"/>
    <w:rsid w:val="004034B3"/>
    <w:rsid w:val="00405CD3"/>
    <w:rsid w:val="004115B9"/>
    <w:rsid w:val="00411EAB"/>
    <w:rsid w:val="00420875"/>
    <w:rsid w:val="00421B6E"/>
    <w:rsid w:val="00425B58"/>
    <w:rsid w:val="00437F60"/>
    <w:rsid w:val="004418F2"/>
    <w:rsid w:val="00447332"/>
    <w:rsid w:val="00450A7D"/>
    <w:rsid w:val="004540DE"/>
    <w:rsid w:val="004576AA"/>
    <w:rsid w:val="00470187"/>
    <w:rsid w:val="00470C00"/>
    <w:rsid w:val="0049447E"/>
    <w:rsid w:val="004A2091"/>
    <w:rsid w:val="004B63CC"/>
    <w:rsid w:val="004B7579"/>
    <w:rsid w:val="004D2D94"/>
    <w:rsid w:val="004D4C61"/>
    <w:rsid w:val="004D58B0"/>
    <w:rsid w:val="004D5CC5"/>
    <w:rsid w:val="004E64DD"/>
    <w:rsid w:val="00502B32"/>
    <w:rsid w:val="00506B27"/>
    <w:rsid w:val="005211D7"/>
    <w:rsid w:val="00532C18"/>
    <w:rsid w:val="00535B25"/>
    <w:rsid w:val="00536292"/>
    <w:rsid w:val="005421D9"/>
    <w:rsid w:val="005521B9"/>
    <w:rsid w:val="005533A1"/>
    <w:rsid w:val="0055450B"/>
    <w:rsid w:val="00556274"/>
    <w:rsid w:val="0055661C"/>
    <w:rsid w:val="00567E6C"/>
    <w:rsid w:val="00571C13"/>
    <w:rsid w:val="005735EE"/>
    <w:rsid w:val="005823CD"/>
    <w:rsid w:val="005868FE"/>
    <w:rsid w:val="005879EE"/>
    <w:rsid w:val="00587C75"/>
    <w:rsid w:val="00592BD9"/>
    <w:rsid w:val="005A6EC1"/>
    <w:rsid w:val="005B31A6"/>
    <w:rsid w:val="005B55D6"/>
    <w:rsid w:val="005B7CB4"/>
    <w:rsid w:val="005C21C1"/>
    <w:rsid w:val="005C22C1"/>
    <w:rsid w:val="005C3C69"/>
    <w:rsid w:val="005C5960"/>
    <w:rsid w:val="005C63DC"/>
    <w:rsid w:val="005E07AD"/>
    <w:rsid w:val="005E5F5F"/>
    <w:rsid w:val="005E7F81"/>
    <w:rsid w:val="00602C5C"/>
    <w:rsid w:val="00605071"/>
    <w:rsid w:val="0061263F"/>
    <w:rsid w:val="0061551A"/>
    <w:rsid w:val="00615AFB"/>
    <w:rsid w:val="00631C75"/>
    <w:rsid w:val="00633C3A"/>
    <w:rsid w:val="006366E0"/>
    <w:rsid w:val="0063699D"/>
    <w:rsid w:val="00643917"/>
    <w:rsid w:val="006448D6"/>
    <w:rsid w:val="00647DB6"/>
    <w:rsid w:val="00650E35"/>
    <w:rsid w:val="00660562"/>
    <w:rsid w:val="006616AC"/>
    <w:rsid w:val="006631C6"/>
    <w:rsid w:val="0066662D"/>
    <w:rsid w:val="006747B4"/>
    <w:rsid w:val="006750C6"/>
    <w:rsid w:val="00680B68"/>
    <w:rsid w:val="00680FCD"/>
    <w:rsid w:val="00683010"/>
    <w:rsid w:val="00697CCD"/>
    <w:rsid w:val="006A1543"/>
    <w:rsid w:val="006A6A9B"/>
    <w:rsid w:val="006B0464"/>
    <w:rsid w:val="006B1D42"/>
    <w:rsid w:val="006C52F0"/>
    <w:rsid w:val="006D0327"/>
    <w:rsid w:val="006D2AA6"/>
    <w:rsid w:val="006D51E2"/>
    <w:rsid w:val="006E5B9F"/>
    <w:rsid w:val="006E7C2A"/>
    <w:rsid w:val="006F7A84"/>
    <w:rsid w:val="006F7FB6"/>
    <w:rsid w:val="0070007A"/>
    <w:rsid w:val="00701432"/>
    <w:rsid w:val="007133E6"/>
    <w:rsid w:val="00714A70"/>
    <w:rsid w:val="00714C70"/>
    <w:rsid w:val="007162A2"/>
    <w:rsid w:val="0072149E"/>
    <w:rsid w:val="007314F2"/>
    <w:rsid w:val="00732FAE"/>
    <w:rsid w:val="0073632C"/>
    <w:rsid w:val="00736C9F"/>
    <w:rsid w:val="007373A3"/>
    <w:rsid w:val="007430FD"/>
    <w:rsid w:val="00745F55"/>
    <w:rsid w:val="00747DCE"/>
    <w:rsid w:val="00750842"/>
    <w:rsid w:val="00754854"/>
    <w:rsid w:val="00755E50"/>
    <w:rsid w:val="0075607D"/>
    <w:rsid w:val="00756AE8"/>
    <w:rsid w:val="00763269"/>
    <w:rsid w:val="00767F6E"/>
    <w:rsid w:val="00771420"/>
    <w:rsid w:val="00773E0E"/>
    <w:rsid w:val="00776A44"/>
    <w:rsid w:val="0077763B"/>
    <w:rsid w:val="00781E3F"/>
    <w:rsid w:val="00795D3F"/>
    <w:rsid w:val="007A04BE"/>
    <w:rsid w:val="007A7151"/>
    <w:rsid w:val="007B228D"/>
    <w:rsid w:val="007B7944"/>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14A2"/>
    <w:rsid w:val="008B1C21"/>
    <w:rsid w:val="008B5AB8"/>
    <w:rsid w:val="008C700E"/>
    <w:rsid w:val="008D4325"/>
    <w:rsid w:val="008D48BB"/>
    <w:rsid w:val="008F401C"/>
    <w:rsid w:val="008F538F"/>
    <w:rsid w:val="0090371C"/>
    <w:rsid w:val="009058E0"/>
    <w:rsid w:val="0090781C"/>
    <w:rsid w:val="009129F3"/>
    <w:rsid w:val="00913178"/>
    <w:rsid w:val="0092497E"/>
    <w:rsid w:val="0092764E"/>
    <w:rsid w:val="00933607"/>
    <w:rsid w:val="009346C6"/>
    <w:rsid w:val="00950F4E"/>
    <w:rsid w:val="00952B73"/>
    <w:rsid w:val="00955733"/>
    <w:rsid w:val="009621AC"/>
    <w:rsid w:val="009630B8"/>
    <w:rsid w:val="00981714"/>
    <w:rsid w:val="0099273F"/>
    <w:rsid w:val="00992FBD"/>
    <w:rsid w:val="009B1EC5"/>
    <w:rsid w:val="009B794B"/>
    <w:rsid w:val="009C1659"/>
    <w:rsid w:val="009C466C"/>
    <w:rsid w:val="009D29AA"/>
    <w:rsid w:val="009F1E7D"/>
    <w:rsid w:val="00A00690"/>
    <w:rsid w:val="00A039F0"/>
    <w:rsid w:val="00A15D2A"/>
    <w:rsid w:val="00A226E7"/>
    <w:rsid w:val="00A24708"/>
    <w:rsid w:val="00A316B3"/>
    <w:rsid w:val="00A33FF9"/>
    <w:rsid w:val="00A653CC"/>
    <w:rsid w:val="00A665D8"/>
    <w:rsid w:val="00A66CFF"/>
    <w:rsid w:val="00A677AF"/>
    <w:rsid w:val="00A7717E"/>
    <w:rsid w:val="00A774DE"/>
    <w:rsid w:val="00A778CB"/>
    <w:rsid w:val="00A77CCC"/>
    <w:rsid w:val="00A953E6"/>
    <w:rsid w:val="00AA04B1"/>
    <w:rsid w:val="00AA4627"/>
    <w:rsid w:val="00AA4C60"/>
    <w:rsid w:val="00AB3800"/>
    <w:rsid w:val="00AB3EC0"/>
    <w:rsid w:val="00AB5BC6"/>
    <w:rsid w:val="00AE49B1"/>
    <w:rsid w:val="00AF48AF"/>
    <w:rsid w:val="00B0286D"/>
    <w:rsid w:val="00B10449"/>
    <w:rsid w:val="00B15523"/>
    <w:rsid w:val="00B1585D"/>
    <w:rsid w:val="00B23B7B"/>
    <w:rsid w:val="00B245EB"/>
    <w:rsid w:val="00B248BF"/>
    <w:rsid w:val="00B328AE"/>
    <w:rsid w:val="00B352D1"/>
    <w:rsid w:val="00B3639A"/>
    <w:rsid w:val="00B43848"/>
    <w:rsid w:val="00B50043"/>
    <w:rsid w:val="00B513EE"/>
    <w:rsid w:val="00B555D3"/>
    <w:rsid w:val="00B841D4"/>
    <w:rsid w:val="00B85220"/>
    <w:rsid w:val="00B8650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1754"/>
    <w:rsid w:val="00C122F3"/>
    <w:rsid w:val="00C1474A"/>
    <w:rsid w:val="00C15768"/>
    <w:rsid w:val="00C161A7"/>
    <w:rsid w:val="00C161C0"/>
    <w:rsid w:val="00C16E54"/>
    <w:rsid w:val="00C27DE5"/>
    <w:rsid w:val="00C44063"/>
    <w:rsid w:val="00C51430"/>
    <w:rsid w:val="00C5799F"/>
    <w:rsid w:val="00C619D3"/>
    <w:rsid w:val="00C63468"/>
    <w:rsid w:val="00C90D1A"/>
    <w:rsid w:val="00C90E45"/>
    <w:rsid w:val="00C924C6"/>
    <w:rsid w:val="00C96213"/>
    <w:rsid w:val="00CA0C0B"/>
    <w:rsid w:val="00CB0769"/>
    <w:rsid w:val="00CB1503"/>
    <w:rsid w:val="00CB5415"/>
    <w:rsid w:val="00CC2A82"/>
    <w:rsid w:val="00CC3B1B"/>
    <w:rsid w:val="00CC44C9"/>
    <w:rsid w:val="00CC679B"/>
    <w:rsid w:val="00CD1EC1"/>
    <w:rsid w:val="00CD365D"/>
    <w:rsid w:val="00CD696B"/>
    <w:rsid w:val="00CE72F7"/>
    <w:rsid w:val="00CF65B9"/>
    <w:rsid w:val="00D002BF"/>
    <w:rsid w:val="00D015BB"/>
    <w:rsid w:val="00D03D91"/>
    <w:rsid w:val="00D12A2D"/>
    <w:rsid w:val="00D13C5D"/>
    <w:rsid w:val="00D1473F"/>
    <w:rsid w:val="00D1486C"/>
    <w:rsid w:val="00D2440D"/>
    <w:rsid w:val="00D3255B"/>
    <w:rsid w:val="00D45D19"/>
    <w:rsid w:val="00D52494"/>
    <w:rsid w:val="00D53719"/>
    <w:rsid w:val="00D610B2"/>
    <w:rsid w:val="00D71AD3"/>
    <w:rsid w:val="00D732BC"/>
    <w:rsid w:val="00D90173"/>
    <w:rsid w:val="00D92894"/>
    <w:rsid w:val="00D949FA"/>
    <w:rsid w:val="00DA2068"/>
    <w:rsid w:val="00DA6CBC"/>
    <w:rsid w:val="00DB3538"/>
    <w:rsid w:val="00DC3DE7"/>
    <w:rsid w:val="00DC7C8C"/>
    <w:rsid w:val="00DD0971"/>
    <w:rsid w:val="00DD2E96"/>
    <w:rsid w:val="00DF509F"/>
    <w:rsid w:val="00DF6054"/>
    <w:rsid w:val="00E13C3D"/>
    <w:rsid w:val="00E235FA"/>
    <w:rsid w:val="00E2645F"/>
    <w:rsid w:val="00E27277"/>
    <w:rsid w:val="00E36320"/>
    <w:rsid w:val="00E47279"/>
    <w:rsid w:val="00E55907"/>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E46FD"/>
    <w:rsid w:val="00EF2599"/>
    <w:rsid w:val="00EF294B"/>
    <w:rsid w:val="00EF2B5D"/>
    <w:rsid w:val="00EF5E84"/>
    <w:rsid w:val="00F00B87"/>
    <w:rsid w:val="00F0615C"/>
    <w:rsid w:val="00F12F81"/>
    <w:rsid w:val="00F35677"/>
    <w:rsid w:val="00F36A6A"/>
    <w:rsid w:val="00F43625"/>
    <w:rsid w:val="00F5108F"/>
    <w:rsid w:val="00F642BA"/>
    <w:rsid w:val="00F67360"/>
    <w:rsid w:val="00F721DE"/>
    <w:rsid w:val="00F74290"/>
    <w:rsid w:val="00F806FA"/>
    <w:rsid w:val="00F83A34"/>
    <w:rsid w:val="00F8549C"/>
    <w:rsid w:val="00FA40F7"/>
    <w:rsid w:val="00FB2F59"/>
    <w:rsid w:val="00FB4CD9"/>
    <w:rsid w:val="00FC0E8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Heading3">
    <w:name w:val="Heading 3"/>
    <w:basedOn w:val="Normalny"/>
    <w:uiPriority w:val="1"/>
    <w:qFormat/>
    <w:rsid w:val="00270CE2"/>
    <w:pPr>
      <w:widowControl w:val="0"/>
      <w:suppressAutoHyphens w:val="0"/>
      <w:autoSpaceDE w:val="0"/>
      <w:autoSpaceDN w:val="0"/>
      <w:adjustRightInd w:val="0"/>
      <w:ind w:left="741" w:hanging="600"/>
      <w:outlineLvl w:val="2"/>
    </w:pPr>
    <w:rPr>
      <w:rFonts w:ascii="Arial" w:hAnsi="Arial"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CD16-0F2C-496E-B48D-4495D9F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4240</Words>
  <Characters>25446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29627</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2017-02-27T06:50:00Z</cp:lastPrinted>
  <dcterms:created xsi:type="dcterms:W3CDTF">2018-01-28T11:09:00Z</dcterms:created>
  <dcterms:modified xsi:type="dcterms:W3CDTF">2018-01-28T11:09:00Z</dcterms:modified>
</cp:coreProperties>
</file>