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DD" w:rsidRPr="0006096E" w:rsidRDefault="008A0DDD" w:rsidP="008A0DDD">
      <w:pPr>
        <w:shd w:val="clear" w:color="auto" w:fill="FFFFFF"/>
        <w:ind w:left="426" w:firstLine="279"/>
        <w:rPr>
          <w:rFonts w:ascii="Arial" w:hAnsi="Arial" w:cs="Arial"/>
        </w:rPr>
      </w:pPr>
      <w:r w:rsidRPr="0006096E">
        <w:rPr>
          <w:rFonts w:ascii="Arial" w:hAnsi="Arial" w:cs="Arial"/>
        </w:rPr>
        <w:t xml:space="preserve"> </w:t>
      </w:r>
    </w:p>
    <w:p w:rsidR="004D58B0" w:rsidRDefault="004D58B0">
      <w:pPr>
        <w:tabs>
          <w:tab w:val="left" w:pos="0"/>
        </w:tabs>
        <w:jc w:val="both"/>
        <w:textAlignment w:val="top"/>
        <w:rPr>
          <w:rFonts w:ascii="Arial" w:hAnsi="Arial" w:cs="Arial"/>
          <w:bCs/>
        </w:rPr>
      </w:pPr>
    </w:p>
    <w:p w:rsidR="004D58B0" w:rsidRDefault="004D58B0">
      <w:pPr>
        <w:pStyle w:val="Nagwek1"/>
        <w:rPr>
          <w:color w:val="000000"/>
        </w:rPr>
      </w:pPr>
      <w:bookmarkStart w:id="0" w:name="_Toc483063686"/>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pStyle w:val="Stopka"/>
              <w:numPr>
                <w:ilvl w:val="0"/>
                <w:numId w:val="10"/>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wykonanych 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Pr="00C75EDF" w:rsidRDefault="004D58B0">
      <w:pPr>
        <w:pStyle w:val="Spistreci4"/>
        <w:rPr>
          <w:sz w:val="20"/>
          <w:szCs w:val="20"/>
        </w:rPr>
      </w:pPr>
      <w:r w:rsidRPr="00C75EDF">
        <w:rPr>
          <w:sz w:val="20"/>
          <w:szCs w:val="20"/>
        </w:rP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4D58B0" w:rsidRPr="00E75480" w:rsidRDefault="004D58B0" w:rsidP="00E75480">
      <w:pPr>
        <w:rPr>
          <w:rFonts w:ascii="Arial" w:hAnsi="Arial" w:cs="Arial"/>
          <w:b/>
          <w:sz w:val="28"/>
        </w:rPr>
      </w:pPr>
      <w:r w:rsidRPr="00E75480">
        <w:rPr>
          <w:rFonts w:ascii="Arial" w:hAnsi="Arial" w:cs="Arial"/>
          <w:b/>
          <w:sz w:val="28"/>
        </w:rPr>
        <w:t xml:space="preserve">Załącznik nr 1 – Wzór Formularza Oferty </w:t>
      </w:r>
    </w:p>
    <w:p w:rsidR="004D58B0" w:rsidRDefault="004D58B0">
      <w:pPr>
        <w:rPr>
          <w:rFonts w:ascii="Arial" w:hAnsi="Arial" w:cs="Arial"/>
          <w:b/>
          <w:sz w:val="28"/>
        </w:rPr>
      </w:pPr>
    </w:p>
    <w:p w:rsidR="00C75EDF" w:rsidRPr="00F742F2" w:rsidRDefault="00C75EDF" w:rsidP="00F742F2">
      <w:pPr>
        <w:jc w:val="center"/>
        <w:rPr>
          <w:rFonts w:ascii="Arial" w:hAnsi="Arial" w:cs="Arial"/>
          <w:b/>
          <w:sz w:val="32"/>
        </w:rPr>
      </w:pPr>
      <w:r w:rsidRPr="00F742F2">
        <w:rPr>
          <w:rFonts w:ascii="Arial" w:hAnsi="Arial" w:cs="Arial"/>
          <w:b/>
          <w:sz w:val="32"/>
        </w:rPr>
        <w:t>FORMULARZ OFERTY</w:t>
      </w:r>
    </w:p>
    <w:p w:rsidR="00C75EDF" w:rsidRPr="00F742F2" w:rsidRDefault="00C75EDF" w:rsidP="00F742F2">
      <w:pPr>
        <w:jc w:val="center"/>
        <w:rPr>
          <w:rFonts w:ascii="Arial" w:hAnsi="Arial" w:cs="Arial"/>
          <w:b/>
          <w:sz w:val="32"/>
        </w:rPr>
      </w:pPr>
      <w:r w:rsidRPr="00F742F2">
        <w:rPr>
          <w:rFonts w:ascii="Arial" w:hAnsi="Arial" w:cs="Arial"/>
          <w:b/>
          <w:sz w:val="32"/>
        </w:rPr>
        <w:t>DLA PRZETARGU NIEOGRANICZONEGO</w:t>
      </w:r>
    </w:p>
    <w:p w:rsidR="00C75EDF" w:rsidRPr="00F742F2" w:rsidRDefault="00C75EDF" w:rsidP="00F742F2">
      <w:pPr>
        <w:jc w:val="center"/>
        <w:rPr>
          <w:rFonts w:ascii="Arial" w:hAnsi="Arial" w:cs="Arial"/>
          <w:b/>
        </w:rPr>
      </w:pPr>
    </w:p>
    <w:p w:rsidR="00C75EDF" w:rsidRPr="00F742F2" w:rsidRDefault="00C75EDF" w:rsidP="00F742F2">
      <w:pPr>
        <w:jc w:val="center"/>
        <w:rPr>
          <w:rFonts w:ascii="Arial" w:hAnsi="Arial" w:cs="Arial"/>
          <w:b/>
        </w:rPr>
      </w:pPr>
      <w:r w:rsidRPr="00F742F2">
        <w:rPr>
          <w:rFonts w:ascii="Arial" w:hAnsi="Arial" w:cs="Arial"/>
          <w:b/>
        </w:rPr>
        <w:t>p.n.: „PRZEBUDOWA - MODERNIZACJA DROGI GMINNEJ O CZĘŚCIOWEJ NAWIERZCHNI BITUMICZNEJ Z PRZEBUDOWĄ CHODNIKA I WYKONANIEM UTWARDZENIA TERENU W MIEJSCOWOŚCI TUPLICE, ULICA CMENTARNA”</w:t>
      </w:r>
    </w:p>
    <w:p w:rsidR="00C75EDF" w:rsidRPr="00F742F2" w:rsidRDefault="00C75EDF" w:rsidP="00F742F2">
      <w:pPr>
        <w:jc w:val="center"/>
        <w:rPr>
          <w:rFonts w:ascii="Arial" w:hAnsi="Arial" w:cs="Arial"/>
          <w:b/>
          <w:highlight w:val="yellow"/>
        </w:rPr>
      </w:pPr>
    </w:p>
    <w:tbl>
      <w:tblPr>
        <w:tblW w:w="9430" w:type="dxa"/>
        <w:tblLayout w:type="fixed"/>
        <w:tblCellMar>
          <w:left w:w="70" w:type="dxa"/>
          <w:right w:w="70" w:type="dxa"/>
        </w:tblCellMar>
        <w:tblLook w:val="0000"/>
      </w:tblPr>
      <w:tblGrid>
        <w:gridCol w:w="6550"/>
        <w:gridCol w:w="2880"/>
      </w:tblGrid>
      <w:tr w:rsidR="00C75EDF" w:rsidRPr="00F742F2" w:rsidTr="00225501">
        <w:tc>
          <w:tcPr>
            <w:tcW w:w="6550" w:type="dxa"/>
          </w:tcPr>
          <w:p w:rsidR="00C75EDF" w:rsidRPr="00F742F2" w:rsidRDefault="00C75EDF" w:rsidP="00F742F2">
            <w:pPr>
              <w:jc w:val="center"/>
              <w:rPr>
                <w:rFonts w:ascii="Arial" w:hAnsi="Arial" w:cs="Arial"/>
                <w:b/>
              </w:rPr>
            </w:pPr>
            <w:r w:rsidRPr="00F742F2">
              <w:rPr>
                <w:rFonts w:ascii="Arial" w:hAnsi="Arial" w:cs="Arial"/>
                <w:b/>
              </w:rPr>
              <w:t>Nr referencyjny nadany sprawie przez Zamawiającego</w:t>
            </w:r>
          </w:p>
        </w:tc>
        <w:tc>
          <w:tcPr>
            <w:tcW w:w="2880" w:type="dxa"/>
          </w:tcPr>
          <w:p w:rsidR="00C75EDF" w:rsidRPr="00F742F2" w:rsidRDefault="007C564C" w:rsidP="00F742F2">
            <w:pPr>
              <w:jc w:val="center"/>
              <w:rPr>
                <w:rFonts w:ascii="Arial" w:hAnsi="Arial" w:cs="Arial"/>
                <w:b/>
              </w:rPr>
            </w:pPr>
            <w:r>
              <w:rPr>
                <w:rFonts w:ascii="Arial" w:hAnsi="Arial" w:cs="Arial"/>
                <w:b/>
              </w:rPr>
              <w:t>GKPII.271.10</w:t>
            </w:r>
            <w:r w:rsidR="00C75EDF" w:rsidRPr="00F742F2">
              <w:rPr>
                <w:rFonts w:ascii="Arial" w:hAnsi="Arial" w:cs="Arial"/>
                <w:b/>
              </w:rPr>
              <w:t>.2017</w:t>
            </w:r>
          </w:p>
        </w:tc>
      </w:tr>
    </w:tbl>
    <w:p w:rsidR="00C75EDF" w:rsidRDefault="00C75EDF" w:rsidP="00C75EDF">
      <w:pPr>
        <w:rPr>
          <w:rFonts w:ascii="Arial" w:hAnsi="Arial"/>
          <w:b/>
        </w:rPr>
      </w:pPr>
    </w:p>
    <w:p w:rsidR="00C75EDF" w:rsidRDefault="00C75EDF" w:rsidP="00C75EDF">
      <w:pPr>
        <w:rPr>
          <w:rFonts w:ascii="Arial" w:hAnsi="Arial"/>
          <w:b/>
        </w:rPr>
      </w:pPr>
      <w:r>
        <w:rPr>
          <w:rFonts w:ascii="Arial" w:hAnsi="Arial"/>
          <w:b/>
        </w:rPr>
        <w:t>1. 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B96826" w:rsidP="005926CC">
      <w:pPr>
        <w:pStyle w:val="Tekstpodstawowywcity0"/>
        <w:spacing w:before="120"/>
        <w:rPr>
          <w:rFonts w:ascii="Tms Rmn" w:hAnsi="Tms Rmn"/>
          <w:sz w:val="22"/>
          <w:szCs w:val="22"/>
        </w:rPr>
      </w:pPr>
      <w:r w:rsidRPr="00B96826">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TAK</w:t>
      </w:r>
    </w:p>
    <w:p w:rsidR="005926CC" w:rsidRDefault="00B96826" w:rsidP="005926CC">
      <w:pPr>
        <w:pStyle w:val="Tekstpodstawowywcity0"/>
        <w:spacing w:before="120"/>
        <w:rPr>
          <w:rFonts w:ascii="Tms Rmn" w:hAnsi="Tms Rmn"/>
          <w:sz w:val="22"/>
          <w:szCs w:val="22"/>
        </w:rPr>
      </w:pPr>
      <w:r w:rsidRPr="00B96826">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537492">
      <w:pPr>
        <w:numPr>
          <w:ilvl w:val="0"/>
          <w:numId w:val="22"/>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e-</w:t>
            </w:r>
            <w:proofErr w:type="spellStart"/>
            <w:r>
              <w:rPr>
                <w:rFonts w:ascii="Arial" w:hAnsi="Arial" w:cs="Arial"/>
                <w:b/>
                <w:lang w:val="de-DE"/>
              </w:rPr>
              <w:t>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537492">
      <w:pPr>
        <w:numPr>
          <w:ilvl w:val="0"/>
          <w:numId w:val="22"/>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537492">
      <w:pPr>
        <w:numPr>
          <w:ilvl w:val="1"/>
          <w:numId w:val="22"/>
        </w:numPr>
        <w:ind w:left="720" w:hanging="360"/>
        <w:jc w:val="both"/>
        <w:rPr>
          <w:rFonts w:ascii="Arial" w:hAnsi="Arial" w:cs="Arial"/>
        </w:rPr>
      </w:pPr>
      <w:r>
        <w:rPr>
          <w:rFonts w:ascii="Arial" w:hAnsi="Arial" w:cs="Arial"/>
        </w:rPr>
        <w:t>zapoznałem się z treścią SIWZ dla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t xml:space="preserve">     </w:t>
      </w:r>
      <w:r w:rsidR="004D58B0">
        <w:rPr>
          <w:rFonts w:ascii="Arial" w:hAnsi="Arial" w:cs="Arial"/>
        </w:rPr>
        <w:t>cena  mojej (naszej) oferty za realizację niniejszego zamówienia wynosi:</w:t>
      </w:r>
    </w:p>
    <w:p w:rsidR="004A2A03" w:rsidRDefault="004A2A03" w:rsidP="00615AFB">
      <w:pPr>
        <w:ind w:left="360"/>
        <w:jc w:val="both"/>
        <w:rPr>
          <w:rFonts w:ascii="Arial" w:hAnsi="Arial" w:cs="Arial"/>
        </w:rPr>
      </w:pPr>
    </w:p>
    <w:p w:rsidR="004A2A03" w:rsidRDefault="004A2A03" w:rsidP="004A2A03">
      <w:pPr>
        <w:tabs>
          <w:tab w:val="left" w:pos="1210"/>
        </w:tabs>
        <w:ind w:left="709"/>
        <w:jc w:val="both"/>
        <w:rPr>
          <w:rFonts w:ascii="Arial" w:hAnsi="Arial" w:cs="Arial"/>
          <w:szCs w:val="20"/>
        </w:rPr>
      </w:pPr>
      <w:r>
        <w:rPr>
          <w:rFonts w:ascii="Arial" w:hAnsi="Arial" w:cs="Arial"/>
          <w:b/>
          <w:szCs w:val="20"/>
        </w:rPr>
        <w:t>Cena całkowita netto</w:t>
      </w:r>
      <w:r>
        <w:rPr>
          <w:rFonts w:ascii="Arial" w:hAnsi="Arial" w:cs="Arial"/>
          <w:szCs w:val="20"/>
        </w:rPr>
        <w:t xml:space="preserve"> ............................................................................... </w:t>
      </w:r>
      <w:r>
        <w:rPr>
          <w:rFonts w:ascii="Arial" w:hAnsi="Arial" w:cs="Arial"/>
          <w:b/>
          <w:i/>
          <w:szCs w:val="20"/>
        </w:rPr>
        <w:t xml:space="preserve">PLN </w:t>
      </w:r>
    </w:p>
    <w:p w:rsidR="004A2A03" w:rsidRDefault="004A2A03" w:rsidP="004A2A03">
      <w:pPr>
        <w:tabs>
          <w:tab w:val="left" w:pos="1210"/>
        </w:tabs>
        <w:ind w:left="709"/>
        <w:jc w:val="both"/>
        <w:rPr>
          <w:rFonts w:ascii="Arial" w:eastAsia="Arial" w:hAnsi="Arial" w:cs="Arial"/>
          <w:szCs w:val="20"/>
        </w:rPr>
      </w:pPr>
      <w:r>
        <w:rPr>
          <w:rFonts w:ascii="Arial" w:hAnsi="Arial" w:cs="Arial"/>
          <w:szCs w:val="20"/>
        </w:rPr>
        <w:lastRenderedPageBreak/>
        <w:t>(słownie: .......................................................................................................</w:t>
      </w:r>
      <w:r>
        <w:rPr>
          <w:rFonts w:ascii="Arial" w:hAnsi="Arial" w:cs="Arial"/>
          <w:b/>
          <w:i/>
          <w:szCs w:val="20"/>
        </w:rPr>
        <w:t xml:space="preserve"> PLN</w:t>
      </w:r>
      <w:r>
        <w:rPr>
          <w:rFonts w:ascii="Arial" w:hAnsi="Arial" w:cs="Arial"/>
          <w:szCs w:val="20"/>
        </w:rPr>
        <w:t xml:space="preserve">), </w:t>
      </w:r>
    </w:p>
    <w:p w:rsidR="004A2A03" w:rsidRDefault="004A2A03" w:rsidP="004A2A03">
      <w:pPr>
        <w:spacing w:line="360" w:lineRule="auto"/>
        <w:ind w:left="269"/>
        <w:jc w:val="both"/>
        <w:rPr>
          <w:rFonts w:ascii="Arial" w:eastAsia="Arial" w:hAnsi="Arial" w:cs="Arial"/>
          <w:szCs w:val="20"/>
        </w:rPr>
      </w:pPr>
      <w:r>
        <w:rPr>
          <w:rFonts w:ascii="Arial" w:eastAsia="Arial" w:hAnsi="Arial" w:cs="Arial"/>
          <w:szCs w:val="20"/>
        </w:rPr>
        <w:t xml:space="preserve">     </w:t>
      </w:r>
      <w:r>
        <w:rPr>
          <w:rFonts w:ascii="Arial" w:hAnsi="Arial" w:cs="Arial"/>
          <w:szCs w:val="20"/>
        </w:rPr>
        <w:t xml:space="preserve">- plus należny podatek VAT.......... % w wysokości ......................... </w:t>
      </w:r>
      <w:r>
        <w:rPr>
          <w:rFonts w:ascii="Arial" w:hAnsi="Arial" w:cs="Arial"/>
          <w:b/>
          <w:i/>
          <w:szCs w:val="20"/>
        </w:rPr>
        <w:t xml:space="preserve">PLN, </w:t>
      </w:r>
      <w:r>
        <w:rPr>
          <w:rFonts w:ascii="Arial" w:hAnsi="Arial" w:cs="Arial"/>
          <w:szCs w:val="20"/>
        </w:rPr>
        <w:t xml:space="preserve">(słownie:  </w:t>
      </w:r>
    </w:p>
    <w:p w:rsidR="004A2A03" w:rsidRDefault="004A2A03" w:rsidP="004A2A03">
      <w:pPr>
        <w:spacing w:line="360" w:lineRule="auto"/>
        <w:ind w:left="269"/>
        <w:jc w:val="both"/>
        <w:rPr>
          <w:rFonts w:ascii="Arial" w:hAnsi="Arial" w:cs="Arial"/>
          <w:b/>
          <w:szCs w:val="20"/>
        </w:rPr>
      </w:pPr>
      <w:r>
        <w:rPr>
          <w:rFonts w:ascii="Arial" w:eastAsia="Arial" w:hAnsi="Arial" w:cs="Arial"/>
          <w:szCs w:val="20"/>
        </w:rPr>
        <w:t xml:space="preserve">      ………………………………</w:t>
      </w:r>
      <w:r>
        <w:rPr>
          <w:rFonts w:ascii="Arial" w:hAnsi="Arial" w:cs="Arial"/>
          <w:szCs w:val="20"/>
        </w:rPr>
        <w:t>..........................................................................</w:t>
      </w:r>
      <w:r>
        <w:rPr>
          <w:rFonts w:ascii="Arial" w:hAnsi="Arial" w:cs="Arial"/>
          <w:b/>
          <w:i/>
          <w:szCs w:val="20"/>
        </w:rPr>
        <w:t xml:space="preserve"> PLN </w:t>
      </w:r>
      <w:r>
        <w:rPr>
          <w:rFonts w:ascii="Arial" w:hAnsi="Arial" w:cs="Arial"/>
          <w:szCs w:val="20"/>
        </w:rPr>
        <w:t xml:space="preserve">), </w:t>
      </w:r>
    </w:p>
    <w:p w:rsidR="004A2A03" w:rsidRDefault="004A2A03" w:rsidP="004A2A03">
      <w:pPr>
        <w:ind w:left="360"/>
        <w:jc w:val="both"/>
        <w:rPr>
          <w:rFonts w:ascii="Arial" w:hAnsi="Arial" w:cs="Arial"/>
        </w:rPr>
      </w:pPr>
      <w:r>
        <w:rPr>
          <w:rFonts w:ascii="Arial" w:hAnsi="Arial" w:cs="Arial"/>
          <w:b/>
          <w:szCs w:val="20"/>
        </w:rPr>
        <w:t>co czyni łącznie cenę brutto</w:t>
      </w:r>
      <w:r>
        <w:rPr>
          <w:rFonts w:ascii="Arial" w:hAnsi="Arial" w:cs="Arial"/>
          <w:szCs w:val="20"/>
        </w:rPr>
        <w:t xml:space="preserve"> ......................................................................... </w:t>
      </w:r>
      <w:r>
        <w:rPr>
          <w:rFonts w:ascii="Arial" w:hAnsi="Arial" w:cs="Arial"/>
          <w:b/>
          <w:i/>
          <w:szCs w:val="20"/>
        </w:rPr>
        <w:t xml:space="preserve">PLN </w:t>
      </w:r>
      <w:r>
        <w:rPr>
          <w:rFonts w:ascii="Arial" w:hAnsi="Arial" w:cs="Arial"/>
          <w:szCs w:val="20"/>
        </w:rPr>
        <w:t>(słownie: ........................................................................................................</w:t>
      </w:r>
    </w:p>
    <w:p w:rsidR="004A2A03" w:rsidRDefault="004A2A03" w:rsidP="00615AFB">
      <w:pPr>
        <w:ind w:left="360"/>
        <w:jc w:val="both"/>
        <w:rPr>
          <w:rFonts w:ascii="Arial" w:hAnsi="Arial" w:cs="Arial"/>
        </w:rPr>
      </w:pPr>
    </w:p>
    <w:p w:rsidR="00BB594E" w:rsidRPr="00BB594E" w:rsidRDefault="00BB594E" w:rsidP="00BB594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Rg …………………… PLN</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Ko (R+S) ……….……….%</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proofErr w:type="spellStart"/>
      <w:r w:rsidRPr="00BB594E">
        <w:rPr>
          <w:rFonts w:ascii="Arial" w:hAnsi="Arial" w:cs="Arial"/>
          <w:color w:val="000000"/>
          <w:sz w:val="24"/>
          <w:szCs w:val="24"/>
        </w:rPr>
        <w:t>Kz</w:t>
      </w:r>
      <w:proofErr w:type="spellEnd"/>
      <w:r w:rsidRPr="00BB594E">
        <w:rPr>
          <w:rFonts w:ascii="Arial" w:hAnsi="Arial" w:cs="Arial"/>
          <w:color w:val="000000"/>
          <w:sz w:val="24"/>
          <w:szCs w:val="24"/>
        </w:rPr>
        <w:t xml:space="preserve"> (M) …………………..%</w:t>
      </w:r>
    </w:p>
    <w:p w:rsidR="004D58B0" w:rsidRPr="005926CC"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Z (</w:t>
      </w:r>
      <w:proofErr w:type="spellStart"/>
      <w:r w:rsidRPr="00BB594E">
        <w:rPr>
          <w:rFonts w:ascii="Arial" w:hAnsi="Arial" w:cs="Arial"/>
          <w:color w:val="000000"/>
          <w:sz w:val="24"/>
          <w:szCs w:val="24"/>
        </w:rPr>
        <w:t>Ko+R+S</w:t>
      </w:r>
      <w:proofErr w:type="spellEnd"/>
      <w:r w:rsidRPr="00BB594E">
        <w:rPr>
          <w:rFonts w:ascii="Arial" w:hAnsi="Arial" w:cs="Arial"/>
          <w:color w:val="000000"/>
          <w:sz w:val="24"/>
          <w:szCs w:val="24"/>
        </w:rPr>
        <w:t>) ……………..%</w:t>
      </w:r>
    </w:p>
    <w:p w:rsidR="004D58B0" w:rsidRDefault="004D58B0">
      <w:pPr>
        <w:ind w:left="720"/>
        <w:jc w:val="both"/>
        <w:rPr>
          <w:rFonts w:ascii="Arial" w:hAnsi="Arial" w:cs="Arial"/>
        </w:rPr>
      </w:pP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oferujemy okres gwarancji ………………….lat/a,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w:t>
      </w:r>
      <w:proofErr w:type="spellEnd"/>
      <w:r>
        <w:rPr>
          <w:rFonts w:ascii="Arial" w:hAnsi="Arial" w:cs="Arial"/>
        </w:rPr>
        <w:t xml:space="preserve">y)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w:t>
      </w:r>
      <w:proofErr w:type="spellEnd"/>
      <w:r>
        <w:rPr>
          <w:rFonts w:ascii="Arial" w:hAnsi="Arial" w:cs="Arial"/>
        </w:rPr>
        <w:t>y)  się zawrzeć w miejscu i terminie jakie zostaną wskazane przez Zamawiającego oraz zobowiązuję</w:t>
      </w:r>
      <w:proofErr w:type="spellStart"/>
      <w:r>
        <w:rPr>
          <w:rFonts w:ascii="Arial" w:hAnsi="Arial" w:cs="Arial"/>
        </w:rPr>
        <w:t>(em</w:t>
      </w:r>
      <w:proofErr w:type="spellEnd"/>
      <w:r>
        <w:rPr>
          <w:rFonts w:ascii="Arial" w:hAnsi="Arial" w:cs="Arial"/>
        </w:rPr>
        <w:t xml:space="preserve">y)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537492">
      <w:pPr>
        <w:numPr>
          <w:ilvl w:val="1"/>
          <w:numId w:val="22"/>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537492">
      <w:pPr>
        <w:numPr>
          <w:ilvl w:val="1"/>
          <w:numId w:val="22"/>
        </w:numPr>
        <w:tabs>
          <w:tab w:val="left" w:pos="-1260"/>
        </w:tabs>
        <w:ind w:left="720" w:hanging="360"/>
        <w:jc w:val="both"/>
        <w:rPr>
          <w:rFonts w:ascii="Arial" w:hAnsi="Arial" w:cs="Arial"/>
        </w:rPr>
      </w:pPr>
      <w:r>
        <w:rPr>
          <w:rFonts w:ascii="Arial" w:eastAsia="Arial" w:hAnsi="Arial" w:cs="Arial"/>
        </w:rPr>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cs="Arial"/>
          <w:b/>
          <w:lang w:eastAsia="pl-PL"/>
        </w:rPr>
      </w:pPr>
      <w:r>
        <w:rPr>
          <w:rFonts w:ascii="Arial" w:hAnsi="Arial" w:cs="Arial"/>
        </w:rPr>
        <w:t>Informacje stanowiące tajemnicę przedsiębiorstwa w rozumieniu art. 8 ust. 3 ustawy z dnia 29 stycznia 2004 r. prawo zamówień publicznych (tekst jednolity Dz. U. z 2015 r., poz. 2164</w:t>
      </w:r>
      <w:r w:rsidR="00834DB3">
        <w:rPr>
          <w:rFonts w:ascii="Arial" w:hAnsi="Arial" w:cs="Arial"/>
        </w:rPr>
        <w:t xml:space="preserve"> ze zm.</w:t>
      </w:r>
      <w:r>
        <w:rPr>
          <w:rFonts w:ascii="Arial" w:hAnsi="Arial" w:cs="Arial"/>
        </w:rPr>
        <w:t>), o nieujawnianiu informacji stanowiących tajemnicę przedsiębiorstwa zawarte są w następujących dokumentach:</w:t>
      </w:r>
    </w:p>
    <w:tbl>
      <w:tblPr>
        <w:tblW w:w="0" w:type="auto"/>
        <w:tblInd w:w="425" w:type="dxa"/>
        <w:tblLayout w:type="fixed"/>
        <w:tblCellMar>
          <w:left w:w="70" w:type="dxa"/>
          <w:right w:w="70" w:type="dxa"/>
        </w:tblCellMar>
        <w:tblLook w:val="000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20"/>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537492">
      <w:pPr>
        <w:pStyle w:val="Akapitzlist"/>
        <w:numPr>
          <w:ilvl w:val="1"/>
          <w:numId w:val="22"/>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0" w:type="auto"/>
        <w:tblInd w:w="425" w:type="dxa"/>
        <w:tblLayout w:type="fixed"/>
        <w:tblCellMar>
          <w:left w:w="70" w:type="dxa"/>
          <w:right w:w="70" w:type="dxa"/>
        </w:tblCellMar>
        <w:tblLook w:val="0000"/>
      </w:tblPr>
      <w:tblGrid>
        <w:gridCol w:w="540"/>
        <w:gridCol w:w="5760"/>
        <w:gridCol w:w="325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16"/>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4D58B0" w:rsidRDefault="004D58B0">
      <w:pPr>
        <w:rPr>
          <w:rFonts w:cs="Tahoma"/>
          <w:b/>
          <w:szCs w:val="20"/>
        </w:rPr>
      </w:pPr>
    </w:p>
    <w:p w:rsidR="004D58B0" w:rsidRDefault="004D58B0">
      <w:pPr>
        <w:rPr>
          <w:rFonts w:cs="Tahoma"/>
          <w:sz w:val="16"/>
          <w:szCs w:val="16"/>
        </w:rPr>
      </w:pPr>
      <w:r>
        <w:rPr>
          <w:rFonts w:cs="Tahoma"/>
          <w:b/>
          <w:szCs w:val="20"/>
        </w:rPr>
        <w:lastRenderedPageBreak/>
        <w:t>Podpis(y)</w:t>
      </w:r>
    </w:p>
    <w:tbl>
      <w:tblPr>
        <w:tblW w:w="0" w:type="auto"/>
        <w:tblInd w:w="70" w:type="dxa"/>
        <w:tblLayout w:type="fixed"/>
        <w:tblCellMar>
          <w:left w:w="70" w:type="dxa"/>
          <w:right w:w="70" w:type="dxa"/>
        </w:tblCellMar>
        <w:tblLook w:val="000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67527E" w:rsidRDefault="0067527E"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667012" w:rsidP="00E75480">
            <w:pPr>
              <w:rPr>
                <w:rFonts w:ascii="Arial" w:hAnsi="Arial" w:cs="Arial"/>
                <w:b/>
              </w:rPr>
            </w:pPr>
            <w:r>
              <w:rPr>
                <w:rFonts w:ascii="Arial" w:hAnsi="Arial"/>
                <w:b/>
                <w:i/>
              </w:rPr>
              <w:t>GKPII.271.10</w:t>
            </w:r>
            <w:r w:rsidR="00C75EDF">
              <w:rPr>
                <w:rFonts w:ascii="Arial" w:hAnsi="Arial"/>
                <w:b/>
                <w:i/>
              </w:rPr>
              <w:t>.2017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DF2360" w:rsidRDefault="00DF2360" w:rsidP="005F3CA1">
      <w:pPr>
        <w:rPr>
          <w:b/>
        </w:rPr>
      </w:pPr>
    </w:p>
    <w:p w:rsidR="00DF2360" w:rsidRDefault="00DF2360" w:rsidP="005F3CA1">
      <w:pPr>
        <w:rPr>
          <w:b/>
        </w:rPr>
      </w:pPr>
    </w:p>
    <w:p w:rsidR="005F3CA1" w:rsidRDefault="005F3CA1" w:rsidP="005F3CA1">
      <w:pPr>
        <w:rPr>
          <w:b/>
        </w:rPr>
      </w:pPr>
    </w:p>
    <w:p w:rsidR="00275568" w:rsidRDefault="00275568" w:rsidP="005F3CA1">
      <w:pPr>
        <w:rPr>
          <w:rFonts w:ascii="Arial" w:hAnsi="Arial" w:cs="Arial"/>
          <w:b/>
          <w:sz w:val="28"/>
          <w:szCs w:val="28"/>
        </w:rPr>
      </w:pPr>
    </w:p>
    <w:p w:rsidR="005F3CA1" w:rsidRPr="00CA1D73" w:rsidRDefault="005F3CA1" w:rsidP="005F3CA1">
      <w:pPr>
        <w:rPr>
          <w:rFonts w:ascii="Arial" w:hAnsi="Arial" w:cs="Arial"/>
          <w:b/>
          <w:sz w:val="28"/>
          <w:szCs w:val="28"/>
        </w:rPr>
      </w:pPr>
      <w:r w:rsidRPr="00CA1D73">
        <w:rPr>
          <w:rFonts w:ascii="Arial" w:hAnsi="Arial" w:cs="Arial"/>
          <w:b/>
          <w:sz w:val="28"/>
          <w:szCs w:val="28"/>
        </w:rPr>
        <w:lastRenderedPageBreak/>
        <w:t>Załącznik nr 3 – wzór oświadczenia Wykonawcy dotycząc</w:t>
      </w:r>
      <w:r w:rsidR="00667012">
        <w:rPr>
          <w:rFonts w:ascii="Arial" w:hAnsi="Arial" w:cs="Arial"/>
          <w:b/>
          <w:sz w:val="28"/>
          <w:szCs w:val="28"/>
        </w:rPr>
        <w:t>e przesłanek wykluczenia z postę</w:t>
      </w:r>
      <w:r w:rsidRPr="00CA1D73">
        <w:rPr>
          <w:rFonts w:ascii="Arial" w:hAnsi="Arial" w:cs="Arial"/>
          <w:b/>
          <w:sz w:val="28"/>
          <w:szCs w:val="28"/>
        </w:rPr>
        <w:t xml:space="preserve">powania   </w:t>
      </w:r>
    </w:p>
    <w:p w:rsidR="005F3CA1" w:rsidRPr="00273F57" w:rsidRDefault="005F3CA1" w:rsidP="005F3CA1">
      <w:pPr>
        <w:rPr>
          <w:b/>
        </w:rPr>
      </w:pPr>
    </w:p>
    <w:tbl>
      <w:tblPr>
        <w:tblW w:w="0" w:type="auto"/>
        <w:tblLayout w:type="fixed"/>
        <w:tblCellMar>
          <w:left w:w="70" w:type="dxa"/>
          <w:right w:w="70" w:type="dxa"/>
        </w:tblCellMar>
        <w:tblLook w:val="000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C75EDF" w:rsidP="000913E3">
            <w:pPr>
              <w:rPr>
                <w:b/>
              </w:rPr>
            </w:pPr>
            <w:r>
              <w:rPr>
                <w:rFonts w:ascii="Arial" w:hAnsi="Arial"/>
                <w:b/>
                <w:i/>
              </w:rPr>
              <w:t>GKPII</w:t>
            </w:r>
            <w:r w:rsidR="00275568">
              <w:rPr>
                <w:rFonts w:ascii="Arial" w:hAnsi="Arial"/>
                <w:b/>
                <w:i/>
              </w:rPr>
              <w:t>.271.</w:t>
            </w:r>
            <w:r w:rsidR="00667012">
              <w:rPr>
                <w:rFonts w:ascii="Arial" w:hAnsi="Arial"/>
                <w:b/>
                <w:i/>
              </w:rPr>
              <w:t>10</w:t>
            </w:r>
            <w:r>
              <w:rPr>
                <w:rFonts w:ascii="Arial" w:hAnsi="Arial"/>
                <w:b/>
                <w:i/>
              </w:rPr>
              <w:t>.2017</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275568" w:rsidRDefault="0027556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5F3CA1" w:rsidRDefault="005F3CA1" w:rsidP="00DF2360">
      <w:pPr>
        <w:autoSpaceDE w:val="0"/>
        <w:jc w:val="center"/>
        <w:rPr>
          <w:rFonts w:ascii="Arial" w:hAnsi="Arial" w:cs="Arial"/>
          <w:b/>
          <w:bCs/>
          <w:sz w:val="32"/>
          <w:szCs w:val="32"/>
        </w:rPr>
      </w:pPr>
    </w:p>
    <w:p w:rsidR="00DF2360" w:rsidRDefault="00DF2360" w:rsidP="00DF236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E75480">
                  <w:pPr>
                    <w:rPr>
                      <w:rFonts w:ascii="Arial" w:hAnsi="Arial" w:cs="Arial"/>
                      <w:b/>
                    </w:rPr>
                  </w:pPr>
                  <w:r w:rsidRPr="00E75480">
                    <w:rPr>
                      <w:rFonts w:ascii="Arial" w:hAnsi="Arial" w:cs="Arial"/>
                      <w:b/>
                    </w:rPr>
                    <w:t>Nr referencyjny nadany sprawie przez Zamawiającego:</w:t>
                  </w:r>
                  <w:r w:rsidR="005F3CA1">
                    <w:rPr>
                      <w:rFonts w:ascii="Arial" w:hAnsi="Arial" w:cs="Arial"/>
                      <w:b/>
                    </w:rPr>
                    <w:t xml:space="preserve">           </w:t>
                  </w:r>
                  <w:r w:rsidRPr="00E75480">
                    <w:rPr>
                      <w:rFonts w:ascii="Arial" w:hAnsi="Arial" w:cs="Arial"/>
                      <w:b/>
                    </w:rPr>
                    <w:t xml:space="preserve"> </w:t>
                  </w:r>
                  <w:r w:rsidR="00667012">
                    <w:rPr>
                      <w:rFonts w:ascii="Arial" w:hAnsi="Arial"/>
                      <w:b/>
                      <w:i/>
                    </w:rPr>
                    <w:t>GKPII.271.10</w:t>
                  </w:r>
                  <w:r w:rsidR="00C75EDF">
                    <w:rPr>
                      <w:rFonts w:ascii="Arial" w:hAnsi="Arial"/>
                      <w:b/>
                      <w:i/>
                    </w:rPr>
                    <w:t>.2017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4D58B0" w:rsidRDefault="00DF6054">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4D58B0">
        <w:rPr>
          <w:rFonts w:ascii="Arial" w:hAnsi="Arial" w:cs="Arial"/>
          <w:b/>
        </w:rPr>
        <w:t>wzór wykazu wykonanych robót</w:t>
      </w:r>
    </w:p>
    <w:p w:rsidR="004D58B0" w:rsidRDefault="004D58B0">
      <w:pPr>
        <w:tabs>
          <w:tab w:val="left" w:pos="1140"/>
        </w:tabs>
        <w:rPr>
          <w:lang w:eastAsia="pl-PL"/>
        </w:rPr>
      </w:pPr>
      <w:r>
        <w:rPr>
          <w:rFonts w:ascii="Arial" w:hAnsi="Arial" w:cs="Arial"/>
          <w:b/>
        </w:rPr>
        <w:tab/>
      </w:r>
    </w:p>
    <w:tbl>
      <w:tblPr>
        <w:tblW w:w="0" w:type="auto"/>
        <w:tblLayout w:type="fixed"/>
        <w:tblCellMar>
          <w:left w:w="70" w:type="dxa"/>
          <w:right w:w="70" w:type="dxa"/>
        </w:tblCellMar>
        <w:tblLook w:val="0000"/>
      </w:tblPr>
      <w:tblGrid>
        <w:gridCol w:w="6550"/>
        <w:gridCol w:w="2880"/>
      </w:tblGrid>
      <w:tr w:rsidR="004D58B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Default="00C91706" w:rsidP="00275568">
            <w:r>
              <w:rPr>
                <w:rFonts w:ascii="Arial" w:hAnsi="Arial"/>
                <w:b/>
                <w:i/>
              </w:rPr>
              <w:t>GKPII.271.</w:t>
            </w:r>
            <w:r w:rsidR="00667012">
              <w:rPr>
                <w:rFonts w:ascii="Arial" w:hAnsi="Arial"/>
                <w:b/>
                <w:i/>
              </w:rPr>
              <w:t>10</w:t>
            </w:r>
            <w:r w:rsidR="00C75EDF">
              <w:rPr>
                <w:rFonts w:ascii="Arial" w:hAnsi="Arial"/>
                <w:b/>
                <w:i/>
              </w:rPr>
              <w:t>.2017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C75EDF">
      <w:pPr>
        <w:rPr>
          <w:rFonts w:ascii="Arial" w:hAnsi="Arial" w:cs="Arial"/>
          <w:b/>
        </w:rPr>
      </w:pPr>
    </w:p>
    <w:p w:rsidR="004D58B0" w:rsidRDefault="004D58B0" w:rsidP="00CA1D73">
      <w:pPr>
        <w:rPr>
          <w:rFonts w:ascii="Arial" w:hAnsi="Arial" w:cs="Arial"/>
          <w:b/>
          <w:color w:val="000000"/>
        </w:rPr>
      </w:pPr>
      <w:r>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 w:rsidR="004D58B0" w:rsidRPr="00E75480" w:rsidRDefault="004D58B0" w:rsidP="00E75480">
      <w:pPr>
        <w:jc w:val="center"/>
        <w:rPr>
          <w:rFonts w:ascii="Arial" w:hAnsi="Arial" w:cs="Arial"/>
          <w:b/>
        </w:rPr>
      </w:pPr>
      <w:r w:rsidRPr="00E75480">
        <w:rPr>
          <w:rFonts w:ascii="Arial" w:hAnsi="Arial" w:cs="Arial"/>
          <w:b/>
        </w:rPr>
        <w:t>WYKAZ WYKONANYCH ROBÓT</w:t>
      </w:r>
    </w:p>
    <w:p w:rsidR="004D58B0" w:rsidRDefault="004D58B0">
      <w:pPr>
        <w:rPr>
          <w:rFonts w:ascii="Arial" w:hAnsi="Arial" w:cs="Arial"/>
          <w:b/>
        </w:rPr>
      </w:pPr>
    </w:p>
    <w:p w:rsidR="004D58B0" w:rsidRDefault="004D58B0">
      <w:pPr>
        <w:jc w:val="center"/>
        <w:rPr>
          <w:rFonts w:ascii="Arial" w:hAnsi="Arial" w:cs="Arial"/>
          <w:sz w:val="22"/>
          <w:szCs w:val="22"/>
        </w:rPr>
      </w:pPr>
      <w:r>
        <w:rPr>
          <w:rFonts w:ascii="Arial" w:hAnsi="Arial" w:cs="Arial"/>
          <w:b/>
        </w:rPr>
        <w:t>OŚWIADCZAM(Y), ŻE:</w:t>
      </w:r>
      <w:r>
        <w:rPr>
          <w:rFonts w:ascii="Arial" w:hAnsi="Arial" w:cs="Arial"/>
        </w:rPr>
        <w:t xml:space="preserve"> </w:t>
      </w:r>
    </w:p>
    <w:p w:rsidR="004D58B0" w:rsidRDefault="004D58B0">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w:t>
      </w:r>
      <w:r w:rsidR="00CA1D73">
        <w:rPr>
          <w:rFonts w:ascii="Arial" w:hAnsi="Arial" w:cs="Arial"/>
          <w:sz w:val="22"/>
          <w:szCs w:val="22"/>
        </w:rPr>
        <w:t>e z pkt. 9.2. 3</w:t>
      </w:r>
      <w:r>
        <w:rPr>
          <w:rFonts w:ascii="Arial" w:hAnsi="Arial" w:cs="Arial"/>
          <w:sz w:val="22"/>
          <w:szCs w:val="22"/>
        </w:rPr>
        <w:t>)</w:t>
      </w:r>
      <w:r w:rsidR="00CA1D73">
        <w:rPr>
          <w:rFonts w:ascii="Arial" w:hAnsi="Arial" w:cs="Arial"/>
          <w:sz w:val="22"/>
          <w:szCs w:val="22"/>
        </w:rPr>
        <w:t>a)</w:t>
      </w:r>
      <w:r>
        <w:rPr>
          <w:rFonts w:ascii="Arial" w:hAnsi="Arial" w:cs="Arial"/>
          <w:sz w:val="22"/>
          <w:szCs w:val="22"/>
        </w:rPr>
        <w:t xml:space="preserve">  IDW wykonałem (wykonaliśmy) następujące roboty:</w:t>
      </w:r>
    </w:p>
    <w:p w:rsidR="004D58B0" w:rsidRDefault="004D58B0">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4D58B0">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4D58B0" w:rsidRDefault="004D58B0">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Wartość brutto roboty </w:t>
            </w:r>
          </w:p>
          <w:p w:rsidR="004D58B0" w:rsidRDefault="004D58B0">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4D58B0" w:rsidRDefault="004D58B0">
            <w:pPr>
              <w:jc w:val="center"/>
            </w:pPr>
            <w:r>
              <w:rPr>
                <w:rFonts w:ascii="Arial" w:hAnsi="Arial" w:cs="Arial"/>
                <w:sz w:val="20"/>
              </w:rPr>
              <w:t>Nazwa Wykonawcy</w:t>
            </w:r>
            <w:r>
              <w:rPr>
                <w:rStyle w:val="Znakiprzypiswdolnych"/>
                <w:rFonts w:ascii="Arial" w:hAnsi="Arial" w:cs="Arial"/>
                <w:sz w:val="20"/>
              </w:rPr>
              <w:t>*</w:t>
            </w:r>
          </w:p>
        </w:tc>
      </w:tr>
      <w:tr w:rsidR="004D58B0">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bl>
    <w:p w:rsidR="004D58B0" w:rsidRDefault="004D58B0">
      <w:pPr>
        <w:jc w:val="both"/>
        <w:rPr>
          <w:rFonts w:ascii="Arial" w:hAnsi="Arial" w:cs="Arial"/>
          <w:b/>
          <w:sz w:val="20"/>
        </w:rPr>
      </w:pPr>
    </w:p>
    <w:p w:rsidR="004D58B0" w:rsidRDefault="004D58B0">
      <w:pPr>
        <w:rPr>
          <w:rFonts w:ascii="Arial" w:hAnsi="Arial" w:cs="Arial"/>
          <w:sz w:val="18"/>
          <w:szCs w:val="18"/>
        </w:rPr>
      </w:pPr>
      <w:r>
        <w:rPr>
          <w:rFonts w:ascii="Arial" w:hAnsi="Arial" w:cs="Arial"/>
          <w:sz w:val="18"/>
          <w:szCs w:val="18"/>
        </w:rPr>
        <w:t>*Wypełniają Wykonawcy wspólnie ubiegający się o udzielenie niniejszego zamówienia</w:t>
      </w:r>
    </w:p>
    <w:p w:rsidR="004D58B0" w:rsidRDefault="004D58B0">
      <w:pPr>
        <w:rPr>
          <w:rFonts w:ascii="Arial" w:hAnsi="Arial" w:cs="Arial"/>
          <w:sz w:val="18"/>
          <w:szCs w:val="18"/>
        </w:rPr>
      </w:pPr>
    </w:p>
    <w:p w:rsidR="004D58B0" w:rsidRDefault="004D58B0">
      <w:pPr>
        <w:rPr>
          <w:rFonts w:ascii="Arial" w:hAnsi="Arial" w:cs="Arial"/>
          <w:b/>
          <w:sz w:val="20"/>
        </w:rPr>
      </w:pPr>
      <w:r>
        <w:rPr>
          <w:rFonts w:ascii="Arial" w:hAnsi="Arial" w:cs="Arial"/>
          <w:sz w:val="18"/>
          <w:szCs w:val="18"/>
        </w:rPr>
        <w:t xml:space="preserve">**w zakresie niezbędnym do wykazania spełniania warunku wiedzy i doświadczenia </w:t>
      </w:r>
    </w:p>
    <w:p w:rsidR="004D58B0" w:rsidRDefault="004D58B0">
      <w:pPr>
        <w:jc w:val="both"/>
        <w:rPr>
          <w:rFonts w:ascii="Arial" w:hAnsi="Arial" w:cs="Arial"/>
          <w:b/>
          <w:sz w:val="20"/>
        </w:rPr>
      </w:pPr>
    </w:p>
    <w:p w:rsidR="004D58B0" w:rsidRDefault="004D58B0">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4D58B0" w:rsidRDefault="004D58B0">
      <w:pPr>
        <w:jc w:val="both"/>
        <w:rPr>
          <w:rFonts w:ascii="Arial" w:hAnsi="Arial" w:cs="Arial"/>
          <w:b/>
          <w:sz w:val="22"/>
        </w:rPr>
      </w:pPr>
      <w:r>
        <w:rPr>
          <w:rFonts w:ascii="Arial" w:hAnsi="Arial" w:cs="Arial"/>
          <w:b/>
          <w:sz w:val="22"/>
        </w:rPr>
        <w:t>PODPIS:</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Pr="00E75480" w:rsidRDefault="00DF6054" w:rsidP="00E75480">
      <w:pPr>
        <w:rPr>
          <w:rFonts w:ascii="Arial" w:hAnsi="Arial" w:cs="Arial"/>
          <w:b/>
          <w:sz w:val="28"/>
          <w:szCs w:val="28"/>
        </w:rPr>
      </w:pPr>
      <w:r>
        <w:rPr>
          <w:rFonts w:ascii="Arial" w:hAnsi="Arial" w:cs="Arial"/>
          <w:b/>
          <w:sz w:val="28"/>
          <w:szCs w:val="28"/>
        </w:rPr>
        <w:lastRenderedPageBreak/>
        <w:t>Załącznik nr 6</w:t>
      </w:r>
      <w:r w:rsidR="004D58B0" w:rsidRPr="00E75480">
        <w:rPr>
          <w:rFonts w:ascii="Arial" w:hAnsi="Arial" w:cs="Arial"/>
          <w:b/>
          <w:sz w:val="28"/>
          <w:szCs w:val="28"/>
        </w:rPr>
        <w:t xml:space="preserve"> – wzór wykazu osób, które będą uczestniczyć w wykonaniu niniejszego zamówienia</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667012" w:rsidP="00E75480">
            <w:pPr>
              <w:rPr>
                <w:rFonts w:ascii="Arial" w:hAnsi="Arial" w:cs="Arial"/>
                <w:b/>
              </w:rPr>
            </w:pPr>
            <w:r>
              <w:rPr>
                <w:rFonts w:ascii="Arial" w:hAnsi="Arial"/>
                <w:b/>
                <w:i/>
              </w:rPr>
              <w:t>GKPII.271.10</w:t>
            </w:r>
            <w:r w:rsidR="00C75EDF">
              <w:rPr>
                <w:rFonts w:ascii="Arial" w:hAnsi="Arial"/>
                <w:b/>
                <w:i/>
              </w:rPr>
              <w:t>.2017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DF236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rPr>
      </w:pPr>
    </w:p>
    <w:p w:rsidR="004D58B0" w:rsidRDefault="004D58B0">
      <w:pPr>
        <w:jc w:val="center"/>
        <w:rPr>
          <w:rFonts w:ascii="Arial" w:hAnsi="Arial" w:cs="Arial"/>
        </w:rPr>
      </w:pPr>
      <w:r>
        <w:rPr>
          <w:rFonts w:ascii="Arial" w:hAnsi="Arial" w:cs="Arial"/>
          <w:b/>
        </w:rPr>
        <w:t>OŚWIADCZAM(Y), ŻE:</w:t>
      </w:r>
    </w:p>
    <w:p w:rsidR="004D58B0" w:rsidRDefault="004D58B0">
      <w:pPr>
        <w:jc w:val="center"/>
        <w:rPr>
          <w:rFonts w:ascii="Arial" w:hAnsi="Arial" w:cs="Arial"/>
        </w:rPr>
      </w:pPr>
    </w:p>
    <w:p w:rsidR="004D58B0" w:rsidRDefault="004D58B0">
      <w:pPr>
        <w:jc w:val="center"/>
        <w:rPr>
          <w:rFonts w:ascii="Arial" w:hAnsi="Arial" w:cs="Arial"/>
        </w:rPr>
      </w:pPr>
    </w:p>
    <w:p w:rsidR="004D58B0" w:rsidRDefault="004D58B0">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Proponowana rola  w realizacji zamówienia</w:t>
            </w:r>
          </w:p>
          <w:p w:rsidR="004D58B0" w:rsidRDefault="004D58B0">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sz w:val="22"/>
                <w:szCs w:val="22"/>
              </w:rPr>
              <w:t>Informacja o podstawie do dysponowania osobą*</w:t>
            </w: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bl>
    <w:p w:rsidR="004D58B0" w:rsidRDefault="004D58B0">
      <w:pPr>
        <w:rPr>
          <w:rFonts w:ascii="Arial" w:hAnsi="Arial" w:cs="Arial"/>
          <w:sz w:val="20"/>
          <w:szCs w:val="20"/>
        </w:rPr>
      </w:pPr>
    </w:p>
    <w:p w:rsidR="004D58B0" w:rsidRDefault="004D58B0">
      <w:r>
        <w:rPr>
          <w:rFonts w:ascii="Arial" w:hAnsi="Arial" w:cs="Arial"/>
          <w:sz w:val="20"/>
          <w:szCs w:val="20"/>
        </w:rPr>
        <w:t>* np. umowa o pracę, umowa cywilnoprawna, udostępnienie przez inny podmiot</w:t>
      </w:r>
    </w:p>
    <w:p w:rsidR="004D58B0" w:rsidRDefault="004D58B0">
      <w:pPr>
        <w:pStyle w:val="Tekstpodstawowy210"/>
      </w:pPr>
    </w:p>
    <w:p w:rsidR="004D58B0" w:rsidRDefault="004D58B0">
      <w:pPr>
        <w:jc w:val="center"/>
        <w:rPr>
          <w:rFonts w:ascii="Arial" w:hAnsi="Arial" w:cs="Arial"/>
          <w:b/>
        </w:rPr>
      </w:pPr>
      <w:r>
        <w:rPr>
          <w:rFonts w:ascii="Arial" w:hAnsi="Arial" w:cs="Arial"/>
          <w:b/>
          <w:bCs/>
        </w:rPr>
        <w:t>ORAZ,  ŻE:</w:t>
      </w:r>
    </w:p>
    <w:p w:rsidR="004D58B0" w:rsidRDefault="004D58B0">
      <w:pPr>
        <w:rPr>
          <w:rFonts w:ascii="Arial" w:hAnsi="Arial" w:cs="Arial"/>
          <w:b/>
        </w:rPr>
      </w:pPr>
    </w:p>
    <w:p w:rsidR="004D58B0" w:rsidRDefault="004D58B0">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4D58B0" w:rsidRDefault="004D58B0">
      <w:pPr>
        <w:jc w:val="both"/>
        <w:rPr>
          <w:rFonts w:ascii="Arial" w:hAnsi="Arial" w:cs="Arial"/>
          <w:b/>
          <w:sz w:val="22"/>
        </w:rPr>
      </w:pPr>
    </w:p>
    <w:p w:rsidR="004D58B0" w:rsidRDefault="004D58B0">
      <w:pPr>
        <w:jc w:val="both"/>
        <w:rPr>
          <w:rFonts w:ascii="Arial" w:hAnsi="Arial" w:cs="Arial"/>
          <w:b/>
          <w:sz w:val="22"/>
        </w:rPr>
      </w:pPr>
      <w:r>
        <w:rPr>
          <w:rFonts w:ascii="Arial" w:hAnsi="Arial" w:cs="Arial"/>
          <w:b/>
          <w:sz w:val="22"/>
        </w:rPr>
        <w:t>PODPIS(Y):</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DF6054" w:rsidRPr="00DF6054">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C75EDF" w:rsidRPr="009A0A77" w:rsidRDefault="004D58B0" w:rsidP="00C75EDF">
      <w:pPr>
        <w:jc w:val="center"/>
        <w:rPr>
          <w:rFonts w:ascii="Arial" w:hAnsi="Arial" w:cs="Arial"/>
        </w:rPr>
      </w:pPr>
      <w:r>
        <w:rPr>
          <w:b/>
        </w:rPr>
        <w:t xml:space="preserve">Nazwa zamówienia: </w:t>
      </w:r>
      <w:r w:rsidR="00C75EDF">
        <w:rPr>
          <w:rFonts w:ascii="Arial" w:hAnsi="Arial" w:cs="Arial"/>
          <w:color w:val="000000"/>
          <w:sz w:val="28"/>
          <w:szCs w:val="28"/>
        </w:rPr>
        <w:t>„</w:t>
      </w:r>
      <w:r w:rsidR="00C75EDF"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4D58B0" w:rsidRDefault="004D58B0">
      <w:pPr>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667012" w:rsidP="00475A5F">
            <w:pPr>
              <w:rPr>
                <w:rFonts w:ascii="Arial" w:hAnsi="Arial" w:cs="Arial"/>
                <w:b/>
              </w:rPr>
            </w:pPr>
            <w:r>
              <w:rPr>
                <w:rFonts w:ascii="Arial" w:hAnsi="Arial"/>
                <w:b/>
                <w:i/>
              </w:rPr>
              <w:t>GKPII.271.10</w:t>
            </w:r>
            <w:r w:rsidR="00C75EDF">
              <w:rPr>
                <w:rFonts w:ascii="Arial" w:hAnsi="Arial"/>
                <w:b/>
                <w:i/>
              </w:rPr>
              <w:t>.2017</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p w:rsidR="004D58B0" w:rsidRDefault="004D58B0"/>
    <w:p w:rsidR="004D58B0" w:rsidRDefault="004D58B0">
      <w:r>
        <w:rPr>
          <w:b/>
        </w:rPr>
        <w:t>Oświadczam, iż:</w:t>
      </w:r>
    </w:p>
    <w:p w:rsidR="004D58B0" w:rsidRDefault="004D58B0" w:rsidP="00537492">
      <w:pPr>
        <w:numPr>
          <w:ilvl w:val="3"/>
          <w:numId w:val="25"/>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537492">
      <w:pPr>
        <w:numPr>
          <w:ilvl w:val="3"/>
          <w:numId w:val="25"/>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sectPr w:rsidR="004D58B0" w:rsidSect="000959E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6" w:right="1102" w:bottom="1134"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CA" w:rsidRDefault="006122CA">
      <w:r>
        <w:separator/>
      </w:r>
    </w:p>
  </w:endnote>
  <w:endnote w:type="continuationSeparator" w:id="0">
    <w:p w:rsidR="006122CA" w:rsidRDefault="00612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CA" w:rsidRDefault="006122CA">
      <w:r>
        <w:separator/>
      </w:r>
    </w:p>
  </w:footnote>
  <w:footnote w:type="continuationSeparator" w:id="0">
    <w:p w:rsidR="006122CA" w:rsidRDefault="006122CA">
      <w:r>
        <w:continuationSeparator/>
      </w:r>
    </w:p>
  </w:footnote>
  <w:footnote w:id="1">
    <w:p w:rsidR="0067527E" w:rsidRDefault="0067527E">
      <w:pPr>
        <w:pStyle w:val="Tekstprzypisudolnego"/>
      </w:pPr>
      <w:r>
        <w:rPr>
          <w:rStyle w:val="Znakiprzypiswdolnych"/>
          <w:rFonts w:ascii="Arial" w:hAnsi="Arial"/>
        </w:rPr>
        <w:footnoteRef/>
      </w:r>
      <w:r>
        <w:tab/>
        <w:t xml:space="preserve"> Wykonawca modeluje tabelę poniżej w zależności od swego składu.</w:t>
      </w:r>
    </w:p>
  </w:footnote>
  <w:footnote w:id="2">
    <w:p w:rsidR="0067527E" w:rsidRDefault="0067527E">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67527E" w:rsidRDefault="0067527E">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B96826">
    <w:pPr>
      <w:pStyle w:val="Nagwek"/>
      <w:pBdr>
        <w:bottom w:val="single" w:sz="4" w:space="3" w:color="000000"/>
      </w:pBdr>
      <w:tabs>
        <w:tab w:val="clear" w:pos="9072"/>
        <w:tab w:val="right" w:pos="9540"/>
      </w:tabs>
      <w:ind w:right="252"/>
    </w:pPr>
    <w:sdt>
      <w:sdtPr>
        <w:rPr>
          <w:i/>
        </w:rPr>
        <w:id w:val="1339891664"/>
        <w:docPartObj>
          <w:docPartGallery w:val="Page Numbers (Margins)"/>
          <w:docPartUnique/>
        </w:docPartObj>
      </w:sdtPr>
      <w:sdtContent>
        <w:r w:rsidRPr="00B96826">
          <w:rPr>
            <w:i/>
            <w:noProof/>
            <w:lang w:eastAsia="pl-PL"/>
          </w:rPr>
          <w:pict>
            <v:rect id="Prostokąt 3" o:spid="_x0000_s4098" style="position:absolute;margin-left:100.4pt;margin-top:0;width:49.3pt;height:36.3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" o:allowincell="f" stroked="f">
              <v:textbox style="mso-fit-shape-to-text:t" inset="0,,0">
                <w:txbxContent>
                  <w:p w:rsidR="0067527E" w:rsidRDefault="0067527E">
                    <w:pPr>
                      <w:pBdr>
                        <w:top w:val="single" w:sz="4" w:space="1" w:color="D8D8D8" w:themeColor="background1" w:themeShade="D8"/>
                      </w:pBdr>
                    </w:pPr>
                    <w:r>
                      <w:t xml:space="preserve">Strona | </w:t>
                    </w:r>
                    <w:fldSimple w:instr="PAGE   \* MERGEFORMAT">
                      <w:r w:rsidR="00667012">
                        <w:rPr>
                          <w:noProof/>
                        </w:rPr>
                        <w:t>14</w:t>
                      </w:r>
                    </w:fldSimple>
                  </w:p>
                </w:txbxContent>
              </v:textbox>
              <w10:wrap anchorx="margin" anchory="margin"/>
            </v:rect>
          </w:pict>
        </w:r>
      </w:sdtContent>
    </w:sdt>
    <w:r>
      <w:rPr>
        <w:noProof/>
        <w:lang w:eastAsia="pl-PL"/>
      </w:rPr>
      <w:pict>
        <v:shapetype id="_x0000_t202" coordsize="21600,21600" o:spt="202" path="m,l,21600r21600,l21600,xe">
          <v:stroke joinstyle="miter"/>
          <v:path gradientshapeok="t" o:connecttype="rect"/>
        </v:shapetype>
        <v:shape id="Text Box 6" o:spid="_x0000_s4097" type="#_x0000_t202" style="position:absolute;margin-left:94.8pt;margin-top:.05pt;width:445.15pt;height:27.5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" stroked="f">
          <v:fill opacity="0"/>
          <v:textbox inset="0,0,0,0">
            <w:txbxContent>
              <w:p w:rsidR="0067527E" w:rsidRDefault="0067527E"/>
            </w:txbxContent>
          </v:textbox>
          <w10:wrap type="square" side="largest" anchorx="page"/>
        </v:shape>
      </w:pict>
    </w:r>
    <w:r w:rsidR="0067527E">
      <w:rPr>
        <w:i/>
      </w:rPr>
      <w:t>Część I SIWZ – Instrukcja dla Wykonawców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7E" w:rsidRDefault="006752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19">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1">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E0E53F7"/>
    <w:multiLevelType w:val="hybridMultilevel"/>
    <w:tmpl w:val="0A66536E"/>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23">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119A67AE"/>
    <w:multiLevelType w:val="hybridMultilevel"/>
    <w:tmpl w:val="7E9A4F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9">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3">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6">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267164E4"/>
    <w:multiLevelType w:val="multilevel"/>
    <w:tmpl w:val="2D848892"/>
    <w:lvl w:ilvl="0">
      <w:start w:val="2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39">
    <w:nsid w:val="27116C88"/>
    <w:multiLevelType w:val="multilevel"/>
    <w:tmpl w:val="DC065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32A51A5D"/>
    <w:multiLevelType w:val="multilevel"/>
    <w:tmpl w:val="220C7B8E"/>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4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3EF320CF"/>
    <w:multiLevelType w:val="hybridMultilevel"/>
    <w:tmpl w:val="EAB22C2C"/>
    <w:lvl w:ilvl="0" w:tplc="3C6085A0">
      <w:start w:val="1"/>
      <w:numFmt w:val="decimal"/>
      <w:lvlText w:val="%1."/>
      <w:lvlJc w:val="left"/>
      <w:pPr>
        <w:ind w:left="1262" w:hanging="360"/>
      </w:pPr>
      <w:rPr>
        <w:rFonts w:hint="default"/>
        <w:color w:val="auto"/>
      </w:r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5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nsid w:val="41343020"/>
    <w:multiLevelType w:val="multilevel"/>
    <w:tmpl w:val="00000013"/>
    <w:lvl w:ilvl="0">
      <w:start w:val="2"/>
      <w:numFmt w:val="decimal"/>
      <w:suff w:val="space"/>
      <w:lvlText w:val="§ %1."/>
      <w:lvlJc w:val="left"/>
      <w:pPr>
        <w:tabs>
          <w:tab w:val="num" w:pos="0"/>
        </w:tabs>
        <w:ind w:left="340" w:hanging="340"/>
      </w:pPr>
      <w:rPr>
        <w:rFonts w:ascii="Arial" w:hAnsi="Arial" w:cs="Times New Roman"/>
        <w:b/>
        <w:i w:val="0"/>
        <w:color w:val="000000"/>
        <w:sz w:val="22"/>
      </w:rPr>
    </w:lvl>
    <w:lvl w:ilvl="1">
      <w:start w:val="1"/>
      <w:numFmt w:val="decimal"/>
      <w:suff w:val="space"/>
      <w:lvlText w:val="%2."/>
      <w:lvlJc w:val="left"/>
      <w:pPr>
        <w:tabs>
          <w:tab w:val="num" w:pos="0"/>
        </w:tabs>
        <w:ind w:left="340" w:hanging="340"/>
      </w:pPr>
      <w:rPr>
        <w:rFonts w:ascii="Arial" w:hAnsi="Arial" w:cs="Times New Roman"/>
        <w:b w:val="0"/>
        <w:i w:val="0"/>
        <w:color w:val="auto"/>
        <w:sz w:val="22"/>
      </w:rPr>
    </w:lvl>
    <w:lvl w:ilvl="2">
      <w:start w:val="1"/>
      <w:numFmt w:val="decimal"/>
      <w:suff w:val="space"/>
      <w:lvlText w:val="%3)"/>
      <w:lvlJc w:val="left"/>
      <w:pPr>
        <w:tabs>
          <w:tab w:val="num" w:pos="0"/>
        </w:tabs>
        <w:ind w:left="680" w:hanging="226"/>
      </w:pPr>
      <w:rPr>
        <w:rFonts w:ascii="Arial" w:hAnsi="Arial" w:cs="Times New Roman"/>
        <w:b w:val="0"/>
        <w:i w:val="0"/>
        <w:color w:val="000000"/>
        <w:sz w:val="22"/>
      </w:rPr>
    </w:lvl>
    <w:lvl w:ilvl="3">
      <w:start w:val="1"/>
      <w:numFmt w:val="lowerLetter"/>
      <w:suff w:val="space"/>
      <w:lvlText w:val="%4)"/>
      <w:lvlJc w:val="left"/>
      <w:pPr>
        <w:tabs>
          <w:tab w:val="num" w:pos="-339"/>
        </w:tabs>
        <w:ind w:left="852" w:hanging="284"/>
      </w:pPr>
      <w:rPr>
        <w:rFonts w:ascii="Arial" w:hAnsi="Arial" w:cs="Times New Roman"/>
        <w:b w:val="0"/>
        <w:i w:val="0"/>
        <w:sz w:val="22"/>
      </w:rPr>
    </w:lvl>
    <w:lvl w:ilvl="4">
      <w:start w:val="1"/>
      <w:numFmt w:val="bullet"/>
      <w:suff w:val="space"/>
      <w:lvlText w:val="·"/>
      <w:lvlJc w:val="left"/>
      <w:pPr>
        <w:tabs>
          <w:tab w:val="num" w:pos="0"/>
        </w:tabs>
        <w:ind w:left="1191" w:hanging="284"/>
      </w:pPr>
      <w:rPr>
        <w:rFonts w:ascii="Times New Roman" w:hAnsi="Times New Roman" w:cs="Times New Roman"/>
      </w:rPr>
    </w:lvl>
    <w:lvl w:ilvl="5">
      <w:start w:val="1"/>
      <w:numFmt w:val="bullet"/>
      <w:lvlText w:val=""/>
      <w:lvlJc w:val="left"/>
      <w:pPr>
        <w:tabs>
          <w:tab w:val="num" w:pos="1797"/>
        </w:tabs>
        <w:ind w:left="2608" w:hanging="811"/>
      </w:pPr>
      <w:rPr>
        <w:rFonts w:ascii="Symbol" w:hAnsi="Symbol" w:cs="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7">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9">
    <w:nsid w:val="46700A73"/>
    <w:multiLevelType w:val="multilevel"/>
    <w:tmpl w:val="3CF855E6"/>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496452B4"/>
    <w:multiLevelType w:val="multilevel"/>
    <w:tmpl w:val="6CF69C1A"/>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4ACC30BD"/>
    <w:multiLevelType w:val="multilevel"/>
    <w:tmpl w:val="11123E54"/>
    <w:lvl w:ilvl="0">
      <w:start w:val="1"/>
      <w:numFmt w:val="lowerLetter"/>
      <w:lvlText w:val="%1)"/>
      <w:lvlJc w:val="left"/>
      <w:pPr>
        <w:tabs>
          <w:tab w:val="num" w:pos="731"/>
        </w:tabs>
        <w:ind w:left="731" w:hanging="357"/>
      </w:pPr>
      <w:rPr>
        <w:b w:val="0"/>
        <w:bCs w:val="0"/>
        <w:color w:val="00000A"/>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65">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6">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67">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2">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5517198E"/>
    <w:multiLevelType w:val="hybridMultilevel"/>
    <w:tmpl w:val="D5CA686C"/>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6">
    <w:nsid w:val="562E57B7"/>
    <w:multiLevelType w:val="hybridMultilevel"/>
    <w:tmpl w:val="7A8CC7C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8">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9">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2">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5">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0">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50376DD"/>
    <w:multiLevelType w:val="multilevel"/>
    <w:tmpl w:val="A552B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3">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5">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97">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1">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03">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5">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16"/>
  </w:num>
  <w:num w:numId="6">
    <w:abstractNumId w:val="17"/>
  </w:num>
  <w:num w:numId="7">
    <w:abstractNumId w:val="20"/>
  </w:num>
  <w:num w:numId="8">
    <w:abstractNumId w:val="28"/>
  </w:num>
  <w:num w:numId="9">
    <w:abstractNumId w:val="29"/>
  </w:num>
  <w:num w:numId="10">
    <w:abstractNumId w:val="31"/>
  </w:num>
  <w:num w:numId="11">
    <w:abstractNumId w:val="35"/>
  </w:num>
  <w:num w:numId="12">
    <w:abstractNumId w:val="39"/>
  </w:num>
  <w:num w:numId="13">
    <w:abstractNumId w:val="46"/>
  </w:num>
  <w:num w:numId="14">
    <w:abstractNumId w:val="55"/>
  </w:num>
  <w:num w:numId="15">
    <w:abstractNumId w:val="56"/>
  </w:num>
  <w:num w:numId="16">
    <w:abstractNumId w:val="62"/>
  </w:num>
  <w:num w:numId="17">
    <w:abstractNumId w:val="67"/>
  </w:num>
  <w:num w:numId="18">
    <w:abstractNumId w:val="72"/>
  </w:num>
  <w:num w:numId="19">
    <w:abstractNumId w:val="74"/>
  </w:num>
  <w:num w:numId="20">
    <w:abstractNumId w:val="82"/>
  </w:num>
  <w:num w:numId="21">
    <w:abstractNumId w:val="84"/>
  </w:num>
  <w:num w:numId="22">
    <w:abstractNumId w:val="86"/>
  </w:num>
  <w:num w:numId="23">
    <w:abstractNumId w:val="88"/>
  </w:num>
  <w:num w:numId="24">
    <w:abstractNumId w:val="90"/>
  </w:num>
  <w:num w:numId="25">
    <w:abstractNumId w:val="96"/>
  </w:num>
  <w:num w:numId="26">
    <w:abstractNumId w:val="98"/>
  </w:num>
  <w:num w:numId="27">
    <w:abstractNumId w:val="106"/>
  </w:num>
  <w:num w:numId="28">
    <w:abstractNumId w:val="107"/>
  </w:num>
  <w:num w:numId="29">
    <w:abstractNumId w:val="108"/>
  </w:num>
  <w:num w:numId="30">
    <w:abstractNumId w:val="109"/>
  </w:num>
  <w:num w:numId="3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2">
    <w:abstractNumId w:val="166"/>
  </w:num>
  <w:num w:numId="33">
    <w:abstractNumId w:val="171"/>
  </w:num>
  <w:num w:numId="34">
    <w:abstractNumId w:val="177"/>
  </w:num>
  <w:num w:numId="35">
    <w:abstractNumId w:val="205"/>
  </w:num>
  <w:num w:numId="36">
    <w:abstractNumId w:val="117"/>
  </w:num>
  <w:num w:numId="37">
    <w:abstractNumId w:val="116"/>
  </w:num>
  <w:num w:numId="38">
    <w:abstractNumId w:val="191"/>
  </w:num>
  <w:num w:numId="39">
    <w:abstractNumId w:val="155"/>
  </w:num>
  <w:num w:numId="40">
    <w:abstractNumId w:val="196"/>
  </w:num>
  <w:num w:numId="41">
    <w:abstractNumId w:val="112"/>
  </w:num>
  <w:num w:numId="42">
    <w:abstractNumId w:val="132"/>
  </w:num>
  <w:num w:numId="43">
    <w:abstractNumId w:val="175"/>
  </w:num>
  <w:num w:numId="44">
    <w:abstractNumId w:val="17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45">
    <w:abstractNumId w:val="147"/>
  </w:num>
  <w:num w:numId="46">
    <w:abstractNumId w:val="14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47">
    <w:abstractNumId w:val="139"/>
  </w:num>
  <w:num w:numId="48">
    <w:abstractNumId w:val="135"/>
  </w:num>
  <w:num w:numId="49">
    <w:abstractNumId w:val="128"/>
  </w:num>
  <w:num w:numId="50">
    <w:abstractNumId w:val="189"/>
  </w:num>
  <w:num w:numId="51">
    <w:abstractNumId w:val="121"/>
  </w:num>
  <w:num w:numId="52">
    <w:abstractNumId w:val="140"/>
  </w:num>
  <w:num w:numId="53">
    <w:abstractNumId w:val="165"/>
  </w:num>
  <w:num w:numId="54">
    <w:abstractNumId w:val="182"/>
  </w:num>
  <w:num w:numId="55">
    <w:abstractNumId w:val="148"/>
  </w:num>
  <w:num w:numId="56">
    <w:abstractNumId w:val="200"/>
  </w:num>
  <w:num w:numId="57">
    <w:abstractNumId w:val="115"/>
  </w:num>
  <w:num w:numId="58">
    <w:abstractNumId w:val="130"/>
  </w:num>
  <w:num w:numId="59">
    <w:abstractNumId w:val="160"/>
  </w:num>
  <w:num w:numId="60">
    <w:abstractNumId w:val="185"/>
  </w:num>
  <w:num w:numId="61">
    <w:abstractNumId w:val="206"/>
  </w:num>
  <w:num w:numId="62">
    <w:abstractNumId w:val="204"/>
  </w:num>
  <w:num w:numId="63">
    <w:abstractNumId w:val="126"/>
  </w:num>
  <w:num w:numId="64">
    <w:abstractNumId w:val="199"/>
  </w:num>
  <w:num w:numId="65">
    <w:abstractNumId w:val="178"/>
  </w:num>
  <w:num w:numId="66">
    <w:abstractNumId w:val="114"/>
  </w:num>
  <w:num w:numId="67">
    <w:abstractNumId w:val="194"/>
  </w:num>
  <w:num w:numId="68">
    <w:abstractNumId w:val="149"/>
  </w:num>
  <w:num w:numId="69">
    <w:abstractNumId w:val="162"/>
  </w:num>
  <w:num w:numId="70">
    <w:abstractNumId w:val="172"/>
  </w:num>
  <w:num w:numId="71">
    <w:abstractNumId w:val="183"/>
  </w:num>
  <w:num w:numId="72">
    <w:abstractNumId w:val="197"/>
  </w:num>
  <w:num w:numId="73">
    <w:abstractNumId w:val="131"/>
  </w:num>
  <w:num w:numId="74">
    <w:abstractNumId w:val="152"/>
  </w:num>
  <w:num w:numId="75">
    <w:abstractNumId w:val="201"/>
  </w:num>
  <w:num w:numId="76">
    <w:abstractNumId w:val="167"/>
  </w:num>
  <w:num w:numId="77">
    <w:abstractNumId w:val="150"/>
  </w:num>
  <w:num w:numId="78">
    <w:abstractNumId w:val="188"/>
  </w:num>
  <w:num w:numId="79">
    <w:abstractNumId w:val="190"/>
  </w:num>
  <w:num w:numId="80">
    <w:abstractNumId w:val="195"/>
  </w:num>
  <w:num w:numId="81">
    <w:abstractNumId w:val="184"/>
  </w:num>
  <w:num w:numId="82">
    <w:abstractNumId w:val="123"/>
  </w:num>
  <w:num w:numId="83">
    <w:abstractNumId w:val="159"/>
  </w:num>
  <w:num w:numId="84">
    <w:abstractNumId w:val="179"/>
  </w:num>
  <w:num w:numId="85">
    <w:abstractNumId w:val="180"/>
  </w:num>
  <w:num w:numId="86">
    <w:abstractNumId w:val="193"/>
  </w:num>
  <w:num w:numId="87">
    <w:abstractNumId w:val="170"/>
  </w:num>
  <w:num w:numId="88">
    <w:abstractNumId w:val="144"/>
  </w:num>
  <w:num w:numId="89">
    <w:abstractNumId w:val="174"/>
  </w:num>
  <w:num w:numId="90">
    <w:abstractNumId w:val="141"/>
  </w:num>
  <w:num w:numId="91">
    <w:abstractNumId w:val="127"/>
  </w:num>
  <w:num w:numId="92">
    <w:abstractNumId w:val="169"/>
  </w:num>
  <w:num w:numId="93">
    <w:abstractNumId w:val="187"/>
  </w:num>
  <w:num w:numId="94">
    <w:abstractNumId w:val="146"/>
  </w:num>
  <w:num w:numId="95">
    <w:abstractNumId w:val="136"/>
  </w:num>
  <w:num w:numId="96">
    <w:abstractNumId w:val="153"/>
  </w:num>
  <w:num w:numId="97">
    <w:abstractNumId w:val="145"/>
  </w:num>
  <w:num w:numId="98">
    <w:abstractNumId w:val="198"/>
  </w:num>
  <w:num w:numId="99">
    <w:abstractNumId w:val="137"/>
  </w:num>
  <w:num w:numId="100">
    <w:abstractNumId w:val="124"/>
  </w:num>
  <w:num w:numId="101">
    <w:abstractNumId w:val="163"/>
  </w:num>
  <w:num w:numId="102">
    <w:abstractNumId w:val="129"/>
  </w:num>
  <w:num w:numId="103">
    <w:abstractNumId w:val="181"/>
  </w:num>
  <w:num w:numId="104">
    <w:abstractNumId w:val="158"/>
  </w:num>
  <w:num w:numId="105">
    <w:abstractNumId w:val="119"/>
  </w:num>
  <w:num w:numId="106">
    <w:abstractNumId w:val="133"/>
  </w:num>
  <w:num w:numId="107">
    <w:abstractNumId w:val="142"/>
  </w:num>
  <w:num w:numId="108">
    <w:abstractNumId w:val="120"/>
  </w:num>
  <w:num w:numId="109">
    <w:abstractNumId w:val="151"/>
  </w:num>
  <w:num w:numId="110">
    <w:abstractNumId w:val="192"/>
  </w:num>
  <w:num w:numId="111">
    <w:abstractNumId w:val="202"/>
  </w:num>
  <w:num w:numId="112">
    <w:abstractNumId w:val="168"/>
  </w:num>
  <w:num w:numId="113">
    <w:abstractNumId w:val="164"/>
  </w:num>
  <w:num w:numId="114">
    <w:abstractNumId w:val="203"/>
  </w:num>
  <w:num w:numId="115">
    <w:abstractNumId w:val="161"/>
  </w:num>
  <w:num w:numId="116">
    <w:abstractNumId w:val="186"/>
  </w:num>
  <w:num w:numId="117">
    <w:abstractNumId w:val="134"/>
  </w:num>
  <w:num w:numId="118">
    <w:abstractNumId w:val="138"/>
  </w:num>
  <w:num w:numId="119">
    <w:abstractNumId w:val="113"/>
  </w:num>
  <w:num w:numId="120">
    <w:abstractNumId w:val="143"/>
  </w:num>
  <w:num w:numId="121">
    <w:abstractNumId w:val="157"/>
  </w:num>
  <w:num w:numId="122">
    <w:abstractNumId w:val="176"/>
  </w:num>
  <w:num w:numId="123">
    <w:abstractNumId w:val="125"/>
  </w:num>
  <w:num w:numId="124">
    <w:abstractNumId w:val="111"/>
  </w:num>
  <w:num w:numId="125">
    <w:abstractNumId w:val="118"/>
  </w:num>
  <w:num w:numId="126">
    <w:abstractNumId w:val="154"/>
  </w:num>
  <w:num w:numId="127">
    <w:abstractNumId w:val="122"/>
  </w:num>
  <w:num w:numId="128">
    <w:abstractNumId w:val="156"/>
  </w:num>
  <w:num w:numId="129">
    <w:abstractNumId w:val="173"/>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88208D"/>
    <w:rsid w:val="00000C4B"/>
    <w:rsid w:val="00011E68"/>
    <w:rsid w:val="0003159B"/>
    <w:rsid w:val="000418DC"/>
    <w:rsid w:val="000610B0"/>
    <w:rsid w:val="000649E0"/>
    <w:rsid w:val="00073CD9"/>
    <w:rsid w:val="000830D0"/>
    <w:rsid w:val="000913E3"/>
    <w:rsid w:val="00092994"/>
    <w:rsid w:val="000959ED"/>
    <w:rsid w:val="000A36CE"/>
    <w:rsid w:val="000A61C7"/>
    <w:rsid w:val="000B0E9A"/>
    <w:rsid w:val="000B390D"/>
    <w:rsid w:val="000D49F5"/>
    <w:rsid w:val="000E6BF4"/>
    <w:rsid w:val="00105386"/>
    <w:rsid w:val="00125DBF"/>
    <w:rsid w:val="001374EE"/>
    <w:rsid w:val="0015194D"/>
    <w:rsid w:val="001668F1"/>
    <w:rsid w:val="0018360B"/>
    <w:rsid w:val="00191808"/>
    <w:rsid w:val="001C2C13"/>
    <w:rsid w:val="001C542E"/>
    <w:rsid w:val="001D32F5"/>
    <w:rsid w:val="001D4B65"/>
    <w:rsid w:val="001E3A05"/>
    <w:rsid w:val="001E47D7"/>
    <w:rsid w:val="001F03D9"/>
    <w:rsid w:val="0021061F"/>
    <w:rsid w:val="00225501"/>
    <w:rsid w:val="002419DB"/>
    <w:rsid w:val="002472B9"/>
    <w:rsid w:val="002476EC"/>
    <w:rsid w:val="00274BCC"/>
    <w:rsid w:val="00275568"/>
    <w:rsid w:val="00277DDF"/>
    <w:rsid w:val="00291908"/>
    <w:rsid w:val="0029268A"/>
    <w:rsid w:val="0029295D"/>
    <w:rsid w:val="00295E97"/>
    <w:rsid w:val="002A3DC3"/>
    <w:rsid w:val="002B0CFE"/>
    <w:rsid w:val="002C43E0"/>
    <w:rsid w:val="002D66E9"/>
    <w:rsid w:val="002E27C6"/>
    <w:rsid w:val="002E697D"/>
    <w:rsid w:val="00326728"/>
    <w:rsid w:val="003343B4"/>
    <w:rsid w:val="00345FE6"/>
    <w:rsid w:val="00356731"/>
    <w:rsid w:val="0036254C"/>
    <w:rsid w:val="00382F7D"/>
    <w:rsid w:val="003912BD"/>
    <w:rsid w:val="00396604"/>
    <w:rsid w:val="0039792B"/>
    <w:rsid w:val="003A0609"/>
    <w:rsid w:val="003A1C02"/>
    <w:rsid w:val="003B235F"/>
    <w:rsid w:val="003B5E52"/>
    <w:rsid w:val="003C0A59"/>
    <w:rsid w:val="003C5F10"/>
    <w:rsid w:val="003E179D"/>
    <w:rsid w:val="003E40BF"/>
    <w:rsid w:val="003F5145"/>
    <w:rsid w:val="004034B3"/>
    <w:rsid w:val="00406065"/>
    <w:rsid w:val="0040667A"/>
    <w:rsid w:val="00422085"/>
    <w:rsid w:val="00425B58"/>
    <w:rsid w:val="00437F60"/>
    <w:rsid w:val="004540DE"/>
    <w:rsid w:val="00454F88"/>
    <w:rsid w:val="004576AA"/>
    <w:rsid w:val="00465A73"/>
    <w:rsid w:val="00475A5F"/>
    <w:rsid w:val="00481B3D"/>
    <w:rsid w:val="0049264C"/>
    <w:rsid w:val="00495937"/>
    <w:rsid w:val="004A1A60"/>
    <w:rsid w:val="004A2A03"/>
    <w:rsid w:val="004B0CDF"/>
    <w:rsid w:val="004B5A40"/>
    <w:rsid w:val="004B63CC"/>
    <w:rsid w:val="004B7579"/>
    <w:rsid w:val="004C5CF4"/>
    <w:rsid w:val="004D58B0"/>
    <w:rsid w:val="004F4596"/>
    <w:rsid w:val="004F7538"/>
    <w:rsid w:val="00500D4A"/>
    <w:rsid w:val="00537492"/>
    <w:rsid w:val="00586CC3"/>
    <w:rsid w:val="005926CC"/>
    <w:rsid w:val="00597377"/>
    <w:rsid w:val="005B55D6"/>
    <w:rsid w:val="005C283B"/>
    <w:rsid w:val="005C63DC"/>
    <w:rsid w:val="005C6F03"/>
    <w:rsid w:val="005F3CA1"/>
    <w:rsid w:val="005F4C4A"/>
    <w:rsid w:val="006122CA"/>
    <w:rsid w:val="00614C6A"/>
    <w:rsid w:val="0061551A"/>
    <w:rsid w:val="00615AFB"/>
    <w:rsid w:val="006631C6"/>
    <w:rsid w:val="00667012"/>
    <w:rsid w:val="00667200"/>
    <w:rsid w:val="00671085"/>
    <w:rsid w:val="00672478"/>
    <w:rsid w:val="0067527E"/>
    <w:rsid w:val="006819FE"/>
    <w:rsid w:val="006825EB"/>
    <w:rsid w:val="00683010"/>
    <w:rsid w:val="00693951"/>
    <w:rsid w:val="006A20E6"/>
    <w:rsid w:val="006A30BE"/>
    <w:rsid w:val="006B1D42"/>
    <w:rsid w:val="006B74FF"/>
    <w:rsid w:val="006D0E4D"/>
    <w:rsid w:val="006E34D5"/>
    <w:rsid w:val="006E7C2A"/>
    <w:rsid w:val="006F0260"/>
    <w:rsid w:val="006F7FB6"/>
    <w:rsid w:val="00714C70"/>
    <w:rsid w:val="00716B28"/>
    <w:rsid w:val="00731600"/>
    <w:rsid w:val="00741746"/>
    <w:rsid w:val="00745F55"/>
    <w:rsid w:val="00750842"/>
    <w:rsid w:val="00754638"/>
    <w:rsid w:val="00761286"/>
    <w:rsid w:val="00762A24"/>
    <w:rsid w:val="00763269"/>
    <w:rsid w:val="00771420"/>
    <w:rsid w:val="00774773"/>
    <w:rsid w:val="007841FC"/>
    <w:rsid w:val="00787576"/>
    <w:rsid w:val="00790116"/>
    <w:rsid w:val="00796A1E"/>
    <w:rsid w:val="007B228D"/>
    <w:rsid w:val="007C564C"/>
    <w:rsid w:val="007D6537"/>
    <w:rsid w:val="00813BA8"/>
    <w:rsid w:val="00817383"/>
    <w:rsid w:val="00820224"/>
    <w:rsid w:val="008215A7"/>
    <w:rsid w:val="00830510"/>
    <w:rsid w:val="00834DB3"/>
    <w:rsid w:val="0083706F"/>
    <w:rsid w:val="008402AB"/>
    <w:rsid w:val="0084359A"/>
    <w:rsid w:val="0084669D"/>
    <w:rsid w:val="00850BBB"/>
    <w:rsid w:val="0085171F"/>
    <w:rsid w:val="0085336C"/>
    <w:rsid w:val="00860251"/>
    <w:rsid w:val="00863B41"/>
    <w:rsid w:val="008705F7"/>
    <w:rsid w:val="00871D90"/>
    <w:rsid w:val="0087227F"/>
    <w:rsid w:val="0087604E"/>
    <w:rsid w:val="00881BCD"/>
    <w:rsid w:val="0088208D"/>
    <w:rsid w:val="00886A31"/>
    <w:rsid w:val="00886E66"/>
    <w:rsid w:val="0089191E"/>
    <w:rsid w:val="00894692"/>
    <w:rsid w:val="008A0DDD"/>
    <w:rsid w:val="008A1267"/>
    <w:rsid w:val="008B1C21"/>
    <w:rsid w:val="008B2363"/>
    <w:rsid w:val="008D3D1A"/>
    <w:rsid w:val="008E63AD"/>
    <w:rsid w:val="008E7CB3"/>
    <w:rsid w:val="0090321B"/>
    <w:rsid w:val="009058E0"/>
    <w:rsid w:val="0091142B"/>
    <w:rsid w:val="0092497E"/>
    <w:rsid w:val="009325B4"/>
    <w:rsid w:val="00947A6A"/>
    <w:rsid w:val="00953023"/>
    <w:rsid w:val="009621AC"/>
    <w:rsid w:val="009630B8"/>
    <w:rsid w:val="009638FE"/>
    <w:rsid w:val="00970B68"/>
    <w:rsid w:val="009723C5"/>
    <w:rsid w:val="0097584F"/>
    <w:rsid w:val="009815CC"/>
    <w:rsid w:val="009868A5"/>
    <w:rsid w:val="0099273F"/>
    <w:rsid w:val="00992BA2"/>
    <w:rsid w:val="00996E1D"/>
    <w:rsid w:val="009B39D0"/>
    <w:rsid w:val="009C466C"/>
    <w:rsid w:val="009D272F"/>
    <w:rsid w:val="009D29AA"/>
    <w:rsid w:val="009D3FB0"/>
    <w:rsid w:val="009F0CDB"/>
    <w:rsid w:val="00A039F0"/>
    <w:rsid w:val="00A15D2A"/>
    <w:rsid w:val="00A249D1"/>
    <w:rsid w:val="00A319A6"/>
    <w:rsid w:val="00A571EE"/>
    <w:rsid w:val="00A638AE"/>
    <w:rsid w:val="00A96B71"/>
    <w:rsid w:val="00A9757C"/>
    <w:rsid w:val="00A97B84"/>
    <w:rsid w:val="00AA7B24"/>
    <w:rsid w:val="00AC3ED5"/>
    <w:rsid w:val="00AD0F6F"/>
    <w:rsid w:val="00AD56B0"/>
    <w:rsid w:val="00B00820"/>
    <w:rsid w:val="00B1585D"/>
    <w:rsid w:val="00B262F4"/>
    <w:rsid w:val="00B26675"/>
    <w:rsid w:val="00B3639A"/>
    <w:rsid w:val="00B43848"/>
    <w:rsid w:val="00B45812"/>
    <w:rsid w:val="00B50043"/>
    <w:rsid w:val="00B60E82"/>
    <w:rsid w:val="00B86C1C"/>
    <w:rsid w:val="00B96826"/>
    <w:rsid w:val="00BB004C"/>
    <w:rsid w:val="00BB594E"/>
    <w:rsid w:val="00BC04C5"/>
    <w:rsid w:val="00BC315F"/>
    <w:rsid w:val="00BC6D0B"/>
    <w:rsid w:val="00BD5912"/>
    <w:rsid w:val="00C1077E"/>
    <w:rsid w:val="00C15BC4"/>
    <w:rsid w:val="00C25A96"/>
    <w:rsid w:val="00C30C9A"/>
    <w:rsid w:val="00C44063"/>
    <w:rsid w:val="00C623C4"/>
    <w:rsid w:val="00C63468"/>
    <w:rsid w:val="00C75EDF"/>
    <w:rsid w:val="00C91706"/>
    <w:rsid w:val="00CA1D73"/>
    <w:rsid w:val="00CC44C9"/>
    <w:rsid w:val="00CD204D"/>
    <w:rsid w:val="00CE3B6B"/>
    <w:rsid w:val="00CF6F22"/>
    <w:rsid w:val="00D002BF"/>
    <w:rsid w:val="00D00E2F"/>
    <w:rsid w:val="00D04804"/>
    <w:rsid w:val="00D1473F"/>
    <w:rsid w:val="00D2071C"/>
    <w:rsid w:val="00D646D1"/>
    <w:rsid w:val="00D75A44"/>
    <w:rsid w:val="00D770F8"/>
    <w:rsid w:val="00D879F0"/>
    <w:rsid w:val="00D905CA"/>
    <w:rsid w:val="00D92894"/>
    <w:rsid w:val="00D9303D"/>
    <w:rsid w:val="00D95282"/>
    <w:rsid w:val="00DA628F"/>
    <w:rsid w:val="00DE18E2"/>
    <w:rsid w:val="00DE2FFB"/>
    <w:rsid w:val="00DF2360"/>
    <w:rsid w:val="00DF6054"/>
    <w:rsid w:val="00E0621D"/>
    <w:rsid w:val="00E33723"/>
    <w:rsid w:val="00E5158D"/>
    <w:rsid w:val="00E52BD5"/>
    <w:rsid w:val="00E576B7"/>
    <w:rsid w:val="00E6610B"/>
    <w:rsid w:val="00E72480"/>
    <w:rsid w:val="00E73010"/>
    <w:rsid w:val="00E75480"/>
    <w:rsid w:val="00E81265"/>
    <w:rsid w:val="00E905F3"/>
    <w:rsid w:val="00E9297C"/>
    <w:rsid w:val="00EB6B95"/>
    <w:rsid w:val="00EC392F"/>
    <w:rsid w:val="00EC53A0"/>
    <w:rsid w:val="00EE195F"/>
    <w:rsid w:val="00EE22AC"/>
    <w:rsid w:val="00EE345D"/>
    <w:rsid w:val="00EE4FC8"/>
    <w:rsid w:val="00EE6065"/>
    <w:rsid w:val="00EE69C4"/>
    <w:rsid w:val="00EF2599"/>
    <w:rsid w:val="00F00B87"/>
    <w:rsid w:val="00F20803"/>
    <w:rsid w:val="00F216A9"/>
    <w:rsid w:val="00F43EA7"/>
    <w:rsid w:val="00F46201"/>
    <w:rsid w:val="00F516F0"/>
    <w:rsid w:val="00F560E0"/>
    <w:rsid w:val="00F613F0"/>
    <w:rsid w:val="00F65383"/>
    <w:rsid w:val="00F74290"/>
    <w:rsid w:val="00F742F2"/>
    <w:rsid w:val="00F83A34"/>
    <w:rsid w:val="00FA40F7"/>
    <w:rsid w:val="00FC0B6E"/>
    <w:rsid w:val="00FD1921"/>
    <w:rsid w:val="00FD6ED5"/>
    <w:rsid w:val="00FD77C5"/>
    <w:rsid w:val="00FE298A"/>
    <w:rsid w:val="00FE38C0"/>
    <w:rsid w:val="00FF1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36C"/>
    <w:pPr>
      <w:suppressAutoHyphens/>
    </w:pPr>
    <w:rPr>
      <w:sz w:val="24"/>
      <w:szCs w:val="24"/>
      <w:lang w:eastAsia="zh-CN"/>
    </w:rPr>
  </w:style>
  <w:style w:type="paragraph" w:styleId="Nagwek1">
    <w:name w:val="heading 1"/>
    <w:basedOn w:val="Normalny"/>
    <w:next w:val="Normalny"/>
    <w:qFormat/>
    <w:rsid w:val="0085336C"/>
    <w:pPr>
      <w:tabs>
        <w:tab w:val="left" w:pos="540"/>
      </w:tabs>
      <w:spacing w:before="240" w:after="60"/>
      <w:jc w:val="both"/>
      <w:outlineLvl w:val="0"/>
    </w:pPr>
    <w:rPr>
      <w:rFonts w:ascii="Arial" w:hAnsi="Arial" w:cs="Arial"/>
      <w:b/>
      <w:bCs/>
      <w:kern w:val="1"/>
      <w:sz w:val="28"/>
      <w:szCs w:val="32"/>
    </w:rPr>
  </w:style>
  <w:style w:type="paragraph" w:styleId="Nagwek2">
    <w:name w:val="heading 2"/>
    <w:basedOn w:val="Normalny"/>
    <w:next w:val="Normalny"/>
    <w:qFormat/>
    <w:rsid w:val="0085336C"/>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rsid w:val="0085336C"/>
    <w:pPr>
      <w:keepNext/>
      <w:jc w:val="center"/>
      <w:outlineLvl w:val="2"/>
    </w:pPr>
    <w:rPr>
      <w:rFonts w:ascii="Arial" w:hAnsi="Arial" w:cs="Arial"/>
      <w:b/>
      <w:bCs/>
    </w:rPr>
  </w:style>
  <w:style w:type="paragraph" w:styleId="Nagwek4">
    <w:name w:val="heading 4"/>
    <w:basedOn w:val="Normalny"/>
    <w:next w:val="Normalny"/>
    <w:qFormat/>
    <w:rsid w:val="0085336C"/>
    <w:pPr>
      <w:keepNext/>
      <w:pageBreakBefore/>
      <w:jc w:val="both"/>
      <w:textAlignment w:val="top"/>
      <w:outlineLvl w:val="3"/>
    </w:pPr>
    <w:rPr>
      <w:rFonts w:ascii="Arial" w:hAnsi="Arial" w:cs="Arial"/>
      <w:b/>
      <w:bCs/>
      <w:sz w:val="28"/>
    </w:rPr>
  </w:style>
  <w:style w:type="paragraph" w:styleId="Nagwek5">
    <w:name w:val="heading 5"/>
    <w:basedOn w:val="Normalny"/>
    <w:next w:val="Normalny"/>
    <w:qFormat/>
    <w:rsid w:val="0085336C"/>
    <w:pPr>
      <w:keepNext/>
      <w:jc w:val="center"/>
      <w:outlineLvl w:val="4"/>
    </w:pPr>
    <w:rPr>
      <w:rFonts w:ascii="Arial" w:hAnsi="Arial" w:cs="Arial"/>
      <w:b/>
      <w:bCs/>
      <w:sz w:val="28"/>
    </w:rPr>
  </w:style>
  <w:style w:type="paragraph" w:styleId="Nagwek6">
    <w:name w:val="heading 6"/>
    <w:basedOn w:val="Normalny"/>
    <w:next w:val="Normalny"/>
    <w:qFormat/>
    <w:rsid w:val="0085336C"/>
    <w:pPr>
      <w:keepNext/>
      <w:outlineLvl w:val="5"/>
    </w:pPr>
    <w:rPr>
      <w:rFonts w:ascii="Arial" w:hAnsi="Arial" w:cs="Arial"/>
      <w:b/>
      <w:bCs/>
    </w:rPr>
  </w:style>
  <w:style w:type="paragraph" w:styleId="Nagwek7">
    <w:name w:val="heading 7"/>
    <w:basedOn w:val="Normalny"/>
    <w:next w:val="Normalny"/>
    <w:qFormat/>
    <w:rsid w:val="0085336C"/>
    <w:pPr>
      <w:keepNext/>
      <w:jc w:val="right"/>
      <w:outlineLvl w:val="6"/>
    </w:pPr>
    <w:rPr>
      <w:rFonts w:ascii="Arial" w:hAnsi="Arial" w:cs="Arial"/>
      <w:color w:val="000000"/>
    </w:rPr>
  </w:style>
  <w:style w:type="paragraph" w:styleId="Nagwek8">
    <w:name w:val="heading 8"/>
    <w:basedOn w:val="Normalny"/>
    <w:next w:val="Normalny"/>
    <w:qFormat/>
    <w:rsid w:val="0085336C"/>
    <w:pPr>
      <w:keepNext/>
      <w:ind w:firstLine="1800"/>
      <w:outlineLvl w:val="7"/>
    </w:pPr>
    <w:rPr>
      <w:rFonts w:ascii="Arial" w:hAnsi="Arial" w:cs="Arial"/>
      <w:b/>
      <w:color w:val="000000"/>
    </w:rPr>
  </w:style>
  <w:style w:type="paragraph" w:styleId="Nagwek9">
    <w:name w:val="heading 9"/>
    <w:basedOn w:val="Normalny"/>
    <w:next w:val="Normalny"/>
    <w:qFormat/>
    <w:rsid w:val="0085336C"/>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5336C"/>
  </w:style>
  <w:style w:type="character" w:customStyle="1" w:styleId="WW8Num1z1">
    <w:name w:val="WW8Num1z1"/>
    <w:rsid w:val="0085336C"/>
  </w:style>
  <w:style w:type="character" w:customStyle="1" w:styleId="WW8Num1z2">
    <w:name w:val="WW8Num1z2"/>
    <w:rsid w:val="0085336C"/>
  </w:style>
  <w:style w:type="character" w:customStyle="1" w:styleId="WW8Num1z3">
    <w:name w:val="WW8Num1z3"/>
    <w:rsid w:val="0085336C"/>
  </w:style>
  <w:style w:type="character" w:customStyle="1" w:styleId="WW8Num1z4">
    <w:name w:val="WW8Num1z4"/>
    <w:rsid w:val="0085336C"/>
  </w:style>
  <w:style w:type="character" w:customStyle="1" w:styleId="WW8Num1z5">
    <w:name w:val="WW8Num1z5"/>
    <w:rsid w:val="0085336C"/>
  </w:style>
  <w:style w:type="character" w:customStyle="1" w:styleId="WW8Num1z6">
    <w:name w:val="WW8Num1z6"/>
    <w:rsid w:val="0085336C"/>
  </w:style>
  <w:style w:type="character" w:customStyle="1" w:styleId="WW8Num1z7">
    <w:name w:val="WW8Num1z7"/>
    <w:rsid w:val="0085336C"/>
  </w:style>
  <w:style w:type="character" w:customStyle="1" w:styleId="WW8Num1z8">
    <w:name w:val="WW8Num1z8"/>
    <w:rsid w:val="0085336C"/>
  </w:style>
  <w:style w:type="character" w:customStyle="1" w:styleId="WW8Num2z0">
    <w:name w:val="WW8Num2z0"/>
    <w:rsid w:val="0085336C"/>
  </w:style>
  <w:style w:type="character" w:customStyle="1" w:styleId="WW8Num2z1">
    <w:name w:val="WW8Num2z1"/>
    <w:rsid w:val="0085336C"/>
  </w:style>
  <w:style w:type="character" w:customStyle="1" w:styleId="WW8Num2z2">
    <w:name w:val="WW8Num2z2"/>
    <w:rsid w:val="0085336C"/>
  </w:style>
  <w:style w:type="character" w:customStyle="1" w:styleId="WW8Num2z3">
    <w:name w:val="WW8Num2z3"/>
    <w:rsid w:val="0085336C"/>
  </w:style>
  <w:style w:type="character" w:customStyle="1" w:styleId="WW8Num2z4">
    <w:name w:val="WW8Num2z4"/>
    <w:rsid w:val="0085336C"/>
  </w:style>
  <w:style w:type="character" w:customStyle="1" w:styleId="WW8Num2z5">
    <w:name w:val="WW8Num2z5"/>
    <w:rsid w:val="0085336C"/>
  </w:style>
  <w:style w:type="character" w:customStyle="1" w:styleId="WW8Num2z6">
    <w:name w:val="WW8Num2z6"/>
    <w:rsid w:val="0085336C"/>
  </w:style>
  <w:style w:type="character" w:customStyle="1" w:styleId="WW8Num2z7">
    <w:name w:val="WW8Num2z7"/>
    <w:rsid w:val="0085336C"/>
  </w:style>
  <w:style w:type="character" w:customStyle="1" w:styleId="WW8Num2z8">
    <w:name w:val="WW8Num2z8"/>
    <w:rsid w:val="0085336C"/>
  </w:style>
  <w:style w:type="character" w:customStyle="1" w:styleId="WW8Num3z0">
    <w:name w:val="WW8Num3z0"/>
    <w:rsid w:val="0085336C"/>
  </w:style>
  <w:style w:type="character" w:customStyle="1" w:styleId="WW8Num3z1">
    <w:name w:val="WW8Num3z1"/>
    <w:rsid w:val="0085336C"/>
  </w:style>
  <w:style w:type="character" w:customStyle="1" w:styleId="WW8Num3z2">
    <w:name w:val="WW8Num3z2"/>
    <w:rsid w:val="0085336C"/>
    <w:rPr>
      <w:rFonts w:cs="Arial"/>
    </w:rPr>
  </w:style>
  <w:style w:type="character" w:customStyle="1" w:styleId="WW8Num3z3">
    <w:name w:val="WW8Num3z3"/>
    <w:rsid w:val="0085336C"/>
  </w:style>
  <w:style w:type="character" w:customStyle="1" w:styleId="WW8Num3z4">
    <w:name w:val="WW8Num3z4"/>
    <w:rsid w:val="0085336C"/>
  </w:style>
  <w:style w:type="character" w:customStyle="1" w:styleId="WW8Num3z5">
    <w:name w:val="WW8Num3z5"/>
    <w:rsid w:val="0085336C"/>
  </w:style>
  <w:style w:type="character" w:customStyle="1" w:styleId="WW8Num3z6">
    <w:name w:val="WW8Num3z6"/>
    <w:rsid w:val="0085336C"/>
  </w:style>
  <w:style w:type="character" w:customStyle="1" w:styleId="WW8Num3z7">
    <w:name w:val="WW8Num3z7"/>
    <w:rsid w:val="0085336C"/>
  </w:style>
  <w:style w:type="character" w:customStyle="1" w:styleId="WW8Num3z8">
    <w:name w:val="WW8Num3z8"/>
    <w:rsid w:val="0085336C"/>
  </w:style>
  <w:style w:type="character" w:customStyle="1" w:styleId="WW8Num4z0">
    <w:name w:val="WW8Num4z0"/>
    <w:rsid w:val="0085336C"/>
  </w:style>
  <w:style w:type="character" w:customStyle="1" w:styleId="WW8Num5z0">
    <w:name w:val="WW8Num5z0"/>
    <w:rsid w:val="0085336C"/>
  </w:style>
  <w:style w:type="character" w:customStyle="1" w:styleId="WW8Num5z1">
    <w:name w:val="WW8Num5z1"/>
    <w:rsid w:val="0085336C"/>
  </w:style>
  <w:style w:type="character" w:customStyle="1" w:styleId="WW8Num5z2">
    <w:name w:val="WW8Num5z2"/>
    <w:rsid w:val="0085336C"/>
    <w:rPr>
      <w:rFonts w:ascii="Arial" w:hAnsi="Arial" w:cs="Arial"/>
    </w:rPr>
  </w:style>
  <w:style w:type="character" w:customStyle="1" w:styleId="WW8Num5z3">
    <w:name w:val="WW8Num5z3"/>
    <w:rsid w:val="0085336C"/>
  </w:style>
  <w:style w:type="character" w:customStyle="1" w:styleId="WW8Num5z4">
    <w:name w:val="WW8Num5z4"/>
    <w:rsid w:val="0085336C"/>
  </w:style>
  <w:style w:type="character" w:customStyle="1" w:styleId="WW8Num5z5">
    <w:name w:val="WW8Num5z5"/>
    <w:rsid w:val="0085336C"/>
  </w:style>
  <w:style w:type="character" w:customStyle="1" w:styleId="WW8Num5z6">
    <w:name w:val="WW8Num5z6"/>
    <w:rsid w:val="0085336C"/>
  </w:style>
  <w:style w:type="character" w:customStyle="1" w:styleId="WW8Num5z7">
    <w:name w:val="WW8Num5z7"/>
    <w:rsid w:val="0085336C"/>
  </w:style>
  <w:style w:type="character" w:customStyle="1" w:styleId="WW8Num5z8">
    <w:name w:val="WW8Num5z8"/>
    <w:rsid w:val="0085336C"/>
  </w:style>
  <w:style w:type="character" w:customStyle="1" w:styleId="WW8Num6z0">
    <w:name w:val="WW8Num6z0"/>
    <w:rsid w:val="0085336C"/>
  </w:style>
  <w:style w:type="character" w:customStyle="1" w:styleId="WW8Num6z1">
    <w:name w:val="WW8Num6z1"/>
    <w:rsid w:val="0085336C"/>
  </w:style>
  <w:style w:type="character" w:customStyle="1" w:styleId="WW8Num6z2">
    <w:name w:val="WW8Num6z2"/>
    <w:rsid w:val="0085336C"/>
  </w:style>
  <w:style w:type="character" w:customStyle="1" w:styleId="WW8Num6z3">
    <w:name w:val="WW8Num6z3"/>
    <w:rsid w:val="0085336C"/>
  </w:style>
  <w:style w:type="character" w:customStyle="1" w:styleId="WW8Num6z4">
    <w:name w:val="WW8Num6z4"/>
    <w:rsid w:val="0085336C"/>
  </w:style>
  <w:style w:type="character" w:customStyle="1" w:styleId="WW8Num6z5">
    <w:name w:val="WW8Num6z5"/>
    <w:rsid w:val="0085336C"/>
  </w:style>
  <w:style w:type="character" w:customStyle="1" w:styleId="WW8Num6z6">
    <w:name w:val="WW8Num6z6"/>
    <w:rsid w:val="0085336C"/>
  </w:style>
  <w:style w:type="character" w:customStyle="1" w:styleId="WW8Num6z7">
    <w:name w:val="WW8Num6z7"/>
    <w:rsid w:val="0085336C"/>
  </w:style>
  <w:style w:type="character" w:customStyle="1" w:styleId="WW8Num6z8">
    <w:name w:val="WW8Num6z8"/>
    <w:rsid w:val="0085336C"/>
  </w:style>
  <w:style w:type="character" w:customStyle="1" w:styleId="WW8Num7z0">
    <w:name w:val="WW8Num7z0"/>
    <w:rsid w:val="0085336C"/>
    <w:rPr>
      <w:rFonts w:ascii="Arial Unicode MS" w:eastAsia="Arial Unicode MS" w:hAnsi="Arial Unicode MS" w:cs="Arial Unicode MS"/>
      <w:sz w:val="24"/>
      <w:szCs w:val="24"/>
    </w:rPr>
  </w:style>
  <w:style w:type="character" w:customStyle="1" w:styleId="WW8Num8z0">
    <w:name w:val="WW8Num8z0"/>
    <w:rsid w:val="0085336C"/>
    <w:rPr>
      <w:rFonts w:ascii="Arial" w:hAnsi="Arial" w:cs="Times New Roman"/>
      <w:strike w:val="0"/>
      <w:dstrike w:val="0"/>
      <w:szCs w:val="22"/>
    </w:rPr>
  </w:style>
  <w:style w:type="character" w:customStyle="1" w:styleId="WW8Num8z1">
    <w:name w:val="WW8Num8z1"/>
    <w:rsid w:val="0085336C"/>
    <w:rPr>
      <w:rFonts w:cs="Times New Roman"/>
    </w:rPr>
  </w:style>
  <w:style w:type="character" w:customStyle="1" w:styleId="WW8Num9z0">
    <w:name w:val="WW8Num9z0"/>
    <w:rsid w:val="0085336C"/>
    <w:rPr>
      <w:rFonts w:ascii="Arial" w:hAnsi="Arial" w:cs="Arial"/>
      <w:sz w:val="24"/>
      <w:szCs w:val="24"/>
    </w:rPr>
  </w:style>
  <w:style w:type="character" w:customStyle="1" w:styleId="WW8Num10z0">
    <w:name w:val="WW8Num10z0"/>
    <w:rsid w:val="0085336C"/>
    <w:rPr>
      <w:rFonts w:ascii="Arial Unicode MS" w:eastAsia="Arial Unicode MS" w:hAnsi="Arial Unicode MS" w:cs="Arial Unicode MS"/>
      <w:sz w:val="24"/>
      <w:szCs w:val="24"/>
    </w:rPr>
  </w:style>
  <w:style w:type="character" w:customStyle="1" w:styleId="WW8Num11z0">
    <w:name w:val="WW8Num11z0"/>
    <w:rsid w:val="0085336C"/>
    <w:rPr>
      <w:rFonts w:ascii="Wingdings" w:hAnsi="Wingdings" w:cs="Wingdings"/>
      <w:sz w:val="18"/>
    </w:rPr>
  </w:style>
  <w:style w:type="character" w:customStyle="1" w:styleId="WW8Num11z1">
    <w:name w:val="WW8Num11z1"/>
    <w:rsid w:val="0085336C"/>
    <w:rPr>
      <w:rFonts w:ascii="Courier New" w:hAnsi="Courier New" w:cs="Courier New"/>
    </w:rPr>
  </w:style>
  <w:style w:type="character" w:customStyle="1" w:styleId="WW8Num11z2">
    <w:name w:val="WW8Num11z2"/>
    <w:rsid w:val="0085336C"/>
    <w:rPr>
      <w:rFonts w:ascii="Wingdings" w:hAnsi="Wingdings" w:cs="Wingdings"/>
    </w:rPr>
  </w:style>
  <w:style w:type="character" w:customStyle="1" w:styleId="WW8Num11z3">
    <w:name w:val="WW8Num11z3"/>
    <w:rsid w:val="0085336C"/>
    <w:rPr>
      <w:rFonts w:ascii="Symbol" w:hAnsi="Symbol" w:cs="Symbol"/>
    </w:rPr>
  </w:style>
  <w:style w:type="character" w:customStyle="1" w:styleId="WW8Num12z0">
    <w:name w:val="WW8Num12z0"/>
    <w:rsid w:val="0085336C"/>
    <w:rPr>
      <w:rFonts w:ascii="Arial Unicode MS" w:eastAsia="Arial Unicode MS" w:hAnsi="Arial Unicode MS" w:cs="Arial Unicode MS"/>
      <w:sz w:val="24"/>
      <w:szCs w:val="24"/>
    </w:rPr>
  </w:style>
  <w:style w:type="character" w:customStyle="1" w:styleId="WW8Num13z0">
    <w:name w:val="WW8Num13z0"/>
    <w:rsid w:val="0085336C"/>
    <w:rPr>
      <w:rFonts w:ascii="Arial Unicode MS" w:eastAsia="Arial Unicode MS" w:hAnsi="Arial Unicode MS" w:cs="Arial Unicode MS"/>
      <w:sz w:val="24"/>
      <w:szCs w:val="24"/>
    </w:rPr>
  </w:style>
  <w:style w:type="character" w:customStyle="1" w:styleId="WW8Num14z0">
    <w:name w:val="WW8Num14z0"/>
    <w:rsid w:val="0085336C"/>
    <w:rPr>
      <w:rFonts w:ascii="Arial Unicode MS" w:eastAsia="Arial Unicode MS" w:hAnsi="Arial Unicode MS" w:cs="Arial Unicode MS"/>
      <w:sz w:val="24"/>
      <w:szCs w:val="24"/>
    </w:rPr>
  </w:style>
  <w:style w:type="character" w:customStyle="1" w:styleId="WW8Num15z0">
    <w:name w:val="WW8Num15z0"/>
    <w:rsid w:val="0085336C"/>
    <w:rPr>
      <w:rFonts w:ascii="Arial" w:hAnsi="Arial" w:cs="Arial"/>
    </w:rPr>
  </w:style>
  <w:style w:type="character" w:customStyle="1" w:styleId="WW8Num15z1">
    <w:name w:val="WW8Num15z1"/>
    <w:rsid w:val="0085336C"/>
  </w:style>
  <w:style w:type="character" w:customStyle="1" w:styleId="WW8Num15z2">
    <w:name w:val="WW8Num15z2"/>
    <w:rsid w:val="0085336C"/>
  </w:style>
  <w:style w:type="character" w:customStyle="1" w:styleId="WW8Num15z3">
    <w:name w:val="WW8Num15z3"/>
    <w:rsid w:val="0085336C"/>
  </w:style>
  <w:style w:type="character" w:customStyle="1" w:styleId="WW8Num15z4">
    <w:name w:val="WW8Num15z4"/>
    <w:rsid w:val="0085336C"/>
  </w:style>
  <w:style w:type="character" w:customStyle="1" w:styleId="WW8Num15z5">
    <w:name w:val="WW8Num15z5"/>
    <w:rsid w:val="0085336C"/>
  </w:style>
  <w:style w:type="character" w:customStyle="1" w:styleId="WW8Num15z6">
    <w:name w:val="WW8Num15z6"/>
    <w:rsid w:val="0085336C"/>
  </w:style>
  <w:style w:type="character" w:customStyle="1" w:styleId="WW8Num15z7">
    <w:name w:val="WW8Num15z7"/>
    <w:rsid w:val="0085336C"/>
  </w:style>
  <w:style w:type="character" w:customStyle="1" w:styleId="WW8Num15z8">
    <w:name w:val="WW8Num15z8"/>
    <w:rsid w:val="0085336C"/>
  </w:style>
  <w:style w:type="character" w:customStyle="1" w:styleId="WW8Num16z0">
    <w:name w:val="WW8Num16z0"/>
    <w:rsid w:val="0085336C"/>
  </w:style>
  <w:style w:type="character" w:customStyle="1" w:styleId="WW8Num16z1">
    <w:name w:val="WW8Num16z1"/>
    <w:rsid w:val="0085336C"/>
    <w:rPr>
      <w:rFonts w:ascii="Arial" w:hAnsi="Arial" w:cs="Arial"/>
      <w:color w:val="000000"/>
    </w:rPr>
  </w:style>
  <w:style w:type="character" w:customStyle="1" w:styleId="WW8Num16z2">
    <w:name w:val="WW8Num16z2"/>
    <w:rsid w:val="0085336C"/>
    <w:rPr>
      <w:rFonts w:ascii="Arial" w:eastAsia="Times New Roman" w:hAnsi="Arial" w:cs="Arial"/>
    </w:rPr>
  </w:style>
  <w:style w:type="character" w:customStyle="1" w:styleId="WW8Num16z3">
    <w:name w:val="WW8Num16z3"/>
    <w:rsid w:val="0085336C"/>
  </w:style>
  <w:style w:type="character" w:customStyle="1" w:styleId="WW8Num16z4">
    <w:name w:val="WW8Num16z4"/>
    <w:rsid w:val="0085336C"/>
  </w:style>
  <w:style w:type="character" w:customStyle="1" w:styleId="WW8Num16z5">
    <w:name w:val="WW8Num16z5"/>
    <w:rsid w:val="0085336C"/>
  </w:style>
  <w:style w:type="character" w:customStyle="1" w:styleId="WW8Num16z6">
    <w:name w:val="WW8Num16z6"/>
    <w:rsid w:val="0085336C"/>
  </w:style>
  <w:style w:type="character" w:customStyle="1" w:styleId="WW8Num16z7">
    <w:name w:val="WW8Num16z7"/>
    <w:rsid w:val="0085336C"/>
  </w:style>
  <w:style w:type="character" w:customStyle="1" w:styleId="WW8Num16z8">
    <w:name w:val="WW8Num16z8"/>
    <w:rsid w:val="0085336C"/>
  </w:style>
  <w:style w:type="character" w:customStyle="1" w:styleId="WW8Num17z0">
    <w:name w:val="WW8Num17z0"/>
    <w:rsid w:val="0085336C"/>
    <w:rPr>
      <w:rFonts w:ascii="Arial" w:hAnsi="Arial" w:cs="Arial"/>
      <w:color w:val="000000"/>
      <w:lang w:val="pl-PL" w:eastAsia="pl-PL"/>
    </w:rPr>
  </w:style>
  <w:style w:type="character" w:customStyle="1" w:styleId="WW8Num17z1">
    <w:name w:val="WW8Num17z1"/>
    <w:rsid w:val="0085336C"/>
  </w:style>
  <w:style w:type="character" w:customStyle="1" w:styleId="WW8Num17z2">
    <w:name w:val="WW8Num17z2"/>
    <w:rsid w:val="0085336C"/>
  </w:style>
  <w:style w:type="character" w:customStyle="1" w:styleId="WW8Num17z3">
    <w:name w:val="WW8Num17z3"/>
    <w:rsid w:val="0085336C"/>
  </w:style>
  <w:style w:type="character" w:customStyle="1" w:styleId="WW8Num17z4">
    <w:name w:val="WW8Num17z4"/>
    <w:rsid w:val="0085336C"/>
  </w:style>
  <w:style w:type="character" w:customStyle="1" w:styleId="WW8Num17z5">
    <w:name w:val="WW8Num17z5"/>
    <w:rsid w:val="0085336C"/>
  </w:style>
  <w:style w:type="character" w:customStyle="1" w:styleId="WW8Num17z6">
    <w:name w:val="WW8Num17z6"/>
    <w:rsid w:val="0085336C"/>
  </w:style>
  <w:style w:type="character" w:customStyle="1" w:styleId="WW8Num17z7">
    <w:name w:val="WW8Num17z7"/>
    <w:rsid w:val="0085336C"/>
  </w:style>
  <w:style w:type="character" w:customStyle="1" w:styleId="WW8Num17z8">
    <w:name w:val="WW8Num17z8"/>
    <w:rsid w:val="0085336C"/>
  </w:style>
  <w:style w:type="character" w:customStyle="1" w:styleId="WW8Num18z0">
    <w:name w:val="WW8Num18z0"/>
    <w:rsid w:val="0085336C"/>
  </w:style>
  <w:style w:type="character" w:customStyle="1" w:styleId="WW8Num19z0">
    <w:name w:val="WW8Num19z0"/>
    <w:rsid w:val="0085336C"/>
    <w:rPr>
      <w:rFonts w:ascii="Arial" w:hAnsi="Arial" w:cs="Times New Roman"/>
    </w:rPr>
  </w:style>
  <w:style w:type="character" w:customStyle="1" w:styleId="WW8Num20z0">
    <w:name w:val="WW8Num20z0"/>
    <w:rsid w:val="0085336C"/>
    <w:rPr>
      <w:rFonts w:ascii="Arial" w:hAnsi="Arial" w:cs="Arial"/>
      <w:lang w:val="pl-PL" w:eastAsia="pl-PL"/>
    </w:rPr>
  </w:style>
  <w:style w:type="character" w:customStyle="1" w:styleId="WW8Num20z1">
    <w:name w:val="WW8Num20z1"/>
    <w:rsid w:val="0085336C"/>
    <w:rPr>
      <w:rFonts w:cs="Times New Roman"/>
    </w:rPr>
  </w:style>
  <w:style w:type="character" w:customStyle="1" w:styleId="WW8Num21z0">
    <w:name w:val="WW8Num21z0"/>
    <w:rsid w:val="0085336C"/>
    <w:rPr>
      <w:rFonts w:ascii="Arial Unicode MS" w:eastAsia="Arial Unicode MS" w:hAnsi="Arial Unicode MS" w:cs="Arial Unicode MS"/>
      <w:sz w:val="24"/>
      <w:szCs w:val="24"/>
    </w:rPr>
  </w:style>
  <w:style w:type="character" w:customStyle="1" w:styleId="WW8Num22z0">
    <w:name w:val="WW8Num22z0"/>
    <w:rsid w:val="0085336C"/>
    <w:rPr>
      <w:rFonts w:ascii="Arial Unicode MS" w:eastAsia="Arial Unicode MS" w:hAnsi="Arial Unicode MS" w:cs="Arial Unicode MS"/>
      <w:sz w:val="24"/>
      <w:szCs w:val="24"/>
    </w:rPr>
  </w:style>
  <w:style w:type="character" w:customStyle="1" w:styleId="WW8Num23z0">
    <w:name w:val="WW8Num23z0"/>
    <w:rsid w:val="0085336C"/>
    <w:rPr>
      <w:rFonts w:ascii="Arial" w:hAnsi="Arial" w:cs="Times New Roman"/>
      <w:spacing w:val="2"/>
    </w:rPr>
  </w:style>
  <w:style w:type="character" w:customStyle="1" w:styleId="WW8Num24z0">
    <w:name w:val="WW8Num24z0"/>
    <w:rsid w:val="0085336C"/>
  </w:style>
  <w:style w:type="character" w:customStyle="1" w:styleId="WW8Num24z1">
    <w:name w:val="WW8Num24z1"/>
    <w:rsid w:val="0085336C"/>
  </w:style>
  <w:style w:type="character" w:customStyle="1" w:styleId="WW8Num24z2">
    <w:name w:val="WW8Num24z2"/>
    <w:rsid w:val="0085336C"/>
  </w:style>
  <w:style w:type="character" w:customStyle="1" w:styleId="WW8Num24z3">
    <w:name w:val="WW8Num24z3"/>
    <w:rsid w:val="0085336C"/>
    <w:rPr>
      <w:rFonts w:ascii="Arial" w:hAnsi="Arial" w:cs="Arial"/>
      <w:szCs w:val="22"/>
    </w:rPr>
  </w:style>
  <w:style w:type="character" w:customStyle="1" w:styleId="WW8Num24z4">
    <w:name w:val="WW8Num24z4"/>
    <w:rsid w:val="0085336C"/>
    <w:rPr>
      <w:b w:val="0"/>
      <w:i w:val="0"/>
      <w:sz w:val="20"/>
    </w:rPr>
  </w:style>
  <w:style w:type="character" w:customStyle="1" w:styleId="WW8Num24z5">
    <w:name w:val="WW8Num24z5"/>
    <w:rsid w:val="0085336C"/>
  </w:style>
  <w:style w:type="character" w:customStyle="1" w:styleId="WW8Num24z6">
    <w:name w:val="WW8Num24z6"/>
    <w:rsid w:val="0085336C"/>
  </w:style>
  <w:style w:type="character" w:customStyle="1" w:styleId="WW8Num24z7">
    <w:name w:val="WW8Num24z7"/>
    <w:rsid w:val="0085336C"/>
  </w:style>
  <w:style w:type="character" w:customStyle="1" w:styleId="WW8Num24z8">
    <w:name w:val="WW8Num24z8"/>
    <w:rsid w:val="0085336C"/>
  </w:style>
  <w:style w:type="character" w:customStyle="1" w:styleId="WW8Num25z0">
    <w:name w:val="WW8Num25z0"/>
    <w:rsid w:val="0085336C"/>
    <w:rPr>
      <w:rFonts w:ascii="Arial Unicode MS" w:eastAsia="Arial Unicode MS" w:hAnsi="Arial Unicode MS" w:cs="Arial Unicode MS"/>
      <w:sz w:val="24"/>
      <w:szCs w:val="24"/>
    </w:rPr>
  </w:style>
  <w:style w:type="character" w:customStyle="1" w:styleId="WW8Num26z0">
    <w:name w:val="WW8Num26z0"/>
    <w:rsid w:val="0085336C"/>
    <w:rPr>
      <w:rFonts w:ascii="Arial Unicode MS" w:eastAsia="Arial Unicode MS" w:hAnsi="Arial Unicode MS" w:cs="Arial Unicode MS"/>
      <w:sz w:val="24"/>
      <w:szCs w:val="24"/>
    </w:rPr>
  </w:style>
  <w:style w:type="character" w:customStyle="1" w:styleId="WW8Num27z0">
    <w:name w:val="WW8Num27z0"/>
    <w:rsid w:val="0085336C"/>
    <w:rPr>
      <w:rFonts w:ascii="Arial" w:hAnsi="Arial" w:cs="Arial"/>
      <w:i/>
    </w:rPr>
  </w:style>
  <w:style w:type="character" w:customStyle="1" w:styleId="WW8Num27z1">
    <w:name w:val="WW8Num27z1"/>
    <w:rsid w:val="0085336C"/>
  </w:style>
  <w:style w:type="character" w:customStyle="1" w:styleId="WW8Num27z2">
    <w:name w:val="WW8Num27z2"/>
    <w:rsid w:val="0085336C"/>
  </w:style>
  <w:style w:type="character" w:customStyle="1" w:styleId="WW8Num27z3">
    <w:name w:val="WW8Num27z3"/>
    <w:rsid w:val="0085336C"/>
  </w:style>
  <w:style w:type="character" w:customStyle="1" w:styleId="WW8Num27z4">
    <w:name w:val="WW8Num27z4"/>
    <w:rsid w:val="0085336C"/>
  </w:style>
  <w:style w:type="character" w:customStyle="1" w:styleId="WW8Num27z5">
    <w:name w:val="WW8Num27z5"/>
    <w:rsid w:val="0085336C"/>
  </w:style>
  <w:style w:type="character" w:customStyle="1" w:styleId="WW8Num27z6">
    <w:name w:val="WW8Num27z6"/>
    <w:rsid w:val="0085336C"/>
  </w:style>
  <w:style w:type="character" w:customStyle="1" w:styleId="WW8Num27z7">
    <w:name w:val="WW8Num27z7"/>
    <w:rsid w:val="0085336C"/>
  </w:style>
  <w:style w:type="character" w:customStyle="1" w:styleId="WW8Num27z8">
    <w:name w:val="WW8Num27z8"/>
    <w:rsid w:val="0085336C"/>
  </w:style>
  <w:style w:type="character" w:customStyle="1" w:styleId="WW8Num28z0">
    <w:name w:val="WW8Num28z0"/>
    <w:rsid w:val="0085336C"/>
    <w:rPr>
      <w:rFonts w:ascii="Arial" w:hAnsi="Arial" w:cs="Arial"/>
      <w:color w:val="000000"/>
    </w:rPr>
  </w:style>
  <w:style w:type="character" w:customStyle="1" w:styleId="WW8Num28z1">
    <w:name w:val="WW8Num28z1"/>
    <w:rsid w:val="0085336C"/>
  </w:style>
  <w:style w:type="character" w:customStyle="1" w:styleId="WW8Num28z2">
    <w:name w:val="WW8Num28z2"/>
    <w:rsid w:val="0085336C"/>
  </w:style>
  <w:style w:type="character" w:customStyle="1" w:styleId="WW8Num28z3">
    <w:name w:val="WW8Num28z3"/>
    <w:rsid w:val="0085336C"/>
  </w:style>
  <w:style w:type="character" w:customStyle="1" w:styleId="WW8Num28z4">
    <w:name w:val="WW8Num28z4"/>
    <w:rsid w:val="0085336C"/>
  </w:style>
  <w:style w:type="character" w:customStyle="1" w:styleId="WW8Num28z5">
    <w:name w:val="WW8Num28z5"/>
    <w:rsid w:val="0085336C"/>
  </w:style>
  <w:style w:type="character" w:customStyle="1" w:styleId="WW8Num28z6">
    <w:name w:val="WW8Num28z6"/>
    <w:rsid w:val="0085336C"/>
  </w:style>
  <w:style w:type="character" w:customStyle="1" w:styleId="WW8Num28z7">
    <w:name w:val="WW8Num28z7"/>
    <w:rsid w:val="0085336C"/>
  </w:style>
  <w:style w:type="character" w:customStyle="1" w:styleId="WW8Num28z8">
    <w:name w:val="WW8Num28z8"/>
    <w:rsid w:val="0085336C"/>
  </w:style>
  <w:style w:type="character" w:customStyle="1" w:styleId="WW8Num29z0">
    <w:name w:val="WW8Num29z0"/>
    <w:rsid w:val="0085336C"/>
    <w:rPr>
      <w:rFonts w:ascii="Arial Unicode MS" w:eastAsia="Arial Unicode MS" w:hAnsi="Arial Unicode MS" w:cs="Arial Unicode MS"/>
      <w:sz w:val="24"/>
      <w:szCs w:val="24"/>
    </w:rPr>
  </w:style>
  <w:style w:type="character" w:customStyle="1" w:styleId="WW8Num30z0">
    <w:name w:val="WW8Num30z0"/>
    <w:rsid w:val="0085336C"/>
  </w:style>
  <w:style w:type="character" w:customStyle="1" w:styleId="WW8Num30z1">
    <w:name w:val="WW8Num30z1"/>
    <w:rsid w:val="0085336C"/>
  </w:style>
  <w:style w:type="character" w:customStyle="1" w:styleId="WW8Num30z2">
    <w:name w:val="WW8Num30z2"/>
    <w:rsid w:val="0085336C"/>
  </w:style>
  <w:style w:type="character" w:customStyle="1" w:styleId="WW8Num30z3">
    <w:name w:val="WW8Num30z3"/>
    <w:rsid w:val="0085336C"/>
  </w:style>
  <w:style w:type="character" w:customStyle="1" w:styleId="WW8Num30z4">
    <w:name w:val="WW8Num30z4"/>
    <w:rsid w:val="0085336C"/>
  </w:style>
  <w:style w:type="character" w:customStyle="1" w:styleId="WW8Num30z5">
    <w:name w:val="WW8Num30z5"/>
    <w:rsid w:val="0085336C"/>
  </w:style>
  <w:style w:type="character" w:customStyle="1" w:styleId="WW8Num30z6">
    <w:name w:val="WW8Num30z6"/>
    <w:rsid w:val="0085336C"/>
  </w:style>
  <w:style w:type="character" w:customStyle="1" w:styleId="WW8Num30z7">
    <w:name w:val="WW8Num30z7"/>
    <w:rsid w:val="0085336C"/>
  </w:style>
  <w:style w:type="character" w:customStyle="1" w:styleId="WW8Num30z8">
    <w:name w:val="WW8Num30z8"/>
    <w:rsid w:val="0085336C"/>
  </w:style>
  <w:style w:type="character" w:customStyle="1" w:styleId="WW8Num31z0">
    <w:name w:val="WW8Num31z0"/>
    <w:rsid w:val="0085336C"/>
    <w:rPr>
      <w:rFonts w:ascii="Arial" w:hAnsi="Arial" w:cs="Times New Roman"/>
    </w:rPr>
  </w:style>
  <w:style w:type="character" w:customStyle="1" w:styleId="WW8Num32z0">
    <w:name w:val="WW8Num32z0"/>
    <w:rsid w:val="0085336C"/>
    <w:rPr>
      <w:rFonts w:ascii="Symbol" w:hAnsi="Symbol" w:cs="Symbol"/>
      <w:lang w:val="pl-PL" w:eastAsia="pl-PL"/>
    </w:rPr>
  </w:style>
  <w:style w:type="character" w:customStyle="1" w:styleId="WW8Num32z1">
    <w:name w:val="WW8Num32z1"/>
    <w:rsid w:val="0085336C"/>
    <w:rPr>
      <w:rFonts w:ascii="Courier New" w:hAnsi="Courier New" w:cs="Courier New"/>
    </w:rPr>
  </w:style>
  <w:style w:type="character" w:customStyle="1" w:styleId="WW8Num32z2">
    <w:name w:val="WW8Num32z2"/>
    <w:rsid w:val="0085336C"/>
    <w:rPr>
      <w:rFonts w:ascii="Wingdings" w:hAnsi="Wingdings" w:cs="Wingdings"/>
    </w:rPr>
  </w:style>
  <w:style w:type="character" w:customStyle="1" w:styleId="WW8Num33z0">
    <w:name w:val="WW8Num33z0"/>
    <w:rsid w:val="0085336C"/>
    <w:rPr>
      <w:rFonts w:ascii="Arial Unicode MS" w:eastAsia="Arial Unicode MS" w:hAnsi="Arial Unicode MS" w:cs="Arial Unicode MS"/>
      <w:sz w:val="24"/>
      <w:szCs w:val="24"/>
    </w:rPr>
  </w:style>
  <w:style w:type="character" w:customStyle="1" w:styleId="WW8Num34z0">
    <w:name w:val="WW8Num34z0"/>
    <w:rsid w:val="0085336C"/>
  </w:style>
  <w:style w:type="character" w:customStyle="1" w:styleId="WW8Num34z1">
    <w:name w:val="WW8Num34z1"/>
    <w:rsid w:val="0085336C"/>
  </w:style>
  <w:style w:type="character" w:customStyle="1" w:styleId="WW8Num34z2">
    <w:name w:val="WW8Num34z2"/>
    <w:rsid w:val="0085336C"/>
  </w:style>
  <w:style w:type="character" w:customStyle="1" w:styleId="WW8Num34z3">
    <w:name w:val="WW8Num34z3"/>
    <w:rsid w:val="0085336C"/>
  </w:style>
  <w:style w:type="character" w:customStyle="1" w:styleId="WW8Num34z4">
    <w:name w:val="WW8Num34z4"/>
    <w:rsid w:val="0085336C"/>
  </w:style>
  <w:style w:type="character" w:customStyle="1" w:styleId="WW8Num34z5">
    <w:name w:val="WW8Num34z5"/>
    <w:rsid w:val="0085336C"/>
  </w:style>
  <w:style w:type="character" w:customStyle="1" w:styleId="WW8Num34z6">
    <w:name w:val="WW8Num34z6"/>
    <w:rsid w:val="0085336C"/>
  </w:style>
  <w:style w:type="character" w:customStyle="1" w:styleId="WW8Num34z7">
    <w:name w:val="WW8Num34z7"/>
    <w:rsid w:val="0085336C"/>
  </w:style>
  <w:style w:type="character" w:customStyle="1" w:styleId="WW8Num34z8">
    <w:name w:val="WW8Num34z8"/>
    <w:rsid w:val="0085336C"/>
  </w:style>
  <w:style w:type="character" w:customStyle="1" w:styleId="WW8Num35z0">
    <w:name w:val="WW8Num35z0"/>
    <w:rsid w:val="0085336C"/>
    <w:rPr>
      <w:rFonts w:ascii="Times New Roman" w:hAnsi="Times New Roman" w:cs="Times New Roman"/>
      <w:sz w:val="24"/>
      <w:szCs w:val="24"/>
    </w:rPr>
  </w:style>
  <w:style w:type="character" w:customStyle="1" w:styleId="WW8Num36z0">
    <w:name w:val="WW8Num36z0"/>
    <w:rsid w:val="0085336C"/>
    <w:rPr>
      <w:rFonts w:ascii="Arial Unicode MS" w:eastAsia="Arial Unicode MS" w:hAnsi="Arial Unicode MS" w:cs="Arial Unicode MS"/>
      <w:color w:val="000000"/>
      <w:sz w:val="24"/>
      <w:szCs w:val="24"/>
    </w:rPr>
  </w:style>
  <w:style w:type="character" w:customStyle="1" w:styleId="WW8Num37z0">
    <w:name w:val="WW8Num37z0"/>
    <w:rsid w:val="0085336C"/>
  </w:style>
  <w:style w:type="character" w:customStyle="1" w:styleId="WW8Num37z1">
    <w:name w:val="WW8Num37z1"/>
    <w:rsid w:val="0085336C"/>
  </w:style>
  <w:style w:type="character" w:customStyle="1" w:styleId="WW8Num37z2">
    <w:name w:val="WW8Num37z2"/>
    <w:rsid w:val="0085336C"/>
  </w:style>
  <w:style w:type="character" w:customStyle="1" w:styleId="WW8Num37z3">
    <w:name w:val="WW8Num37z3"/>
    <w:rsid w:val="0085336C"/>
    <w:rPr>
      <w:rFonts w:ascii="Arial" w:hAnsi="Arial" w:cs="Arial"/>
      <w:b w:val="0"/>
    </w:rPr>
  </w:style>
  <w:style w:type="character" w:customStyle="1" w:styleId="WW8Num37z4">
    <w:name w:val="WW8Num37z4"/>
    <w:rsid w:val="0085336C"/>
  </w:style>
  <w:style w:type="character" w:customStyle="1" w:styleId="WW8Num37z5">
    <w:name w:val="WW8Num37z5"/>
    <w:rsid w:val="0085336C"/>
  </w:style>
  <w:style w:type="character" w:customStyle="1" w:styleId="WW8Num37z6">
    <w:name w:val="WW8Num37z6"/>
    <w:rsid w:val="0085336C"/>
  </w:style>
  <w:style w:type="character" w:customStyle="1" w:styleId="WW8Num37z7">
    <w:name w:val="WW8Num37z7"/>
    <w:rsid w:val="0085336C"/>
  </w:style>
  <w:style w:type="character" w:customStyle="1" w:styleId="WW8Num37z8">
    <w:name w:val="WW8Num37z8"/>
    <w:rsid w:val="0085336C"/>
  </w:style>
  <w:style w:type="character" w:customStyle="1" w:styleId="WW8Num38z0">
    <w:name w:val="WW8Num38z0"/>
    <w:rsid w:val="0085336C"/>
    <w:rPr>
      <w:rFonts w:ascii="Wingdings" w:hAnsi="Wingdings" w:cs="Wingdings"/>
    </w:rPr>
  </w:style>
  <w:style w:type="character" w:customStyle="1" w:styleId="WW8Num38z1">
    <w:name w:val="WW8Num38z1"/>
    <w:rsid w:val="0085336C"/>
    <w:rPr>
      <w:rFonts w:ascii="Courier New" w:hAnsi="Courier New" w:cs="Courier New"/>
    </w:rPr>
  </w:style>
  <w:style w:type="character" w:customStyle="1" w:styleId="WW8Num38z3">
    <w:name w:val="WW8Num38z3"/>
    <w:rsid w:val="0085336C"/>
    <w:rPr>
      <w:rFonts w:ascii="Symbol" w:hAnsi="Symbol" w:cs="Symbol"/>
    </w:rPr>
  </w:style>
  <w:style w:type="character" w:customStyle="1" w:styleId="WW8Num39z0">
    <w:name w:val="WW8Num39z0"/>
    <w:rsid w:val="0085336C"/>
    <w:rPr>
      <w:rFonts w:ascii="Arial Unicode MS" w:eastAsia="Arial Unicode MS" w:hAnsi="Arial Unicode MS" w:cs="Arial Unicode MS"/>
      <w:sz w:val="24"/>
      <w:szCs w:val="24"/>
    </w:rPr>
  </w:style>
  <w:style w:type="character" w:customStyle="1" w:styleId="WW8Num40z0">
    <w:name w:val="WW8Num40z0"/>
    <w:rsid w:val="0085336C"/>
    <w:rPr>
      <w:rFonts w:ascii="Arial Unicode MS" w:eastAsia="Arial Unicode MS" w:hAnsi="Arial Unicode MS" w:cs="Arial Unicode MS"/>
      <w:color w:val="000000"/>
      <w:sz w:val="24"/>
      <w:szCs w:val="24"/>
    </w:rPr>
  </w:style>
  <w:style w:type="character" w:customStyle="1" w:styleId="WW8Num41z0">
    <w:name w:val="WW8Num41z0"/>
    <w:rsid w:val="0085336C"/>
    <w:rPr>
      <w:rFonts w:ascii="Arial Unicode MS" w:eastAsia="Arial Unicode MS" w:hAnsi="Arial Unicode MS" w:cs="Arial Unicode MS"/>
      <w:sz w:val="24"/>
      <w:szCs w:val="24"/>
    </w:rPr>
  </w:style>
  <w:style w:type="character" w:customStyle="1" w:styleId="WW8Num42z0">
    <w:name w:val="WW8Num42z0"/>
    <w:rsid w:val="0085336C"/>
  </w:style>
  <w:style w:type="character" w:customStyle="1" w:styleId="WW8Num42z1">
    <w:name w:val="WW8Num42z1"/>
    <w:rsid w:val="0085336C"/>
  </w:style>
  <w:style w:type="character" w:customStyle="1" w:styleId="WW8Num42z2">
    <w:name w:val="WW8Num42z2"/>
    <w:rsid w:val="0085336C"/>
  </w:style>
  <w:style w:type="character" w:customStyle="1" w:styleId="WW8Num42z3">
    <w:name w:val="WW8Num42z3"/>
    <w:rsid w:val="0085336C"/>
  </w:style>
  <w:style w:type="character" w:customStyle="1" w:styleId="WW8Num42z4">
    <w:name w:val="WW8Num42z4"/>
    <w:rsid w:val="0085336C"/>
  </w:style>
  <w:style w:type="character" w:customStyle="1" w:styleId="WW8Num42z5">
    <w:name w:val="WW8Num42z5"/>
    <w:rsid w:val="0085336C"/>
  </w:style>
  <w:style w:type="character" w:customStyle="1" w:styleId="WW8Num42z6">
    <w:name w:val="WW8Num42z6"/>
    <w:rsid w:val="0085336C"/>
  </w:style>
  <w:style w:type="character" w:customStyle="1" w:styleId="WW8Num42z7">
    <w:name w:val="WW8Num42z7"/>
    <w:rsid w:val="0085336C"/>
  </w:style>
  <w:style w:type="character" w:customStyle="1" w:styleId="WW8Num42z8">
    <w:name w:val="WW8Num42z8"/>
    <w:rsid w:val="0085336C"/>
  </w:style>
  <w:style w:type="character" w:customStyle="1" w:styleId="WW8Num43z0">
    <w:name w:val="WW8Num43z0"/>
    <w:rsid w:val="0085336C"/>
    <w:rPr>
      <w:rFonts w:ascii="Arial Unicode MS" w:eastAsia="Arial Unicode MS" w:hAnsi="Arial Unicode MS" w:cs="Arial Unicode MS"/>
      <w:b/>
      <w:shd w:val="clear" w:color="auto" w:fill="FFFF00"/>
    </w:rPr>
  </w:style>
  <w:style w:type="character" w:customStyle="1" w:styleId="WW8Num44z0">
    <w:name w:val="WW8Num44z0"/>
    <w:rsid w:val="0085336C"/>
    <w:rPr>
      <w:rFonts w:ascii="Arial" w:hAnsi="Arial" w:cs="Times New Roman"/>
      <w:b w:val="0"/>
      <w:szCs w:val="22"/>
      <w:lang w:val="pl-PL" w:eastAsia="pl-PL"/>
    </w:rPr>
  </w:style>
  <w:style w:type="character" w:customStyle="1" w:styleId="WW8Num44z2">
    <w:name w:val="WW8Num44z2"/>
    <w:rsid w:val="0085336C"/>
    <w:rPr>
      <w:rFonts w:ascii="Times New Roman" w:hAnsi="Times New Roman" w:cs="Times New Roman"/>
    </w:rPr>
  </w:style>
  <w:style w:type="character" w:customStyle="1" w:styleId="WW8Num44z3">
    <w:name w:val="WW8Num44z3"/>
    <w:rsid w:val="0085336C"/>
    <w:rPr>
      <w:rFonts w:cs="Times New Roman"/>
    </w:rPr>
  </w:style>
  <w:style w:type="character" w:customStyle="1" w:styleId="WW8Num45z0">
    <w:name w:val="WW8Num45z0"/>
    <w:rsid w:val="0085336C"/>
    <w:rPr>
      <w:rFonts w:ascii="Arial Unicode MS" w:eastAsia="Arial Unicode MS" w:hAnsi="Arial Unicode MS" w:cs="Arial Unicode MS"/>
    </w:rPr>
  </w:style>
  <w:style w:type="character" w:customStyle="1" w:styleId="WW8Num45z1">
    <w:name w:val="WW8Num45z1"/>
    <w:rsid w:val="0085336C"/>
  </w:style>
  <w:style w:type="character" w:customStyle="1" w:styleId="WW8Num45z2">
    <w:name w:val="WW8Num45z2"/>
    <w:rsid w:val="0085336C"/>
  </w:style>
  <w:style w:type="character" w:customStyle="1" w:styleId="WW8Num45z3">
    <w:name w:val="WW8Num45z3"/>
    <w:rsid w:val="0085336C"/>
    <w:rPr>
      <w:rFonts w:cs="Times New Roman"/>
    </w:rPr>
  </w:style>
  <w:style w:type="character" w:customStyle="1" w:styleId="WW8Num46z0">
    <w:name w:val="WW8Num46z0"/>
    <w:rsid w:val="0085336C"/>
    <w:rPr>
      <w:rFonts w:ascii="Times New Roman" w:hAnsi="Times New Roman" w:cs="Times New Roman"/>
    </w:rPr>
  </w:style>
  <w:style w:type="character" w:customStyle="1" w:styleId="WW8Num46z1">
    <w:name w:val="WW8Num46z1"/>
    <w:rsid w:val="0085336C"/>
    <w:rPr>
      <w:rFonts w:ascii="Courier New" w:hAnsi="Courier New" w:cs="Courier New"/>
    </w:rPr>
  </w:style>
  <w:style w:type="character" w:customStyle="1" w:styleId="WW8Num46z2">
    <w:name w:val="WW8Num46z2"/>
    <w:rsid w:val="0085336C"/>
    <w:rPr>
      <w:rFonts w:ascii="Wingdings" w:hAnsi="Wingdings" w:cs="Wingdings"/>
    </w:rPr>
  </w:style>
  <w:style w:type="character" w:customStyle="1" w:styleId="WW8Num46z3">
    <w:name w:val="WW8Num46z3"/>
    <w:rsid w:val="0085336C"/>
    <w:rPr>
      <w:rFonts w:ascii="Symbol" w:hAnsi="Symbol" w:cs="Symbol"/>
    </w:rPr>
  </w:style>
  <w:style w:type="character" w:customStyle="1" w:styleId="WW8Num47z0">
    <w:name w:val="WW8Num47z0"/>
    <w:rsid w:val="0085336C"/>
    <w:rPr>
      <w:rFonts w:ascii="Arial Unicode MS" w:eastAsia="Arial Unicode MS" w:hAnsi="Arial Unicode MS" w:cs="Arial Unicode MS"/>
      <w:sz w:val="24"/>
      <w:szCs w:val="24"/>
    </w:rPr>
  </w:style>
  <w:style w:type="character" w:customStyle="1" w:styleId="WW8Num48z0">
    <w:name w:val="WW8Num48z0"/>
    <w:rsid w:val="0085336C"/>
    <w:rPr>
      <w:rFonts w:ascii="Arial Unicode MS" w:eastAsia="Arial Unicode MS" w:hAnsi="Arial Unicode MS" w:cs="Arial Unicode MS"/>
      <w:sz w:val="24"/>
      <w:szCs w:val="24"/>
    </w:rPr>
  </w:style>
  <w:style w:type="character" w:customStyle="1" w:styleId="WW8Num49z0">
    <w:name w:val="WW8Num49z0"/>
    <w:rsid w:val="0085336C"/>
    <w:rPr>
      <w:rFonts w:ascii="Arial" w:hAnsi="Arial" w:cs="Arial"/>
      <w:lang w:val="pl-PL" w:eastAsia="pl-PL"/>
    </w:rPr>
  </w:style>
  <w:style w:type="character" w:customStyle="1" w:styleId="WW8Num49z1">
    <w:name w:val="WW8Num49z1"/>
    <w:rsid w:val="0085336C"/>
    <w:rPr>
      <w:rFonts w:ascii="Arial" w:hAnsi="Arial" w:cs="Arial"/>
      <w:lang w:val="pl-PL" w:eastAsia="pl-PL"/>
    </w:rPr>
  </w:style>
  <w:style w:type="character" w:customStyle="1" w:styleId="WW8Num49z2">
    <w:name w:val="WW8Num49z2"/>
    <w:rsid w:val="0085336C"/>
  </w:style>
  <w:style w:type="character" w:customStyle="1" w:styleId="WW8Num49z3">
    <w:name w:val="WW8Num49z3"/>
    <w:rsid w:val="0085336C"/>
  </w:style>
  <w:style w:type="character" w:customStyle="1" w:styleId="WW8Num49z4">
    <w:name w:val="WW8Num49z4"/>
    <w:rsid w:val="0085336C"/>
  </w:style>
  <w:style w:type="character" w:customStyle="1" w:styleId="WW8Num49z5">
    <w:name w:val="WW8Num49z5"/>
    <w:rsid w:val="0085336C"/>
  </w:style>
  <w:style w:type="character" w:customStyle="1" w:styleId="WW8Num49z6">
    <w:name w:val="WW8Num49z6"/>
    <w:rsid w:val="0085336C"/>
  </w:style>
  <w:style w:type="character" w:customStyle="1" w:styleId="WW8Num49z7">
    <w:name w:val="WW8Num49z7"/>
    <w:rsid w:val="0085336C"/>
  </w:style>
  <w:style w:type="character" w:customStyle="1" w:styleId="WW8Num49z8">
    <w:name w:val="WW8Num49z8"/>
    <w:rsid w:val="0085336C"/>
  </w:style>
  <w:style w:type="character" w:customStyle="1" w:styleId="WW8Num50z0">
    <w:name w:val="WW8Num50z0"/>
    <w:rsid w:val="0085336C"/>
    <w:rPr>
      <w:rFonts w:ascii="Wingdings" w:hAnsi="Wingdings" w:cs="Wingdings"/>
      <w:sz w:val="18"/>
      <w:szCs w:val="22"/>
    </w:rPr>
  </w:style>
  <w:style w:type="character" w:customStyle="1" w:styleId="WW8Num50z1">
    <w:name w:val="WW8Num50z1"/>
    <w:rsid w:val="0085336C"/>
    <w:rPr>
      <w:rFonts w:ascii="Courier New" w:hAnsi="Courier New" w:cs="Courier New"/>
    </w:rPr>
  </w:style>
  <w:style w:type="character" w:customStyle="1" w:styleId="WW8Num50z2">
    <w:name w:val="WW8Num50z2"/>
    <w:rsid w:val="0085336C"/>
    <w:rPr>
      <w:rFonts w:ascii="Wingdings" w:hAnsi="Wingdings" w:cs="Wingdings"/>
    </w:rPr>
  </w:style>
  <w:style w:type="character" w:customStyle="1" w:styleId="WW8Num50z3">
    <w:name w:val="WW8Num50z3"/>
    <w:rsid w:val="0085336C"/>
    <w:rPr>
      <w:rFonts w:ascii="Symbol" w:hAnsi="Symbol" w:cs="Symbol"/>
    </w:rPr>
  </w:style>
  <w:style w:type="character" w:customStyle="1" w:styleId="WW8Num51z0">
    <w:name w:val="WW8Num51z0"/>
    <w:rsid w:val="0085336C"/>
    <w:rPr>
      <w:rFonts w:ascii="Arial Unicode MS" w:eastAsia="Arial Unicode MS" w:hAnsi="Arial Unicode MS" w:cs="Arial Unicode MS"/>
      <w:sz w:val="24"/>
      <w:szCs w:val="24"/>
    </w:rPr>
  </w:style>
  <w:style w:type="character" w:customStyle="1" w:styleId="WW8Num52z0">
    <w:name w:val="WW8Num52z0"/>
    <w:rsid w:val="0085336C"/>
    <w:rPr>
      <w:rFonts w:ascii="Arial Unicode MS" w:eastAsia="Arial Unicode MS" w:hAnsi="Arial Unicode MS" w:cs="Arial Unicode MS"/>
      <w:sz w:val="24"/>
      <w:szCs w:val="24"/>
    </w:rPr>
  </w:style>
  <w:style w:type="character" w:customStyle="1" w:styleId="WW8Num53z0">
    <w:name w:val="WW8Num53z0"/>
    <w:rsid w:val="0085336C"/>
    <w:rPr>
      <w:rFonts w:ascii="Arial" w:hAnsi="Arial" w:cs="Arial"/>
    </w:rPr>
  </w:style>
  <w:style w:type="character" w:customStyle="1" w:styleId="WW8Num53z1">
    <w:name w:val="WW8Num53z1"/>
    <w:rsid w:val="0085336C"/>
  </w:style>
  <w:style w:type="character" w:customStyle="1" w:styleId="WW8Num53z2">
    <w:name w:val="WW8Num53z2"/>
    <w:rsid w:val="0085336C"/>
  </w:style>
  <w:style w:type="character" w:customStyle="1" w:styleId="WW8Num53z3">
    <w:name w:val="WW8Num53z3"/>
    <w:rsid w:val="0085336C"/>
  </w:style>
  <w:style w:type="character" w:customStyle="1" w:styleId="WW8Num53z4">
    <w:name w:val="WW8Num53z4"/>
    <w:rsid w:val="0085336C"/>
  </w:style>
  <w:style w:type="character" w:customStyle="1" w:styleId="WW8Num53z5">
    <w:name w:val="WW8Num53z5"/>
    <w:rsid w:val="0085336C"/>
  </w:style>
  <w:style w:type="character" w:customStyle="1" w:styleId="WW8Num53z6">
    <w:name w:val="WW8Num53z6"/>
    <w:rsid w:val="0085336C"/>
  </w:style>
  <w:style w:type="character" w:customStyle="1" w:styleId="WW8Num53z7">
    <w:name w:val="WW8Num53z7"/>
    <w:rsid w:val="0085336C"/>
  </w:style>
  <w:style w:type="character" w:customStyle="1" w:styleId="WW8Num53z8">
    <w:name w:val="WW8Num53z8"/>
    <w:rsid w:val="0085336C"/>
  </w:style>
  <w:style w:type="character" w:customStyle="1" w:styleId="WW8Num54z0">
    <w:name w:val="WW8Num54z0"/>
    <w:rsid w:val="0085336C"/>
  </w:style>
  <w:style w:type="character" w:customStyle="1" w:styleId="WW8Num54z1">
    <w:name w:val="WW8Num54z1"/>
    <w:rsid w:val="0085336C"/>
  </w:style>
  <w:style w:type="character" w:customStyle="1" w:styleId="WW8Num54z2">
    <w:name w:val="WW8Num54z2"/>
    <w:rsid w:val="0085336C"/>
  </w:style>
  <w:style w:type="character" w:customStyle="1" w:styleId="WW8Num54z3">
    <w:name w:val="WW8Num54z3"/>
    <w:rsid w:val="0085336C"/>
  </w:style>
  <w:style w:type="character" w:customStyle="1" w:styleId="WW8Num54z4">
    <w:name w:val="WW8Num54z4"/>
    <w:rsid w:val="0085336C"/>
  </w:style>
  <w:style w:type="character" w:customStyle="1" w:styleId="WW8Num54z5">
    <w:name w:val="WW8Num54z5"/>
    <w:rsid w:val="0085336C"/>
  </w:style>
  <w:style w:type="character" w:customStyle="1" w:styleId="WW8Num54z6">
    <w:name w:val="WW8Num54z6"/>
    <w:rsid w:val="0085336C"/>
  </w:style>
  <w:style w:type="character" w:customStyle="1" w:styleId="WW8Num54z7">
    <w:name w:val="WW8Num54z7"/>
    <w:rsid w:val="0085336C"/>
  </w:style>
  <w:style w:type="character" w:customStyle="1" w:styleId="WW8Num54z8">
    <w:name w:val="WW8Num54z8"/>
    <w:rsid w:val="0085336C"/>
  </w:style>
  <w:style w:type="character" w:customStyle="1" w:styleId="WW8Num55z0">
    <w:name w:val="WW8Num55z0"/>
    <w:rsid w:val="0085336C"/>
    <w:rPr>
      <w:rFonts w:cs="Times New Roman"/>
    </w:rPr>
  </w:style>
  <w:style w:type="character" w:customStyle="1" w:styleId="WW8Num55z1">
    <w:name w:val="WW8Num55z1"/>
    <w:rsid w:val="0085336C"/>
    <w:rPr>
      <w:rFonts w:ascii="Arial" w:hAnsi="Arial" w:cs="Arial"/>
      <w:i/>
    </w:rPr>
  </w:style>
  <w:style w:type="character" w:customStyle="1" w:styleId="WW8Num55z2">
    <w:name w:val="WW8Num55z2"/>
    <w:rsid w:val="0085336C"/>
  </w:style>
  <w:style w:type="character" w:customStyle="1" w:styleId="WW8Num56z0">
    <w:name w:val="WW8Num56z0"/>
    <w:rsid w:val="0085336C"/>
    <w:rPr>
      <w:rFonts w:ascii="Arial" w:hAnsi="Arial" w:cs="Arial"/>
      <w:b w:val="0"/>
      <w:i w:val="0"/>
      <w:sz w:val="24"/>
    </w:rPr>
  </w:style>
  <w:style w:type="character" w:customStyle="1" w:styleId="WW8Num56z1">
    <w:name w:val="WW8Num56z1"/>
    <w:rsid w:val="0085336C"/>
  </w:style>
  <w:style w:type="character" w:customStyle="1" w:styleId="WW8Num56z2">
    <w:name w:val="WW8Num56z2"/>
    <w:rsid w:val="0085336C"/>
  </w:style>
  <w:style w:type="character" w:customStyle="1" w:styleId="WW8Num56z3">
    <w:name w:val="WW8Num56z3"/>
    <w:rsid w:val="0085336C"/>
  </w:style>
  <w:style w:type="character" w:customStyle="1" w:styleId="WW8Num56z4">
    <w:name w:val="WW8Num56z4"/>
    <w:rsid w:val="0085336C"/>
  </w:style>
  <w:style w:type="character" w:customStyle="1" w:styleId="WW8Num56z5">
    <w:name w:val="WW8Num56z5"/>
    <w:rsid w:val="0085336C"/>
  </w:style>
  <w:style w:type="character" w:customStyle="1" w:styleId="WW8Num56z6">
    <w:name w:val="WW8Num56z6"/>
    <w:rsid w:val="0085336C"/>
  </w:style>
  <w:style w:type="character" w:customStyle="1" w:styleId="WW8Num56z7">
    <w:name w:val="WW8Num56z7"/>
    <w:rsid w:val="0085336C"/>
  </w:style>
  <w:style w:type="character" w:customStyle="1" w:styleId="WW8Num56z8">
    <w:name w:val="WW8Num56z8"/>
    <w:rsid w:val="0085336C"/>
  </w:style>
  <w:style w:type="character" w:customStyle="1" w:styleId="WW8Num57z0">
    <w:name w:val="WW8Num57z0"/>
    <w:rsid w:val="0085336C"/>
  </w:style>
  <w:style w:type="character" w:customStyle="1" w:styleId="WW8Num57z1">
    <w:name w:val="WW8Num57z1"/>
    <w:rsid w:val="0085336C"/>
    <w:rPr>
      <w:rFonts w:ascii="Arial" w:hAnsi="Arial" w:cs="Arial"/>
    </w:rPr>
  </w:style>
  <w:style w:type="character" w:customStyle="1" w:styleId="WW8Num57z2">
    <w:name w:val="WW8Num57z2"/>
    <w:rsid w:val="0085336C"/>
  </w:style>
  <w:style w:type="character" w:customStyle="1" w:styleId="WW8Num57z3">
    <w:name w:val="WW8Num57z3"/>
    <w:rsid w:val="0085336C"/>
  </w:style>
  <w:style w:type="character" w:customStyle="1" w:styleId="WW8Num57z4">
    <w:name w:val="WW8Num57z4"/>
    <w:rsid w:val="0085336C"/>
  </w:style>
  <w:style w:type="character" w:customStyle="1" w:styleId="WW8Num57z5">
    <w:name w:val="WW8Num57z5"/>
    <w:rsid w:val="0085336C"/>
  </w:style>
  <w:style w:type="character" w:customStyle="1" w:styleId="WW8Num57z6">
    <w:name w:val="WW8Num57z6"/>
    <w:rsid w:val="0085336C"/>
  </w:style>
  <w:style w:type="character" w:customStyle="1" w:styleId="WW8Num57z7">
    <w:name w:val="WW8Num57z7"/>
    <w:rsid w:val="0085336C"/>
  </w:style>
  <w:style w:type="character" w:customStyle="1" w:styleId="WW8Num57z8">
    <w:name w:val="WW8Num57z8"/>
    <w:rsid w:val="0085336C"/>
  </w:style>
  <w:style w:type="character" w:customStyle="1" w:styleId="WW8Num58z0">
    <w:name w:val="WW8Num58z0"/>
    <w:rsid w:val="0085336C"/>
    <w:rPr>
      <w:rFonts w:ascii="Arial" w:hAnsi="Arial" w:cs="Arial"/>
      <w:color w:val="auto"/>
    </w:rPr>
  </w:style>
  <w:style w:type="character" w:customStyle="1" w:styleId="WW8Num58z1">
    <w:name w:val="WW8Num58z1"/>
    <w:rsid w:val="0085336C"/>
    <w:rPr>
      <w:rFonts w:ascii="Arial" w:hAnsi="Arial" w:cs="Arial"/>
    </w:rPr>
  </w:style>
  <w:style w:type="character" w:customStyle="1" w:styleId="WW8Num58z2">
    <w:name w:val="WW8Num58z2"/>
    <w:rsid w:val="0085336C"/>
  </w:style>
  <w:style w:type="character" w:customStyle="1" w:styleId="WW8Num58z3">
    <w:name w:val="WW8Num58z3"/>
    <w:rsid w:val="0085336C"/>
  </w:style>
  <w:style w:type="character" w:customStyle="1" w:styleId="WW8Num58z4">
    <w:name w:val="WW8Num58z4"/>
    <w:rsid w:val="0085336C"/>
  </w:style>
  <w:style w:type="character" w:customStyle="1" w:styleId="WW8Num58z5">
    <w:name w:val="WW8Num58z5"/>
    <w:rsid w:val="0085336C"/>
  </w:style>
  <w:style w:type="character" w:customStyle="1" w:styleId="WW8Num58z6">
    <w:name w:val="WW8Num58z6"/>
    <w:rsid w:val="0085336C"/>
  </w:style>
  <w:style w:type="character" w:customStyle="1" w:styleId="WW8Num58z7">
    <w:name w:val="WW8Num58z7"/>
    <w:rsid w:val="0085336C"/>
  </w:style>
  <w:style w:type="character" w:customStyle="1" w:styleId="WW8Num58z8">
    <w:name w:val="WW8Num58z8"/>
    <w:rsid w:val="0085336C"/>
  </w:style>
  <w:style w:type="character" w:customStyle="1" w:styleId="WW8Num59z0">
    <w:name w:val="WW8Num59z0"/>
    <w:rsid w:val="0085336C"/>
    <w:rPr>
      <w:rFonts w:ascii="Times New Roman" w:eastAsia="Times New Roman" w:hAnsi="Times New Roman" w:cs="Times New Roman"/>
    </w:rPr>
  </w:style>
  <w:style w:type="character" w:customStyle="1" w:styleId="WW8Num59z1">
    <w:name w:val="WW8Num59z1"/>
    <w:rsid w:val="0085336C"/>
  </w:style>
  <w:style w:type="character" w:customStyle="1" w:styleId="WW8Num59z2">
    <w:name w:val="WW8Num59z2"/>
    <w:rsid w:val="0085336C"/>
  </w:style>
  <w:style w:type="character" w:customStyle="1" w:styleId="WW8Num59z3">
    <w:name w:val="WW8Num59z3"/>
    <w:rsid w:val="0085336C"/>
  </w:style>
  <w:style w:type="character" w:customStyle="1" w:styleId="WW8Num59z4">
    <w:name w:val="WW8Num59z4"/>
    <w:rsid w:val="0085336C"/>
  </w:style>
  <w:style w:type="character" w:customStyle="1" w:styleId="WW8Num59z5">
    <w:name w:val="WW8Num59z5"/>
    <w:rsid w:val="0085336C"/>
  </w:style>
  <w:style w:type="character" w:customStyle="1" w:styleId="WW8Num59z6">
    <w:name w:val="WW8Num59z6"/>
    <w:rsid w:val="0085336C"/>
  </w:style>
  <w:style w:type="character" w:customStyle="1" w:styleId="WW8Num59z7">
    <w:name w:val="WW8Num59z7"/>
    <w:rsid w:val="0085336C"/>
  </w:style>
  <w:style w:type="character" w:customStyle="1" w:styleId="WW8Num59z8">
    <w:name w:val="WW8Num59z8"/>
    <w:rsid w:val="0085336C"/>
  </w:style>
  <w:style w:type="character" w:customStyle="1" w:styleId="WW8Num60z0">
    <w:name w:val="WW8Num60z0"/>
    <w:rsid w:val="0085336C"/>
    <w:rPr>
      <w:rFonts w:ascii="Symbol" w:hAnsi="Symbol" w:cs="Symbol"/>
      <w:color w:val="auto"/>
    </w:rPr>
  </w:style>
  <w:style w:type="character" w:customStyle="1" w:styleId="WW8Num60z1">
    <w:name w:val="WW8Num60z1"/>
    <w:rsid w:val="0085336C"/>
    <w:rPr>
      <w:rFonts w:ascii="Courier New" w:hAnsi="Courier New" w:cs="Courier New"/>
    </w:rPr>
  </w:style>
  <w:style w:type="character" w:customStyle="1" w:styleId="WW8Num60z2">
    <w:name w:val="WW8Num60z2"/>
    <w:rsid w:val="0085336C"/>
    <w:rPr>
      <w:rFonts w:ascii="Wingdings" w:hAnsi="Wingdings" w:cs="Wingdings"/>
    </w:rPr>
  </w:style>
  <w:style w:type="character" w:customStyle="1" w:styleId="WW8Num60z3">
    <w:name w:val="WW8Num60z3"/>
    <w:rsid w:val="0085336C"/>
    <w:rPr>
      <w:rFonts w:ascii="Symbol" w:hAnsi="Symbol" w:cs="Symbol"/>
    </w:rPr>
  </w:style>
  <w:style w:type="character" w:customStyle="1" w:styleId="WW8Num61z0">
    <w:name w:val="WW8Num61z0"/>
    <w:rsid w:val="0085336C"/>
    <w:rPr>
      <w:rFonts w:ascii="Arial" w:hAnsi="Arial" w:cs="Arial"/>
      <w:b/>
      <w:color w:val="auto"/>
    </w:rPr>
  </w:style>
  <w:style w:type="character" w:customStyle="1" w:styleId="WW8Num61z1">
    <w:name w:val="WW8Num61z1"/>
    <w:rsid w:val="0085336C"/>
  </w:style>
  <w:style w:type="character" w:customStyle="1" w:styleId="WW8Num61z2">
    <w:name w:val="WW8Num61z2"/>
    <w:rsid w:val="0085336C"/>
  </w:style>
  <w:style w:type="character" w:customStyle="1" w:styleId="WW8Num61z3">
    <w:name w:val="WW8Num61z3"/>
    <w:rsid w:val="0085336C"/>
  </w:style>
  <w:style w:type="character" w:customStyle="1" w:styleId="WW8Num61z4">
    <w:name w:val="WW8Num61z4"/>
    <w:rsid w:val="0085336C"/>
  </w:style>
  <w:style w:type="character" w:customStyle="1" w:styleId="WW8Num61z5">
    <w:name w:val="WW8Num61z5"/>
    <w:rsid w:val="0085336C"/>
  </w:style>
  <w:style w:type="character" w:customStyle="1" w:styleId="WW8Num61z6">
    <w:name w:val="WW8Num61z6"/>
    <w:rsid w:val="0085336C"/>
  </w:style>
  <w:style w:type="character" w:customStyle="1" w:styleId="WW8Num61z7">
    <w:name w:val="WW8Num61z7"/>
    <w:rsid w:val="0085336C"/>
  </w:style>
  <w:style w:type="character" w:customStyle="1" w:styleId="WW8Num61z8">
    <w:name w:val="WW8Num61z8"/>
    <w:rsid w:val="0085336C"/>
  </w:style>
  <w:style w:type="character" w:customStyle="1" w:styleId="WW8Num62z0">
    <w:name w:val="WW8Num62z0"/>
    <w:rsid w:val="0085336C"/>
  </w:style>
  <w:style w:type="character" w:customStyle="1" w:styleId="WW8Num62z1">
    <w:name w:val="WW8Num62z1"/>
    <w:rsid w:val="0085336C"/>
  </w:style>
  <w:style w:type="character" w:customStyle="1" w:styleId="WW8Num62z2">
    <w:name w:val="WW8Num62z2"/>
    <w:rsid w:val="0085336C"/>
    <w:rPr>
      <w:rFonts w:ascii="Arial" w:hAnsi="Arial" w:cs="Arial"/>
      <w:color w:val="000000"/>
    </w:rPr>
  </w:style>
  <w:style w:type="character" w:customStyle="1" w:styleId="WW8Num62z3">
    <w:name w:val="WW8Num62z3"/>
    <w:rsid w:val="0085336C"/>
  </w:style>
  <w:style w:type="character" w:customStyle="1" w:styleId="WW8Num62z4">
    <w:name w:val="WW8Num62z4"/>
    <w:rsid w:val="0085336C"/>
  </w:style>
  <w:style w:type="character" w:customStyle="1" w:styleId="WW8Num62z5">
    <w:name w:val="WW8Num62z5"/>
    <w:rsid w:val="0085336C"/>
  </w:style>
  <w:style w:type="character" w:customStyle="1" w:styleId="WW8Num62z6">
    <w:name w:val="WW8Num62z6"/>
    <w:rsid w:val="0085336C"/>
  </w:style>
  <w:style w:type="character" w:customStyle="1" w:styleId="WW8Num62z7">
    <w:name w:val="WW8Num62z7"/>
    <w:rsid w:val="0085336C"/>
  </w:style>
  <w:style w:type="character" w:customStyle="1" w:styleId="WW8Num62z8">
    <w:name w:val="WW8Num62z8"/>
    <w:rsid w:val="0085336C"/>
  </w:style>
  <w:style w:type="character" w:customStyle="1" w:styleId="WW8Num63z0">
    <w:name w:val="WW8Num63z0"/>
    <w:rsid w:val="0085336C"/>
    <w:rPr>
      <w:rFonts w:ascii="Symbol" w:hAnsi="Symbol" w:cs="Symbol"/>
      <w:color w:val="000000"/>
    </w:rPr>
  </w:style>
  <w:style w:type="character" w:customStyle="1" w:styleId="WW8Num63z1">
    <w:name w:val="WW8Num63z1"/>
    <w:rsid w:val="0085336C"/>
    <w:rPr>
      <w:rFonts w:ascii="Courier New" w:hAnsi="Courier New" w:cs="Courier New"/>
    </w:rPr>
  </w:style>
  <w:style w:type="character" w:customStyle="1" w:styleId="WW8Num63z2">
    <w:name w:val="WW8Num63z2"/>
    <w:rsid w:val="0085336C"/>
    <w:rPr>
      <w:rFonts w:ascii="Wingdings" w:hAnsi="Wingdings" w:cs="Wingdings"/>
    </w:rPr>
  </w:style>
  <w:style w:type="character" w:customStyle="1" w:styleId="WW8Num64z0">
    <w:name w:val="WW8Num64z0"/>
    <w:rsid w:val="0085336C"/>
    <w:rPr>
      <w:rFonts w:ascii="Arial Unicode MS" w:eastAsia="Arial Unicode MS" w:hAnsi="Arial Unicode MS" w:cs="Arial Unicode MS"/>
      <w:sz w:val="24"/>
      <w:szCs w:val="24"/>
    </w:rPr>
  </w:style>
  <w:style w:type="character" w:customStyle="1" w:styleId="WW8Num65z0">
    <w:name w:val="WW8Num65z0"/>
    <w:rsid w:val="0085336C"/>
  </w:style>
  <w:style w:type="character" w:customStyle="1" w:styleId="WW8Num65z1">
    <w:name w:val="WW8Num65z1"/>
    <w:rsid w:val="0085336C"/>
    <w:rPr>
      <w:rFonts w:ascii="Symbol" w:hAnsi="Symbol" w:cs="Symbol"/>
      <w:sz w:val="20"/>
    </w:rPr>
  </w:style>
  <w:style w:type="character" w:customStyle="1" w:styleId="WW8Num65z3">
    <w:name w:val="WW8Num65z3"/>
    <w:rsid w:val="0085336C"/>
  </w:style>
  <w:style w:type="character" w:customStyle="1" w:styleId="WW8Num65z4">
    <w:name w:val="WW8Num65z4"/>
    <w:rsid w:val="0085336C"/>
  </w:style>
  <w:style w:type="character" w:customStyle="1" w:styleId="WW8Num65z5">
    <w:name w:val="WW8Num65z5"/>
    <w:rsid w:val="0085336C"/>
  </w:style>
  <w:style w:type="character" w:customStyle="1" w:styleId="WW8Num65z6">
    <w:name w:val="WW8Num65z6"/>
    <w:rsid w:val="0085336C"/>
  </w:style>
  <w:style w:type="character" w:customStyle="1" w:styleId="WW8Num65z7">
    <w:name w:val="WW8Num65z7"/>
    <w:rsid w:val="0085336C"/>
  </w:style>
  <w:style w:type="character" w:customStyle="1" w:styleId="WW8Num65z8">
    <w:name w:val="WW8Num65z8"/>
    <w:rsid w:val="0085336C"/>
  </w:style>
  <w:style w:type="character" w:customStyle="1" w:styleId="WW8Num66z0">
    <w:name w:val="WW8Num66z0"/>
    <w:rsid w:val="0085336C"/>
  </w:style>
  <w:style w:type="character" w:customStyle="1" w:styleId="WW8Num66z1">
    <w:name w:val="WW8Num66z1"/>
    <w:rsid w:val="0085336C"/>
  </w:style>
  <w:style w:type="character" w:customStyle="1" w:styleId="WW8Num66z2">
    <w:name w:val="WW8Num66z2"/>
    <w:rsid w:val="0085336C"/>
  </w:style>
  <w:style w:type="character" w:customStyle="1" w:styleId="WW8Num66z3">
    <w:name w:val="WW8Num66z3"/>
    <w:rsid w:val="0085336C"/>
  </w:style>
  <w:style w:type="character" w:customStyle="1" w:styleId="WW8Num66z4">
    <w:name w:val="WW8Num66z4"/>
    <w:rsid w:val="0085336C"/>
  </w:style>
  <w:style w:type="character" w:customStyle="1" w:styleId="WW8Num66z5">
    <w:name w:val="WW8Num66z5"/>
    <w:rsid w:val="0085336C"/>
  </w:style>
  <w:style w:type="character" w:customStyle="1" w:styleId="WW8Num66z6">
    <w:name w:val="WW8Num66z6"/>
    <w:rsid w:val="0085336C"/>
  </w:style>
  <w:style w:type="character" w:customStyle="1" w:styleId="WW8Num66z7">
    <w:name w:val="WW8Num66z7"/>
    <w:rsid w:val="0085336C"/>
  </w:style>
  <w:style w:type="character" w:customStyle="1" w:styleId="WW8Num66z8">
    <w:name w:val="WW8Num66z8"/>
    <w:rsid w:val="0085336C"/>
  </w:style>
  <w:style w:type="character" w:customStyle="1" w:styleId="WW8Num67z0">
    <w:name w:val="WW8Num67z0"/>
    <w:rsid w:val="0085336C"/>
    <w:rPr>
      <w:rFonts w:ascii="Arial Unicode MS" w:eastAsia="Arial Unicode MS" w:hAnsi="Arial Unicode MS" w:cs="Arial Unicode MS"/>
      <w:sz w:val="24"/>
      <w:szCs w:val="24"/>
    </w:rPr>
  </w:style>
  <w:style w:type="character" w:customStyle="1" w:styleId="WW8Num68z0">
    <w:name w:val="WW8Num68z0"/>
    <w:rsid w:val="0085336C"/>
    <w:rPr>
      <w:rFonts w:ascii="Arial Unicode MS" w:eastAsia="Arial Unicode MS" w:hAnsi="Arial Unicode MS" w:cs="Arial Unicode MS"/>
      <w:sz w:val="24"/>
      <w:szCs w:val="24"/>
    </w:rPr>
  </w:style>
  <w:style w:type="character" w:customStyle="1" w:styleId="WW8Num69z0">
    <w:name w:val="WW8Num69z0"/>
    <w:rsid w:val="0085336C"/>
  </w:style>
  <w:style w:type="character" w:customStyle="1" w:styleId="WW8Num69z1">
    <w:name w:val="WW8Num69z1"/>
    <w:rsid w:val="0085336C"/>
  </w:style>
  <w:style w:type="character" w:customStyle="1" w:styleId="WW8Num69z2">
    <w:name w:val="WW8Num69z2"/>
    <w:rsid w:val="0085336C"/>
    <w:rPr>
      <w:rFonts w:ascii="Arial" w:hAnsi="Arial" w:cs="Arial"/>
    </w:rPr>
  </w:style>
  <w:style w:type="character" w:customStyle="1" w:styleId="WW8Num69z3">
    <w:name w:val="WW8Num69z3"/>
    <w:rsid w:val="0085336C"/>
  </w:style>
  <w:style w:type="character" w:customStyle="1" w:styleId="WW8Num69z4">
    <w:name w:val="WW8Num69z4"/>
    <w:rsid w:val="0085336C"/>
  </w:style>
  <w:style w:type="character" w:customStyle="1" w:styleId="WW8Num69z5">
    <w:name w:val="WW8Num69z5"/>
    <w:rsid w:val="0085336C"/>
  </w:style>
  <w:style w:type="character" w:customStyle="1" w:styleId="WW8Num69z6">
    <w:name w:val="WW8Num69z6"/>
    <w:rsid w:val="0085336C"/>
  </w:style>
  <w:style w:type="character" w:customStyle="1" w:styleId="WW8Num69z7">
    <w:name w:val="WW8Num69z7"/>
    <w:rsid w:val="0085336C"/>
  </w:style>
  <w:style w:type="character" w:customStyle="1" w:styleId="WW8Num69z8">
    <w:name w:val="WW8Num69z8"/>
    <w:rsid w:val="0085336C"/>
  </w:style>
  <w:style w:type="character" w:customStyle="1" w:styleId="WW8Num70z0">
    <w:name w:val="WW8Num70z0"/>
    <w:rsid w:val="0085336C"/>
    <w:rPr>
      <w:rFonts w:ascii="Arial Unicode MS" w:eastAsia="Arial Unicode MS" w:hAnsi="Arial Unicode MS" w:cs="Arial Unicode MS"/>
      <w:sz w:val="24"/>
      <w:szCs w:val="24"/>
    </w:rPr>
  </w:style>
  <w:style w:type="character" w:customStyle="1" w:styleId="WW8Num71z0">
    <w:name w:val="WW8Num71z0"/>
    <w:rsid w:val="0085336C"/>
    <w:rPr>
      <w:rFonts w:ascii="Arial" w:hAnsi="Arial" w:cs="Arial"/>
    </w:rPr>
  </w:style>
  <w:style w:type="character" w:customStyle="1" w:styleId="WW8Num71z1">
    <w:name w:val="WW8Num71z1"/>
    <w:rsid w:val="0085336C"/>
  </w:style>
  <w:style w:type="character" w:customStyle="1" w:styleId="WW8Num71z2">
    <w:name w:val="WW8Num71z2"/>
    <w:rsid w:val="0085336C"/>
  </w:style>
  <w:style w:type="character" w:customStyle="1" w:styleId="WW8Num71z3">
    <w:name w:val="WW8Num71z3"/>
    <w:rsid w:val="0085336C"/>
  </w:style>
  <w:style w:type="character" w:customStyle="1" w:styleId="WW8Num71z4">
    <w:name w:val="WW8Num71z4"/>
    <w:rsid w:val="0085336C"/>
  </w:style>
  <w:style w:type="character" w:customStyle="1" w:styleId="WW8Num71z5">
    <w:name w:val="WW8Num71z5"/>
    <w:rsid w:val="0085336C"/>
  </w:style>
  <w:style w:type="character" w:customStyle="1" w:styleId="WW8Num71z6">
    <w:name w:val="WW8Num71z6"/>
    <w:rsid w:val="0085336C"/>
  </w:style>
  <w:style w:type="character" w:customStyle="1" w:styleId="WW8Num71z7">
    <w:name w:val="WW8Num71z7"/>
    <w:rsid w:val="0085336C"/>
  </w:style>
  <w:style w:type="character" w:customStyle="1" w:styleId="WW8Num71z8">
    <w:name w:val="WW8Num71z8"/>
    <w:rsid w:val="0085336C"/>
  </w:style>
  <w:style w:type="character" w:customStyle="1" w:styleId="WW8Num72z0">
    <w:name w:val="WW8Num72z0"/>
    <w:rsid w:val="0085336C"/>
    <w:rPr>
      <w:rFonts w:ascii="Arial Unicode MS" w:eastAsia="Arial Unicode MS" w:hAnsi="Arial Unicode MS" w:cs="Arial Unicode MS"/>
      <w:sz w:val="24"/>
      <w:szCs w:val="24"/>
    </w:rPr>
  </w:style>
  <w:style w:type="character" w:customStyle="1" w:styleId="WW8Num73z0">
    <w:name w:val="WW8Num73z0"/>
    <w:rsid w:val="0085336C"/>
    <w:rPr>
      <w:rFonts w:ascii="Arial" w:hAnsi="Arial" w:cs="Times New Roman"/>
      <w:b w:val="0"/>
      <w:i w:val="0"/>
      <w:sz w:val="22"/>
    </w:rPr>
  </w:style>
  <w:style w:type="character" w:customStyle="1" w:styleId="WW8Num73z1">
    <w:name w:val="WW8Num73z1"/>
    <w:rsid w:val="0085336C"/>
    <w:rPr>
      <w:rFonts w:cs="Times New Roman"/>
    </w:rPr>
  </w:style>
  <w:style w:type="character" w:customStyle="1" w:styleId="WW8Num73z4">
    <w:name w:val="WW8Num73z4"/>
    <w:rsid w:val="0085336C"/>
    <w:rPr>
      <w:rFonts w:cs="Times New Roman"/>
      <w:b w:val="0"/>
      <w:i w:val="0"/>
      <w:sz w:val="20"/>
    </w:rPr>
  </w:style>
  <w:style w:type="character" w:customStyle="1" w:styleId="WW8Num74z0">
    <w:name w:val="WW8Num74z0"/>
    <w:rsid w:val="0085336C"/>
    <w:rPr>
      <w:rFonts w:ascii="Arial Unicode MS" w:eastAsia="Arial Unicode MS" w:hAnsi="Arial Unicode MS" w:cs="Arial Unicode MS"/>
      <w:sz w:val="24"/>
      <w:szCs w:val="24"/>
    </w:rPr>
  </w:style>
  <w:style w:type="character" w:customStyle="1" w:styleId="WW8Num75z0">
    <w:name w:val="WW8Num75z0"/>
    <w:rsid w:val="0085336C"/>
  </w:style>
  <w:style w:type="character" w:customStyle="1" w:styleId="WW8Num75z1">
    <w:name w:val="WW8Num75z1"/>
    <w:rsid w:val="0085336C"/>
  </w:style>
  <w:style w:type="character" w:customStyle="1" w:styleId="WW8Num75z2">
    <w:name w:val="WW8Num75z2"/>
    <w:rsid w:val="0085336C"/>
  </w:style>
  <w:style w:type="character" w:customStyle="1" w:styleId="WW8Num75z3">
    <w:name w:val="WW8Num75z3"/>
    <w:rsid w:val="0085336C"/>
  </w:style>
  <w:style w:type="character" w:customStyle="1" w:styleId="WW8Num75z4">
    <w:name w:val="WW8Num75z4"/>
    <w:rsid w:val="0085336C"/>
  </w:style>
  <w:style w:type="character" w:customStyle="1" w:styleId="WW8Num75z5">
    <w:name w:val="WW8Num75z5"/>
    <w:rsid w:val="0085336C"/>
  </w:style>
  <w:style w:type="character" w:customStyle="1" w:styleId="WW8Num75z6">
    <w:name w:val="WW8Num75z6"/>
    <w:rsid w:val="0085336C"/>
  </w:style>
  <w:style w:type="character" w:customStyle="1" w:styleId="WW8Num75z7">
    <w:name w:val="WW8Num75z7"/>
    <w:rsid w:val="0085336C"/>
  </w:style>
  <w:style w:type="character" w:customStyle="1" w:styleId="WW8Num75z8">
    <w:name w:val="WW8Num75z8"/>
    <w:rsid w:val="0085336C"/>
  </w:style>
  <w:style w:type="character" w:customStyle="1" w:styleId="WW8Num76z0">
    <w:name w:val="WW8Num76z0"/>
    <w:rsid w:val="0085336C"/>
    <w:rPr>
      <w:rFonts w:ascii="Symbol" w:hAnsi="Symbol" w:cs="Symbol"/>
      <w:lang w:val="pl-PL" w:eastAsia="pl-PL"/>
    </w:rPr>
  </w:style>
  <w:style w:type="character" w:customStyle="1" w:styleId="WW8Num76z1">
    <w:name w:val="WW8Num76z1"/>
    <w:rsid w:val="0085336C"/>
    <w:rPr>
      <w:rFonts w:ascii="Courier New" w:hAnsi="Courier New" w:cs="Courier New"/>
    </w:rPr>
  </w:style>
  <w:style w:type="character" w:customStyle="1" w:styleId="WW8Num76z2">
    <w:name w:val="WW8Num76z2"/>
    <w:rsid w:val="0085336C"/>
    <w:rPr>
      <w:rFonts w:ascii="Wingdings" w:hAnsi="Wingdings" w:cs="Wingdings"/>
    </w:rPr>
  </w:style>
  <w:style w:type="character" w:customStyle="1" w:styleId="WW8Num77z0">
    <w:name w:val="WW8Num77z0"/>
    <w:rsid w:val="0085336C"/>
    <w:rPr>
      <w:rFonts w:ascii="Arial" w:hAnsi="Arial" w:cs="Arial"/>
      <w:sz w:val="24"/>
      <w:szCs w:val="24"/>
      <w:lang w:val="pl-PL" w:eastAsia="pl-PL"/>
    </w:rPr>
  </w:style>
  <w:style w:type="character" w:customStyle="1" w:styleId="WW8Num77z1">
    <w:name w:val="WW8Num77z1"/>
    <w:rsid w:val="0085336C"/>
  </w:style>
  <w:style w:type="character" w:customStyle="1" w:styleId="WW8Num77z2">
    <w:name w:val="WW8Num77z2"/>
    <w:rsid w:val="0085336C"/>
  </w:style>
  <w:style w:type="character" w:customStyle="1" w:styleId="WW8Num77z3">
    <w:name w:val="WW8Num77z3"/>
    <w:rsid w:val="0085336C"/>
  </w:style>
  <w:style w:type="character" w:customStyle="1" w:styleId="WW8Num77z4">
    <w:name w:val="WW8Num77z4"/>
    <w:rsid w:val="0085336C"/>
  </w:style>
  <w:style w:type="character" w:customStyle="1" w:styleId="WW8Num77z5">
    <w:name w:val="WW8Num77z5"/>
    <w:rsid w:val="0085336C"/>
  </w:style>
  <w:style w:type="character" w:customStyle="1" w:styleId="WW8Num77z6">
    <w:name w:val="WW8Num77z6"/>
    <w:rsid w:val="0085336C"/>
  </w:style>
  <w:style w:type="character" w:customStyle="1" w:styleId="WW8Num77z7">
    <w:name w:val="WW8Num77z7"/>
    <w:rsid w:val="0085336C"/>
  </w:style>
  <w:style w:type="character" w:customStyle="1" w:styleId="WW8Num77z8">
    <w:name w:val="WW8Num77z8"/>
    <w:rsid w:val="0085336C"/>
  </w:style>
  <w:style w:type="character" w:customStyle="1" w:styleId="WW8Num78z0">
    <w:name w:val="WW8Num78z0"/>
    <w:rsid w:val="0085336C"/>
    <w:rPr>
      <w:rFonts w:ascii="Symbol" w:hAnsi="Symbol" w:cs="Symbol"/>
      <w:lang w:val="pl-PL" w:eastAsia="pl-PL"/>
    </w:rPr>
  </w:style>
  <w:style w:type="character" w:customStyle="1" w:styleId="WW8Num78z1">
    <w:name w:val="WW8Num78z1"/>
    <w:rsid w:val="0085336C"/>
    <w:rPr>
      <w:rFonts w:ascii="Courier New" w:hAnsi="Courier New" w:cs="Courier New"/>
    </w:rPr>
  </w:style>
  <w:style w:type="character" w:customStyle="1" w:styleId="WW8Num78z2">
    <w:name w:val="WW8Num78z2"/>
    <w:rsid w:val="0085336C"/>
    <w:rPr>
      <w:rFonts w:ascii="Wingdings" w:hAnsi="Wingdings" w:cs="Wingdings"/>
    </w:rPr>
  </w:style>
  <w:style w:type="character" w:customStyle="1" w:styleId="WW8Num79z0">
    <w:name w:val="WW8Num79z0"/>
    <w:rsid w:val="0085336C"/>
    <w:rPr>
      <w:rFonts w:ascii="Arial Unicode MS" w:eastAsia="Arial Unicode MS" w:hAnsi="Arial Unicode MS" w:cs="Arial Unicode MS"/>
      <w:color w:val="000000"/>
      <w:sz w:val="24"/>
      <w:szCs w:val="24"/>
    </w:rPr>
  </w:style>
  <w:style w:type="character" w:customStyle="1" w:styleId="WW8Num80z0">
    <w:name w:val="WW8Num80z0"/>
    <w:rsid w:val="0085336C"/>
    <w:rPr>
      <w:rFonts w:ascii="Times New Roman" w:hAnsi="Times New Roman" w:cs="Times New Roman"/>
      <w:sz w:val="24"/>
      <w:szCs w:val="24"/>
    </w:rPr>
  </w:style>
  <w:style w:type="character" w:customStyle="1" w:styleId="WW8Num81z0">
    <w:name w:val="WW8Num81z0"/>
    <w:rsid w:val="0085336C"/>
    <w:rPr>
      <w:rFonts w:ascii="Arial" w:hAnsi="Arial" w:cs="Arial"/>
      <w:color w:val="000000"/>
    </w:rPr>
  </w:style>
  <w:style w:type="character" w:customStyle="1" w:styleId="WW8Num81z1">
    <w:name w:val="WW8Num81z1"/>
    <w:rsid w:val="0085336C"/>
  </w:style>
  <w:style w:type="character" w:customStyle="1" w:styleId="WW8Num81z2">
    <w:name w:val="WW8Num81z2"/>
    <w:rsid w:val="0085336C"/>
  </w:style>
  <w:style w:type="character" w:customStyle="1" w:styleId="WW8Num81z3">
    <w:name w:val="WW8Num81z3"/>
    <w:rsid w:val="0085336C"/>
  </w:style>
  <w:style w:type="character" w:customStyle="1" w:styleId="WW8Num81z4">
    <w:name w:val="WW8Num81z4"/>
    <w:rsid w:val="0085336C"/>
  </w:style>
  <w:style w:type="character" w:customStyle="1" w:styleId="WW8Num81z5">
    <w:name w:val="WW8Num81z5"/>
    <w:rsid w:val="0085336C"/>
  </w:style>
  <w:style w:type="character" w:customStyle="1" w:styleId="WW8Num81z6">
    <w:name w:val="WW8Num81z6"/>
    <w:rsid w:val="0085336C"/>
  </w:style>
  <w:style w:type="character" w:customStyle="1" w:styleId="WW8Num81z7">
    <w:name w:val="WW8Num81z7"/>
    <w:rsid w:val="0085336C"/>
  </w:style>
  <w:style w:type="character" w:customStyle="1" w:styleId="WW8Num81z8">
    <w:name w:val="WW8Num81z8"/>
    <w:rsid w:val="0085336C"/>
  </w:style>
  <w:style w:type="character" w:customStyle="1" w:styleId="WW8Num82z0">
    <w:name w:val="WW8Num82z0"/>
    <w:rsid w:val="0085336C"/>
  </w:style>
  <w:style w:type="character" w:customStyle="1" w:styleId="WW8Num82z1">
    <w:name w:val="WW8Num82z1"/>
    <w:rsid w:val="0085336C"/>
  </w:style>
  <w:style w:type="character" w:customStyle="1" w:styleId="WW8Num82z2">
    <w:name w:val="WW8Num82z2"/>
    <w:rsid w:val="0085336C"/>
    <w:rPr>
      <w:rFonts w:ascii="Arial" w:hAnsi="Arial" w:cs="Arial"/>
      <w:color w:val="000000"/>
    </w:rPr>
  </w:style>
  <w:style w:type="character" w:customStyle="1" w:styleId="WW8Num82z3">
    <w:name w:val="WW8Num82z3"/>
    <w:rsid w:val="0085336C"/>
  </w:style>
  <w:style w:type="character" w:customStyle="1" w:styleId="WW8Num82z4">
    <w:name w:val="WW8Num82z4"/>
    <w:rsid w:val="0085336C"/>
  </w:style>
  <w:style w:type="character" w:customStyle="1" w:styleId="WW8Num82z5">
    <w:name w:val="WW8Num82z5"/>
    <w:rsid w:val="0085336C"/>
  </w:style>
  <w:style w:type="character" w:customStyle="1" w:styleId="WW8Num82z6">
    <w:name w:val="WW8Num82z6"/>
    <w:rsid w:val="0085336C"/>
  </w:style>
  <w:style w:type="character" w:customStyle="1" w:styleId="WW8Num82z7">
    <w:name w:val="WW8Num82z7"/>
    <w:rsid w:val="0085336C"/>
  </w:style>
  <w:style w:type="character" w:customStyle="1" w:styleId="WW8Num82z8">
    <w:name w:val="WW8Num82z8"/>
    <w:rsid w:val="0085336C"/>
  </w:style>
  <w:style w:type="character" w:customStyle="1" w:styleId="WW8Num83z0">
    <w:name w:val="WW8Num83z0"/>
    <w:rsid w:val="0085336C"/>
    <w:rPr>
      <w:rFonts w:ascii="Arial Unicode MS" w:eastAsia="Arial Unicode MS" w:hAnsi="Arial Unicode MS" w:cs="Arial Unicode MS"/>
      <w:sz w:val="24"/>
      <w:szCs w:val="24"/>
    </w:rPr>
  </w:style>
  <w:style w:type="character" w:customStyle="1" w:styleId="WW8Num84z0">
    <w:name w:val="WW8Num84z0"/>
    <w:rsid w:val="0085336C"/>
    <w:rPr>
      <w:rFonts w:ascii="Arial Unicode MS" w:eastAsia="Arial Unicode MS" w:hAnsi="Arial Unicode MS" w:cs="Arial Unicode MS"/>
      <w:color w:val="000000"/>
      <w:sz w:val="24"/>
      <w:szCs w:val="24"/>
    </w:rPr>
  </w:style>
  <w:style w:type="character" w:customStyle="1" w:styleId="WW8Num85z0">
    <w:name w:val="WW8Num85z0"/>
    <w:rsid w:val="0085336C"/>
    <w:rPr>
      <w:rFonts w:ascii="Arial Unicode MS" w:eastAsia="Arial Unicode MS" w:hAnsi="Arial Unicode MS" w:cs="Arial Unicode MS"/>
      <w:sz w:val="24"/>
      <w:szCs w:val="24"/>
    </w:rPr>
  </w:style>
  <w:style w:type="character" w:customStyle="1" w:styleId="WW8Num86z0">
    <w:name w:val="WW8Num86z0"/>
    <w:rsid w:val="0085336C"/>
  </w:style>
  <w:style w:type="character" w:customStyle="1" w:styleId="WW8Num86z1">
    <w:name w:val="WW8Num86z1"/>
    <w:rsid w:val="0085336C"/>
  </w:style>
  <w:style w:type="character" w:customStyle="1" w:styleId="WW8Num86z2">
    <w:name w:val="WW8Num86z2"/>
    <w:rsid w:val="0085336C"/>
  </w:style>
  <w:style w:type="character" w:customStyle="1" w:styleId="WW8Num86z3">
    <w:name w:val="WW8Num86z3"/>
    <w:rsid w:val="0085336C"/>
  </w:style>
  <w:style w:type="character" w:customStyle="1" w:styleId="WW8Num86z4">
    <w:name w:val="WW8Num86z4"/>
    <w:rsid w:val="0085336C"/>
  </w:style>
  <w:style w:type="character" w:customStyle="1" w:styleId="WW8Num86z5">
    <w:name w:val="WW8Num86z5"/>
    <w:rsid w:val="0085336C"/>
  </w:style>
  <w:style w:type="character" w:customStyle="1" w:styleId="WW8Num86z6">
    <w:name w:val="WW8Num86z6"/>
    <w:rsid w:val="0085336C"/>
  </w:style>
  <w:style w:type="character" w:customStyle="1" w:styleId="WW8Num86z7">
    <w:name w:val="WW8Num86z7"/>
    <w:rsid w:val="0085336C"/>
  </w:style>
  <w:style w:type="character" w:customStyle="1" w:styleId="WW8Num86z8">
    <w:name w:val="WW8Num86z8"/>
    <w:rsid w:val="0085336C"/>
  </w:style>
  <w:style w:type="character" w:customStyle="1" w:styleId="WW8Num87z0">
    <w:name w:val="WW8Num87z0"/>
    <w:rsid w:val="0085336C"/>
    <w:rPr>
      <w:rFonts w:ascii="Arial Unicode MS" w:eastAsia="Arial Unicode MS" w:hAnsi="Arial Unicode MS" w:cs="Arial Unicode MS"/>
      <w:sz w:val="24"/>
      <w:szCs w:val="24"/>
    </w:rPr>
  </w:style>
  <w:style w:type="character" w:customStyle="1" w:styleId="WW8Num88z0">
    <w:name w:val="WW8Num88z0"/>
    <w:rsid w:val="0085336C"/>
    <w:rPr>
      <w:rFonts w:cs="Times New Roman"/>
    </w:rPr>
  </w:style>
  <w:style w:type="character" w:customStyle="1" w:styleId="WW8Num88z2">
    <w:name w:val="WW8Num88z2"/>
    <w:rsid w:val="0085336C"/>
    <w:rPr>
      <w:rFonts w:ascii="Symbol" w:hAnsi="Symbol" w:cs="Symbol"/>
      <w:lang w:val="pl-PL" w:eastAsia="pl-PL"/>
    </w:rPr>
  </w:style>
  <w:style w:type="character" w:customStyle="1" w:styleId="WW8Num89z0">
    <w:name w:val="WW8Num89z0"/>
    <w:rsid w:val="0085336C"/>
    <w:rPr>
      <w:rFonts w:ascii="Arial" w:eastAsia="Times New Roman" w:hAnsi="Arial" w:cs="Arial"/>
    </w:rPr>
  </w:style>
  <w:style w:type="character" w:customStyle="1" w:styleId="WW8Num89z1">
    <w:name w:val="WW8Num89z1"/>
    <w:rsid w:val="0085336C"/>
  </w:style>
  <w:style w:type="character" w:customStyle="1" w:styleId="WW8Num89z2">
    <w:name w:val="WW8Num89z2"/>
    <w:rsid w:val="0085336C"/>
  </w:style>
  <w:style w:type="character" w:customStyle="1" w:styleId="WW8Num89z3">
    <w:name w:val="WW8Num89z3"/>
    <w:rsid w:val="0085336C"/>
  </w:style>
  <w:style w:type="character" w:customStyle="1" w:styleId="WW8Num89z4">
    <w:name w:val="WW8Num89z4"/>
    <w:rsid w:val="0085336C"/>
  </w:style>
  <w:style w:type="character" w:customStyle="1" w:styleId="WW8Num89z5">
    <w:name w:val="WW8Num89z5"/>
    <w:rsid w:val="0085336C"/>
  </w:style>
  <w:style w:type="character" w:customStyle="1" w:styleId="WW8Num89z6">
    <w:name w:val="WW8Num89z6"/>
    <w:rsid w:val="0085336C"/>
  </w:style>
  <w:style w:type="character" w:customStyle="1" w:styleId="WW8Num89z7">
    <w:name w:val="WW8Num89z7"/>
    <w:rsid w:val="0085336C"/>
  </w:style>
  <w:style w:type="character" w:customStyle="1" w:styleId="WW8Num89z8">
    <w:name w:val="WW8Num89z8"/>
    <w:rsid w:val="0085336C"/>
  </w:style>
  <w:style w:type="character" w:customStyle="1" w:styleId="WW8Num90z0">
    <w:name w:val="WW8Num90z0"/>
    <w:rsid w:val="0085336C"/>
    <w:rPr>
      <w:b w:val="0"/>
      <w:i w:val="0"/>
      <w:sz w:val="20"/>
    </w:rPr>
  </w:style>
  <w:style w:type="character" w:customStyle="1" w:styleId="WW8Num90z1">
    <w:name w:val="WW8Num90z1"/>
    <w:rsid w:val="0085336C"/>
    <w:rPr>
      <w:rFonts w:ascii="Arial" w:hAnsi="Arial" w:cs="Arial"/>
    </w:rPr>
  </w:style>
  <w:style w:type="character" w:customStyle="1" w:styleId="WW8Num90z2">
    <w:name w:val="WW8Num90z2"/>
    <w:rsid w:val="0085336C"/>
  </w:style>
  <w:style w:type="character" w:customStyle="1" w:styleId="WW8Num90z3">
    <w:name w:val="WW8Num90z3"/>
    <w:rsid w:val="0085336C"/>
  </w:style>
  <w:style w:type="character" w:customStyle="1" w:styleId="WW8Num90z4">
    <w:name w:val="WW8Num90z4"/>
    <w:rsid w:val="0085336C"/>
  </w:style>
  <w:style w:type="character" w:customStyle="1" w:styleId="WW8Num90z5">
    <w:name w:val="WW8Num90z5"/>
    <w:rsid w:val="0085336C"/>
  </w:style>
  <w:style w:type="character" w:customStyle="1" w:styleId="WW8Num90z6">
    <w:name w:val="WW8Num90z6"/>
    <w:rsid w:val="0085336C"/>
  </w:style>
  <w:style w:type="character" w:customStyle="1" w:styleId="WW8Num90z7">
    <w:name w:val="WW8Num90z7"/>
    <w:rsid w:val="0085336C"/>
  </w:style>
  <w:style w:type="character" w:customStyle="1" w:styleId="WW8Num90z8">
    <w:name w:val="WW8Num90z8"/>
    <w:rsid w:val="0085336C"/>
  </w:style>
  <w:style w:type="character" w:customStyle="1" w:styleId="WW8Num91z0">
    <w:name w:val="WW8Num91z0"/>
    <w:rsid w:val="0085336C"/>
    <w:rPr>
      <w:rFonts w:ascii="Arial Unicode MS" w:eastAsia="Arial Unicode MS" w:hAnsi="Arial Unicode MS" w:cs="Arial Unicode MS"/>
      <w:sz w:val="24"/>
      <w:szCs w:val="24"/>
    </w:rPr>
  </w:style>
  <w:style w:type="character" w:customStyle="1" w:styleId="WW8Num92z0">
    <w:name w:val="WW8Num92z0"/>
    <w:rsid w:val="0085336C"/>
    <w:rPr>
      <w:rFonts w:ascii="Symbol" w:hAnsi="Symbol" w:cs="Symbol"/>
      <w:lang w:val="pl-PL" w:eastAsia="pl-PL"/>
    </w:rPr>
  </w:style>
  <w:style w:type="character" w:customStyle="1" w:styleId="WW8Num92z1">
    <w:name w:val="WW8Num92z1"/>
    <w:rsid w:val="0085336C"/>
    <w:rPr>
      <w:rFonts w:ascii="Courier New" w:hAnsi="Courier New" w:cs="Courier New"/>
    </w:rPr>
  </w:style>
  <w:style w:type="character" w:customStyle="1" w:styleId="WW8Num92z2">
    <w:name w:val="WW8Num92z2"/>
    <w:rsid w:val="0085336C"/>
    <w:rPr>
      <w:rFonts w:ascii="Wingdings" w:hAnsi="Wingdings" w:cs="Wingdings"/>
    </w:rPr>
  </w:style>
  <w:style w:type="character" w:customStyle="1" w:styleId="WW8Num93z0">
    <w:name w:val="WW8Num93z0"/>
    <w:rsid w:val="0085336C"/>
    <w:rPr>
      <w:rFonts w:ascii="Arial" w:hAnsi="Arial" w:cs="Arial"/>
      <w:color w:val="000000"/>
      <w:sz w:val="24"/>
      <w:szCs w:val="24"/>
    </w:rPr>
  </w:style>
  <w:style w:type="character" w:customStyle="1" w:styleId="WW8Num94z0">
    <w:name w:val="WW8Num94z0"/>
    <w:rsid w:val="0085336C"/>
    <w:rPr>
      <w:rFonts w:cs="Times New Roman"/>
    </w:rPr>
  </w:style>
  <w:style w:type="character" w:customStyle="1" w:styleId="WW8Num94z2">
    <w:name w:val="WW8Num94z2"/>
    <w:rsid w:val="0085336C"/>
    <w:rPr>
      <w:rFonts w:ascii="Arial" w:hAnsi="Arial" w:cs="Times New Roman"/>
      <w:sz w:val="24"/>
      <w:lang w:val="pl-PL" w:eastAsia="pl-PL"/>
    </w:rPr>
  </w:style>
  <w:style w:type="character" w:customStyle="1" w:styleId="WW8Num95z0">
    <w:name w:val="WW8Num95z0"/>
    <w:rsid w:val="0085336C"/>
    <w:rPr>
      <w:rFonts w:ascii="Arial Unicode MS" w:eastAsia="Arial Unicode MS" w:hAnsi="Arial Unicode MS" w:cs="Arial Unicode MS"/>
      <w:sz w:val="24"/>
      <w:szCs w:val="24"/>
    </w:rPr>
  </w:style>
  <w:style w:type="character" w:customStyle="1" w:styleId="WW8Num96z0">
    <w:name w:val="WW8Num96z0"/>
    <w:rsid w:val="0085336C"/>
    <w:rPr>
      <w:rFonts w:ascii="Arial Unicode MS" w:eastAsia="Arial Unicode MS" w:hAnsi="Arial Unicode MS" w:cs="Arial Unicode MS"/>
      <w:sz w:val="24"/>
      <w:szCs w:val="24"/>
    </w:rPr>
  </w:style>
  <w:style w:type="character" w:customStyle="1" w:styleId="WW8Num97z0">
    <w:name w:val="WW8Num97z0"/>
    <w:rsid w:val="0085336C"/>
  </w:style>
  <w:style w:type="character" w:customStyle="1" w:styleId="WW8Num97z1">
    <w:name w:val="WW8Num97z1"/>
    <w:rsid w:val="0085336C"/>
  </w:style>
  <w:style w:type="character" w:customStyle="1" w:styleId="WW8Num97z2">
    <w:name w:val="WW8Num97z2"/>
    <w:rsid w:val="0085336C"/>
  </w:style>
  <w:style w:type="character" w:customStyle="1" w:styleId="WW8Num97z3">
    <w:name w:val="WW8Num97z3"/>
    <w:rsid w:val="0085336C"/>
  </w:style>
  <w:style w:type="character" w:customStyle="1" w:styleId="WW8Num97z4">
    <w:name w:val="WW8Num97z4"/>
    <w:rsid w:val="0085336C"/>
  </w:style>
  <w:style w:type="character" w:customStyle="1" w:styleId="WW8Num97z5">
    <w:name w:val="WW8Num97z5"/>
    <w:rsid w:val="0085336C"/>
  </w:style>
  <w:style w:type="character" w:customStyle="1" w:styleId="WW8Num97z6">
    <w:name w:val="WW8Num97z6"/>
    <w:rsid w:val="0085336C"/>
  </w:style>
  <w:style w:type="character" w:customStyle="1" w:styleId="WW8Num97z7">
    <w:name w:val="WW8Num97z7"/>
    <w:rsid w:val="0085336C"/>
  </w:style>
  <w:style w:type="character" w:customStyle="1" w:styleId="WW8Num97z8">
    <w:name w:val="WW8Num97z8"/>
    <w:rsid w:val="0085336C"/>
  </w:style>
  <w:style w:type="character" w:customStyle="1" w:styleId="WW8Num98z0">
    <w:name w:val="WW8Num98z0"/>
    <w:rsid w:val="0085336C"/>
    <w:rPr>
      <w:rFonts w:ascii="Arial Unicode MS" w:eastAsia="Arial Unicode MS" w:hAnsi="Arial Unicode MS" w:cs="Arial Unicode MS"/>
      <w:sz w:val="24"/>
      <w:szCs w:val="24"/>
    </w:rPr>
  </w:style>
  <w:style w:type="character" w:customStyle="1" w:styleId="WW8Num99z0">
    <w:name w:val="WW8Num99z0"/>
    <w:rsid w:val="0085336C"/>
    <w:rPr>
      <w:lang w:val="pl-PL" w:eastAsia="pl-PL"/>
    </w:rPr>
  </w:style>
  <w:style w:type="character" w:customStyle="1" w:styleId="WW8Num99z1">
    <w:name w:val="WW8Num99z1"/>
    <w:rsid w:val="0085336C"/>
  </w:style>
  <w:style w:type="character" w:customStyle="1" w:styleId="WW8Num99z2">
    <w:name w:val="WW8Num99z2"/>
    <w:rsid w:val="0085336C"/>
  </w:style>
  <w:style w:type="character" w:customStyle="1" w:styleId="WW8Num99z3">
    <w:name w:val="WW8Num99z3"/>
    <w:rsid w:val="0085336C"/>
  </w:style>
  <w:style w:type="character" w:customStyle="1" w:styleId="WW8Num99z4">
    <w:name w:val="WW8Num99z4"/>
    <w:rsid w:val="0085336C"/>
    <w:rPr>
      <w:rFonts w:ascii="Arial" w:hAnsi="Arial" w:cs="Arial"/>
      <w:lang w:val="pl-PL" w:eastAsia="pl-PL"/>
    </w:rPr>
  </w:style>
  <w:style w:type="character" w:customStyle="1" w:styleId="WW8Num99z5">
    <w:name w:val="WW8Num99z5"/>
    <w:rsid w:val="0085336C"/>
  </w:style>
  <w:style w:type="character" w:customStyle="1" w:styleId="WW8Num99z6">
    <w:name w:val="WW8Num99z6"/>
    <w:rsid w:val="0085336C"/>
  </w:style>
  <w:style w:type="character" w:customStyle="1" w:styleId="WW8Num99z7">
    <w:name w:val="WW8Num99z7"/>
    <w:rsid w:val="0085336C"/>
  </w:style>
  <w:style w:type="character" w:customStyle="1" w:styleId="WW8Num99z8">
    <w:name w:val="WW8Num99z8"/>
    <w:rsid w:val="0085336C"/>
  </w:style>
  <w:style w:type="character" w:customStyle="1" w:styleId="WW8Num100z0">
    <w:name w:val="WW8Num100z0"/>
    <w:rsid w:val="0085336C"/>
    <w:rPr>
      <w:rFonts w:ascii="Arial" w:hAnsi="Arial" w:cs="Times New Roman"/>
      <w:b w:val="0"/>
      <w:i w:val="0"/>
      <w:color w:val="000000"/>
      <w:sz w:val="22"/>
      <w:szCs w:val="22"/>
    </w:rPr>
  </w:style>
  <w:style w:type="character" w:customStyle="1" w:styleId="WW8Num100z1">
    <w:name w:val="WW8Num100z1"/>
    <w:rsid w:val="0085336C"/>
    <w:rPr>
      <w:rFonts w:cs="Times New Roman"/>
    </w:rPr>
  </w:style>
  <w:style w:type="character" w:customStyle="1" w:styleId="WW8Num100z4">
    <w:name w:val="WW8Num100z4"/>
    <w:rsid w:val="0085336C"/>
    <w:rPr>
      <w:rFonts w:cs="Times New Roman"/>
      <w:b w:val="0"/>
      <w:i w:val="0"/>
      <w:sz w:val="20"/>
    </w:rPr>
  </w:style>
  <w:style w:type="character" w:customStyle="1" w:styleId="WW8Num101z0">
    <w:name w:val="WW8Num101z0"/>
    <w:rsid w:val="0085336C"/>
    <w:rPr>
      <w:rFonts w:ascii="Arial" w:eastAsia="Times New Roman" w:hAnsi="Arial" w:cs="Arial"/>
      <w:b/>
      <w:i w:val="0"/>
      <w:sz w:val="28"/>
    </w:rPr>
  </w:style>
  <w:style w:type="character" w:customStyle="1" w:styleId="WW8Num101z1">
    <w:name w:val="WW8Num101z1"/>
    <w:rsid w:val="0085336C"/>
  </w:style>
  <w:style w:type="character" w:customStyle="1" w:styleId="WW8Num101z2">
    <w:name w:val="WW8Num101z2"/>
    <w:rsid w:val="0085336C"/>
  </w:style>
  <w:style w:type="character" w:customStyle="1" w:styleId="WW8Num101z3">
    <w:name w:val="WW8Num101z3"/>
    <w:rsid w:val="0085336C"/>
  </w:style>
  <w:style w:type="character" w:customStyle="1" w:styleId="WW8Num101z4">
    <w:name w:val="WW8Num101z4"/>
    <w:rsid w:val="0085336C"/>
  </w:style>
  <w:style w:type="character" w:customStyle="1" w:styleId="WW8Num101z5">
    <w:name w:val="WW8Num101z5"/>
    <w:rsid w:val="0085336C"/>
  </w:style>
  <w:style w:type="character" w:customStyle="1" w:styleId="WW8Num101z6">
    <w:name w:val="WW8Num101z6"/>
    <w:rsid w:val="0085336C"/>
  </w:style>
  <w:style w:type="character" w:customStyle="1" w:styleId="WW8Num101z7">
    <w:name w:val="WW8Num101z7"/>
    <w:rsid w:val="0085336C"/>
  </w:style>
  <w:style w:type="character" w:customStyle="1" w:styleId="WW8Num101z8">
    <w:name w:val="WW8Num101z8"/>
    <w:rsid w:val="0085336C"/>
  </w:style>
  <w:style w:type="character" w:customStyle="1" w:styleId="WW8Num102z0">
    <w:name w:val="WW8Num102z0"/>
    <w:rsid w:val="0085336C"/>
  </w:style>
  <w:style w:type="character" w:customStyle="1" w:styleId="WW8Num102z1">
    <w:name w:val="WW8Num102z1"/>
    <w:rsid w:val="0085336C"/>
  </w:style>
  <w:style w:type="character" w:customStyle="1" w:styleId="WW8Num102z2">
    <w:name w:val="WW8Num102z2"/>
    <w:rsid w:val="0085336C"/>
  </w:style>
  <w:style w:type="character" w:customStyle="1" w:styleId="WW8Num102z3">
    <w:name w:val="WW8Num102z3"/>
    <w:rsid w:val="0085336C"/>
  </w:style>
  <w:style w:type="character" w:customStyle="1" w:styleId="WW8Num102z4">
    <w:name w:val="WW8Num102z4"/>
    <w:rsid w:val="0085336C"/>
  </w:style>
  <w:style w:type="character" w:customStyle="1" w:styleId="WW8Num102z5">
    <w:name w:val="WW8Num102z5"/>
    <w:rsid w:val="0085336C"/>
  </w:style>
  <w:style w:type="character" w:customStyle="1" w:styleId="WW8Num102z6">
    <w:name w:val="WW8Num102z6"/>
    <w:rsid w:val="0085336C"/>
  </w:style>
  <w:style w:type="character" w:customStyle="1" w:styleId="WW8Num102z7">
    <w:name w:val="WW8Num102z7"/>
    <w:rsid w:val="0085336C"/>
  </w:style>
  <w:style w:type="character" w:customStyle="1" w:styleId="WW8Num102z8">
    <w:name w:val="WW8Num102z8"/>
    <w:rsid w:val="0085336C"/>
  </w:style>
  <w:style w:type="character" w:customStyle="1" w:styleId="WW8Num103z0">
    <w:name w:val="WW8Num103z0"/>
    <w:rsid w:val="0085336C"/>
    <w:rPr>
      <w:rFonts w:ascii="Symbol" w:hAnsi="Symbol" w:cs="Symbol"/>
    </w:rPr>
  </w:style>
  <w:style w:type="character" w:customStyle="1" w:styleId="WW8Num103z1">
    <w:name w:val="WW8Num103z1"/>
    <w:rsid w:val="0085336C"/>
    <w:rPr>
      <w:rFonts w:ascii="Courier New" w:hAnsi="Courier New" w:cs="Courier New"/>
    </w:rPr>
  </w:style>
  <w:style w:type="character" w:customStyle="1" w:styleId="WW8Num103z2">
    <w:name w:val="WW8Num103z2"/>
    <w:rsid w:val="0085336C"/>
    <w:rPr>
      <w:rFonts w:ascii="Wingdings" w:hAnsi="Wingdings" w:cs="Wingdings"/>
    </w:rPr>
  </w:style>
  <w:style w:type="character" w:customStyle="1" w:styleId="WW8Num104z0">
    <w:name w:val="WW8Num104z0"/>
    <w:rsid w:val="0085336C"/>
    <w:rPr>
      <w:rFonts w:ascii="Arial Unicode MS" w:eastAsia="Arial Unicode MS" w:hAnsi="Arial Unicode MS" w:cs="Arial Unicode MS"/>
      <w:sz w:val="24"/>
      <w:szCs w:val="24"/>
    </w:rPr>
  </w:style>
  <w:style w:type="character" w:customStyle="1" w:styleId="WW8Num105z0">
    <w:name w:val="WW8Num105z0"/>
    <w:rsid w:val="0085336C"/>
  </w:style>
  <w:style w:type="character" w:customStyle="1" w:styleId="WW8Num105z1">
    <w:name w:val="WW8Num105z1"/>
    <w:rsid w:val="0085336C"/>
  </w:style>
  <w:style w:type="character" w:customStyle="1" w:styleId="WW8Num105z2">
    <w:name w:val="WW8Num105z2"/>
    <w:rsid w:val="0085336C"/>
  </w:style>
  <w:style w:type="character" w:customStyle="1" w:styleId="WW8Num105z3">
    <w:name w:val="WW8Num105z3"/>
    <w:rsid w:val="0085336C"/>
  </w:style>
  <w:style w:type="character" w:customStyle="1" w:styleId="WW8Num105z4">
    <w:name w:val="WW8Num105z4"/>
    <w:rsid w:val="0085336C"/>
  </w:style>
  <w:style w:type="character" w:customStyle="1" w:styleId="WW8Num105z5">
    <w:name w:val="WW8Num105z5"/>
    <w:rsid w:val="0085336C"/>
  </w:style>
  <w:style w:type="character" w:customStyle="1" w:styleId="WW8Num105z6">
    <w:name w:val="WW8Num105z6"/>
    <w:rsid w:val="0085336C"/>
  </w:style>
  <w:style w:type="character" w:customStyle="1" w:styleId="WW8Num105z7">
    <w:name w:val="WW8Num105z7"/>
    <w:rsid w:val="0085336C"/>
  </w:style>
  <w:style w:type="character" w:customStyle="1" w:styleId="WW8Num105z8">
    <w:name w:val="WW8Num105z8"/>
    <w:rsid w:val="0085336C"/>
  </w:style>
  <w:style w:type="character" w:customStyle="1" w:styleId="WW8Num106z0">
    <w:name w:val="WW8Num106z0"/>
    <w:rsid w:val="0085336C"/>
    <w:rPr>
      <w:rFonts w:ascii="Arial Unicode MS" w:eastAsia="Arial Unicode MS" w:hAnsi="Arial Unicode MS" w:cs="Arial Unicode MS"/>
      <w:sz w:val="24"/>
      <w:szCs w:val="24"/>
    </w:rPr>
  </w:style>
  <w:style w:type="character" w:customStyle="1" w:styleId="WW8Num107z0">
    <w:name w:val="WW8Num107z0"/>
    <w:rsid w:val="0085336C"/>
    <w:rPr>
      <w:rFonts w:ascii="Arial Unicode MS" w:eastAsia="Arial Unicode MS" w:hAnsi="Arial Unicode MS" w:cs="Arial Unicode MS"/>
      <w:color w:val="000000"/>
      <w:sz w:val="24"/>
      <w:szCs w:val="24"/>
    </w:rPr>
  </w:style>
  <w:style w:type="character" w:customStyle="1" w:styleId="WW8Num108z0">
    <w:name w:val="WW8Num108z0"/>
    <w:rsid w:val="0085336C"/>
    <w:rPr>
      <w:rFonts w:ascii="Arial" w:hAnsi="Arial" w:cs="Arial"/>
      <w:color w:val="000000"/>
    </w:rPr>
  </w:style>
  <w:style w:type="character" w:customStyle="1" w:styleId="WW8Num108z1">
    <w:name w:val="WW8Num108z1"/>
    <w:rsid w:val="0085336C"/>
  </w:style>
  <w:style w:type="character" w:customStyle="1" w:styleId="WW8Num108z2">
    <w:name w:val="WW8Num108z2"/>
    <w:rsid w:val="0085336C"/>
  </w:style>
  <w:style w:type="character" w:customStyle="1" w:styleId="WW8Num108z3">
    <w:name w:val="WW8Num108z3"/>
    <w:rsid w:val="0085336C"/>
  </w:style>
  <w:style w:type="character" w:customStyle="1" w:styleId="WW8Num108z4">
    <w:name w:val="WW8Num108z4"/>
    <w:rsid w:val="0085336C"/>
  </w:style>
  <w:style w:type="character" w:customStyle="1" w:styleId="WW8Num108z5">
    <w:name w:val="WW8Num108z5"/>
    <w:rsid w:val="0085336C"/>
  </w:style>
  <w:style w:type="character" w:customStyle="1" w:styleId="WW8Num108z6">
    <w:name w:val="WW8Num108z6"/>
    <w:rsid w:val="0085336C"/>
  </w:style>
  <w:style w:type="character" w:customStyle="1" w:styleId="WW8Num108z7">
    <w:name w:val="WW8Num108z7"/>
    <w:rsid w:val="0085336C"/>
  </w:style>
  <w:style w:type="character" w:customStyle="1" w:styleId="WW8Num108z8">
    <w:name w:val="WW8Num108z8"/>
    <w:rsid w:val="0085336C"/>
  </w:style>
  <w:style w:type="character" w:customStyle="1" w:styleId="WW8Num109z0">
    <w:name w:val="WW8Num109z0"/>
    <w:rsid w:val="0085336C"/>
    <w:rPr>
      <w:rFonts w:ascii="Wingdings" w:hAnsi="Wingdings" w:cs="Wingdings"/>
    </w:rPr>
  </w:style>
  <w:style w:type="character" w:customStyle="1" w:styleId="WW8Num109z1">
    <w:name w:val="WW8Num109z1"/>
    <w:rsid w:val="0085336C"/>
    <w:rPr>
      <w:rFonts w:ascii="Courier New" w:hAnsi="Courier New" w:cs="Courier New"/>
    </w:rPr>
  </w:style>
  <w:style w:type="character" w:customStyle="1" w:styleId="WW8Num109z3">
    <w:name w:val="WW8Num109z3"/>
    <w:rsid w:val="0085336C"/>
    <w:rPr>
      <w:rFonts w:ascii="Symbol" w:hAnsi="Symbol" w:cs="Symbol"/>
    </w:rPr>
  </w:style>
  <w:style w:type="character" w:customStyle="1" w:styleId="WW8Num110z0">
    <w:name w:val="WW8Num110z0"/>
    <w:rsid w:val="0085336C"/>
    <w:rPr>
      <w:rFonts w:ascii="Arial Unicode MS" w:eastAsia="Arial Unicode MS" w:hAnsi="Arial Unicode MS" w:cs="Arial Unicode MS"/>
      <w:color w:val="000000"/>
      <w:sz w:val="24"/>
      <w:szCs w:val="24"/>
    </w:rPr>
  </w:style>
  <w:style w:type="character" w:customStyle="1" w:styleId="WW8Num111z0">
    <w:name w:val="WW8Num111z0"/>
    <w:rsid w:val="0085336C"/>
    <w:rPr>
      <w:rFonts w:ascii="Arial" w:hAnsi="Arial" w:cs="Arial"/>
    </w:rPr>
  </w:style>
  <w:style w:type="character" w:customStyle="1" w:styleId="WW8Num111z1">
    <w:name w:val="WW8Num111z1"/>
    <w:rsid w:val="0085336C"/>
  </w:style>
  <w:style w:type="character" w:customStyle="1" w:styleId="WW8Num111z2">
    <w:name w:val="WW8Num111z2"/>
    <w:rsid w:val="0085336C"/>
  </w:style>
  <w:style w:type="character" w:customStyle="1" w:styleId="WW8Num111z3">
    <w:name w:val="WW8Num111z3"/>
    <w:rsid w:val="0085336C"/>
  </w:style>
  <w:style w:type="character" w:customStyle="1" w:styleId="WW8Num111z4">
    <w:name w:val="WW8Num111z4"/>
    <w:rsid w:val="0085336C"/>
  </w:style>
  <w:style w:type="character" w:customStyle="1" w:styleId="WW8Num111z5">
    <w:name w:val="WW8Num111z5"/>
    <w:rsid w:val="0085336C"/>
  </w:style>
  <w:style w:type="character" w:customStyle="1" w:styleId="WW8Num111z6">
    <w:name w:val="WW8Num111z6"/>
    <w:rsid w:val="0085336C"/>
  </w:style>
  <w:style w:type="character" w:customStyle="1" w:styleId="WW8Num111z7">
    <w:name w:val="WW8Num111z7"/>
    <w:rsid w:val="0085336C"/>
  </w:style>
  <w:style w:type="character" w:customStyle="1" w:styleId="WW8Num111z8">
    <w:name w:val="WW8Num111z8"/>
    <w:rsid w:val="0085336C"/>
  </w:style>
  <w:style w:type="character" w:customStyle="1" w:styleId="WW8Num112z0">
    <w:name w:val="WW8Num112z0"/>
    <w:rsid w:val="0085336C"/>
    <w:rPr>
      <w:rFonts w:ascii="Arial" w:eastAsia="Arial" w:hAnsi="Arial" w:cs="Arial"/>
    </w:rPr>
  </w:style>
  <w:style w:type="character" w:customStyle="1" w:styleId="WW8Num112z1">
    <w:name w:val="WW8Num112z1"/>
    <w:rsid w:val="0085336C"/>
  </w:style>
  <w:style w:type="character" w:customStyle="1" w:styleId="WW8Num112z2">
    <w:name w:val="WW8Num112z2"/>
    <w:rsid w:val="0085336C"/>
  </w:style>
  <w:style w:type="character" w:customStyle="1" w:styleId="WW8Num112z3">
    <w:name w:val="WW8Num112z3"/>
    <w:rsid w:val="0085336C"/>
  </w:style>
  <w:style w:type="character" w:customStyle="1" w:styleId="WW8Num112z4">
    <w:name w:val="WW8Num112z4"/>
    <w:rsid w:val="0085336C"/>
  </w:style>
  <w:style w:type="character" w:customStyle="1" w:styleId="WW8Num112z5">
    <w:name w:val="WW8Num112z5"/>
    <w:rsid w:val="0085336C"/>
  </w:style>
  <w:style w:type="character" w:customStyle="1" w:styleId="WW8Num112z6">
    <w:name w:val="WW8Num112z6"/>
    <w:rsid w:val="0085336C"/>
  </w:style>
  <w:style w:type="character" w:customStyle="1" w:styleId="WW8Num112z7">
    <w:name w:val="WW8Num112z7"/>
    <w:rsid w:val="0085336C"/>
  </w:style>
  <w:style w:type="character" w:customStyle="1" w:styleId="WW8Num112z8">
    <w:name w:val="WW8Num112z8"/>
    <w:rsid w:val="0085336C"/>
  </w:style>
  <w:style w:type="character" w:customStyle="1" w:styleId="WW8Num113z0">
    <w:name w:val="WW8Num113z0"/>
    <w:rsid w:val="0085336C"/>
    <w:rPr>
      <w:rFonts w:ascii="Symbol" w:eastAsia="Calibri" w:hAnsi="Symbol" w:cs="Arial"/>
    </w:rPr>
  </w:style>
  <w:style w:type="character" w:customStyle="1" w:styleId="WW8Num113z1">
    <w:name w:val="WW8Num113z1"/>
    <w:rsid w:val="0085336C"/>
    <w:rPr>
      <w:rFonts w:ascii="Courier New" w:hAnsi="Courier New" w:cs="Courier New"/>
    </w:rPr>
  </w:style>
  <w:style w:type="character" w:customStyle="1" w:styleId="WW8Num113z2">
    <w:name w:val="WW8Num113z2"/>
    <w:rsid w:val="0085336C"/>
    <w:rPr>
      <w:rFonts w:ascii="Wingdings" w:hAnsi="Wingdings" w:cs="Wingdings"/>
    </w:rPr>
  </w:style>
  <w:style w:type="character" w:customStyle="1" w:styleId="WW8Num113z3">
    <w:name w:val="WW8Num113z3"/>
    <w:rsid w:val="0085336C"/>
    <w:rPr>
      <w:rFonts w:ascii="Symbol" w:hAnsi="Symbol" w:cs="Symbol"/>
    </w:rPr>
  </w:style>
  <w:style w:type="character" w:customStyle="1" w:styleId="WW8Num114z0">
    <w:name w:val="WW8Num114z0"/>
    <w:rsid w:val="0085336C"/>
  </w:style>
  <w:style w:type="character" w:customStyle="1" w:styleId="WW8Num114z1">
    <w:name w:val="WW8Num114z1"/>
    <w:rsid w:val="0085336C"/>
  </w:style>
  <w:style w:type="character" w:customStyle="1" w:styleId="WW8Num114z2">
    <w:name w:val="WW8Num114z2"/>
    <w:rsid w:val="0085336C"/>
  </w:style>
  <w:style w:type="character" w:customStyle="1" w:styleId="WW8Num114z3">
    <w:name w:val="WW8Num114z3"/>
    <w:rsid w:val="0085336C"/>
  </w:style>
  <w:style w:type="character" w:customStyle="1" w:styleId="WW8Num114z4">
    <w:name w:val="WW8Num114z4"/>
    <w:rsid w:val="0085336C"/>
  </w:style>
  <w:style w:type="character" w:customStyle="1" w:styleId="WW8Num114z5">
    <w:name w:val="WW8Num114z5"/>
    <w:rsid w:val="0085336C"/>
  </w:style>
  <w:style w:type="character" w:customStyle="1" w:styleId="WW8Num114z6">
    <w:name w:val="WW8Num114z6"/>
    <w:rsid w:val="0085336C"/>
  </w:style>
  <w:style w:type="character" w:customStyle="1" w:styleId="WW8Num114z7">
    <w:name w:val="WW8Num114z7"/>
    <w:rsid w:val="0085336C"/>
  </w:style>
  <w:style w:type="character" w:customStyle="1" w:styleId="WW8Num114z8">
    <w:name w:val="WW8Num114z8"/>
    <w:rsid w:val="0085336C"/>
  </w:style>
  <w:style w:type="character" w:customStyle="1" w:styleId="WW8Num115z0">
    <w:name w:val="WW8Num115z0"/>
    <w:rsid w:val="0085336C"/>
  </w:style>
  <w:style w:type="character" w:customStyle="1" w:styleId="WW8Num115z1">
    <w:name w:val="WW8Num115z1"/>
    <w:rsid w:val="0085336C"/>
  </w:style>
  <w:style w:type="character" w:customStyle="1" w:styleId="WW8Num115z2">
    <w:name w:val="WW8Num115z2"/>
    <w:rsid w:val="0085336C"/>
  </w:style>
  <w:style w:type="character" w:customStyle="1" w:styleId="WW8Num115z3">
    <w:name w:val="WW8Num115z3"/>
    <w:rsid w:val="0085336C"/>
  </w:style>
  <w:style w:type="character" w:customStyle="1" w:styleId="WW8Num115z4">
    <w:name w:val="WW8Num115z4"/>
    <w:rsid w:val="0085336C"/>
  </w:style>
  <w:style w:type="character" w:customStyle="1" w:styleId="WW8Num115z5">
    <w:name w:val="WW8Num115z5"/>
    <w:rsid w:val="0085336C"/>
  </w:style>
  <w:style w:type="character" w:customStyle="1" w:styleId="WW8Num115z6">
    <w:name w:val="WW8Num115z6"/>
    <w:rsid w:val="0085336C"/>
  </w:style>
  <w:style w:type="character" w:customStyle="1" w:styleId="WW8Num115z7">
    <w:name w:val="WW8Num115z7"/>
    <w:rsid w:val="0085336C"/>
  </w:style>
  <w:style w:type="character" w:customStyle="1" w:styleId="WW8Num115z8">
    <w:name w:val="WW8Num115z8"/>
    <w:rsid w:val="0085336C"/>
  </w:style>
  <w:style w:type="character" w:customStyle="1" w:styleId="WW8Num116z0">
    <w:name w:val="WW8Num116z0"/>
    <w:rsid w:val="0085336C"/>
    <w:rPr>
      <w:rFonts w:ascii="Arial Unicode MS" w:eastAsia="Arial Unicode MS" w:hAnsi="Arial Unicode MS" w:cs="Arial Unicode MS"/>
    </w:rPr>
  </w:style>
  <w:style w:type="character" w:customStyle="1" w:styleId="WW8NumSt62z0">
    <w:name w:val="WW8NumSt62z0"/>
    <w:rsid w:val="0085336C"/>
    <w:rPr>
      <w:rFonts w:ascii="Arial Unicode MS" w:eastAsia="Arial Unicode MS" w:hAnsi="Arial Unicode MS" w:cs="Arial Unicode MS"/>
    </w:rPr>
  </w:style>
  <w:style w:type="character" w:customStyle="1" w:styleId="WW8NumSt64z0">
    <w:name w:val="WW8NumSt64z0"/>
    <w:rsid w:val="0085336C"/>
    <w:rPr>
      <w:rFonts w:ascii="Arial Unicode MS" w:eastAsia="Arial Unicode MS" w:hAnsi="Arial Unicode MS" w:cs="Arial Unicode MS"/>
    </w:rPr>
  </w:style>
  <w:style w:type="character" w:customStyle="1" w:styleId="WW8NumSt70z0">
    <w:name w:val="WW8NumSt70z0"/>
    <w:rsid w:val="0085336C"/>
    <w:rPr>
      <w:rFonts w:ascii="Arial Unicode MS" w:eastAsia="Arial Unicode MS" w:hAnsi="Arial Unicode MS" w:cs="Arial Unicode MS"/>
      <w:sz w:val="24"/>
      <w:szCs w:val="24"/>
    </w:rPr>
  </w:style>
  <w:style w:type="character" w:customStyle="1" w:styleId="WW8NumSt73z0">
    <w:name w:val="WW8NumSt73z0"/>
    <w:rsid w:val="0085336C"/>
    <w:rPr>
      <w:rFonts w:ascii="Arial Unicode MS" w:eastAsia="Arial Unicode MS" w:hAnsi="Arial Unicode MS" w:cs="Arial Unicode MS"/>
      <w:sz w:val="24"/>
      <w:szCs w:val="24"/>
    </w:rPr>
  </w:style>
  <w:style w:type="character" w:customStyle="1" w:styleId="WW8NumSt75z0">
    <w:name w:val="WW8NumSt75z0"/>
    <w:rsid w:val="0085336C"/>
    <w:rPr>
      <w:rFonts w:ascii="Arial Unicode MS" w:eastAsia="Arial Unicode MS" w:hAnsi="Arial Unicode MS" w:cs="Arial Unicode MS"/>
    </w:rPr>
  </w:style>
  <w:style w:type="character" w:customStyle="1" w:styleId="WW8NumSt76z0">
    <w:name w:val="WW8NumSt76z0"/>
    <w:rsid w:val="0085336C"/>
    <w:rPr>
      <w:rFonts w:ascii="Arial Unicode MS" w:eastAsia="Arial Unicode MS" w:hAnsi="Arial Unicode MS" w:cs="Arial Unicode MS"/>
      <w:sz w:val="24"/>
      <w:szCs w:val="24"/>
    </w:rPr>
  </w:style>
  <w:style w:type="character" w:customStyle="1" w:styleId="WW8NumSt81z0">
    <w:name w:val="WW8NumSt81z0"/>
    <w:rsid w:val="0085336C"/>
    <w:rPr>
      <w:rFonts w:ascii="Arial Unicode MS" w:eastAsia="Arial Unicode MS" w:hAnsi="Arial Unicode MS" w:cs="Arial Unicode MS"/>
      <w:sz w:val="24"/>
      <w:szCs w:val="24"/>
    </w:rPr>
  </w:style>
  <w:style w:type="character" w:customStyle="1" w:styleId="WW8NumSt84z0">
    <w:name w:val="WW8NumSt84z0"/>
    <w:rsid w:val="0085336C"/>
    <w:rPr>
      <w:rFonts w:ascii="Arial" w:hAnsi="Arial" w:cs="Arial"/>
    </w:rPr>
  </w:style>
  <w:style w:type="character" w:customStyle="1" w:styleId="WW8NumSt89z0">
    <w:name w:val="WW8NumSt89z0"/>
    <w:rsid w:val="0085336C"/>
    <w:rPr>
      <w:rFonts w:ascii="Arial Unicode MS" w:eastAsia="Arial Unicode MS" w:hAnsi="Arial Unicode MS" w:cs="Arial Unicode MS"/>
      <w:sz w:val="24"/>
      <w:szCs w:val="24"/>
    </w:rPr>
  </w:style>
  <w:style w:type="character" w:customStyle="1" w:styleId="WW8NumSt104z0">
    <w:name w:val="WW8NumSt104z0"/>
    <w:rsid w:val="0085336C"/>
    <w:rPr>
      <w:rFonts w:ascii="Arial Unicode MS" w:eastAsia="Arial Unicode MS" w:hAnsi="Arial Unicode MS" w:cs="Arial Unicode MS"/>
    </w:rPr>
  </w:style>
  <w:style w:type="character" w:customStyle="1" w:styleId="WW8NumSt113z0">
    <w:name w:val="WW8NumSt113z0"/>
    <w:rsid w:val="0085336C"/>
    <w:rPr>
      <w:rFonts w:ascii="Arial Unicode MS" w:eastAsia="Arial Unicode MS" w:hAnsi="Arial Unicode MS" w:cs="Arial Unicode MS"/>
      <w:color w:val="000000"/>
      <w:sz w:val="24"/>
      <w:szCs w:val="24"/>
    </w:rPr>
  </w:style>
  <w:style w:type="character" w:customStyle="1" w:styleId="WW8NumSt119z0">
    <w:name w:val="WW8NumSt119z0"/>
    <w:rsid w:val="0085336C"/>
    <w:rPr>
      <w:rFonts w:ascii="Arial Unicode MS" w:eastAsia="Arial Unicode MS" w:hAnsi="Arial Unicode MS" w:cs="Arial Unicode MS"/>
      <w:sz w:val="24"/>
      <w:szCs w:val="24"/>
    </w:rPr>
  </w:style>
  <w:style w:type="character" w:customStyle="1" w:styleId="Domylnaczcionkaakapitu1">
    <w:name w:val="Domyślna czcionka akapitu1"/>
    <w:rsid w:val="0085336C"/>
  </w:style>
  <w:style w:type="character" w:customStyle="1" w:styleId="Znakiprzypiswdolnych">
    <w:name w:val="Znaki przypisów dolnych"/>
    <w:rsid w:val="0085336C"/>
    <w:rPr>
      <w:vertAlign w:val="superscript"/>
    </w:rPr>
  </w:style>
  <w:style w:type="character" w:styleId="Hipercze">
    <w:name w:val="Hyperlink"/>
    <w:uiPriority w:val="99"/>
    <w:rsid w:val="0085336C"/>
    <w:rPr>
      <w:color w:val="0000FF"/>
      <w:u w:val="single"/>
    </w:rPr>
  </w:style>
  <w:style w:type="character" w:styleId="Numerstrony">
    <w:name w:val="page number"/>
    <w:basedOn w:val="Domylnaczcionkaakapitu1"/>
    <w:rsid w:val="0085336C"/>
  </w:style>
  <w:style w:type="character" w:customStyle="1" w:styleId="Odwoaniedokomentarza1">
    <w:name w:val="Odwołanie do komentarza1"/>
    <w:rsid w:val="0085336C"/>
    <w:rPr>
      <w:sz w:val="16"/>
      <w:szCs w:val="16"/>
    </w:rPr>
  </w:style>
  <w:style w:type="character" w:customStyle="1" w:styleId="TekstpodstawowyZnak">
    <w:name w:val="Tekst podstawowy Znak"/>
    <w:rsid w:val="0085336C"/>
    <w:rPr>
      <w:rFonts w:ascii="Arial" w:hAnsi="Arial" w:cs="Arial"/>
      <w:b/>
      <w:bCs/>
      <w:i/>
      <w:iCs/>
      <w:sz w:val="24"/>
      <w:szCs w:val="24"/>
      <w:lang w:val="pl-PL" w:bidi="ar-SA"/>
    </w:rPr>
  </w:style>
  <w:style w:type="character" w:styleId="UyteHipercze">
    <w:name w:val="FollowedHyperlink"/>
    <w:rsid w:val="0085336C"/>
    <w:rPr>
      <w:color w:val="800080"/>
      <w:u w:val="single"/>
    </w:rPr>
  </w:style>
  <w:style w:type="character" w:customStyle="1" w:styleId="Tekstpodstawowywcity3Znak">
    <w:name w:val="Tekst podstawowy wcięty 3 Znak"/>
    <w:rsid w:val="0085336C"/>
    <w:rPr>
      <w:rFonts w:ascii="Arial" w:hAnsi="Arial" w:cs="Arial"/>
      <w:sz w:val="24"/>
      <w:szCs w:val="24"/>
    </w:rPr>
  </w:style>
  <w:style w:type="character" w:styleId="Uwydatnienie">
    <w:name w:val="Emphasis"/>
    <w:qFormat/>
    <w:rsid w:val="0085336C"/>
    <w:rPr>
      <w:i/>
      <w:iCs/>
    </w:rPr>
  </w:style>
  <w:style w:type="character" w:customStyle="1" w:styleId="TekstprzypisudolnegoZnak">
    <w:name w:val="Tekst przypisu dolnego Znak"/>
    <w:basedOn w:val="Domylnaczcionkaakapitu1"/>
    <w:rsid w:val="0085336C"/>
  </w:style>
  <w:style w:type="character" w:customStyle="1" w:styleId="TekstprzypisukocowegoZnak">
    <w:name w:val="Tekst przypisu końcowego Znak"/>
    <w:basedOn w:val="Domylnaczcionkaakapitu1"/>
    <w:rsid w:val="0085336C"/>
  </w:style>
  <w:style w:type="character" w:customStyle="1" w:styleId="Znakiprzypiswkocowych">
    <w:name w:val="Znaki przypisów końcowych"/>
    <w:rsid w:val="0085336C"/>
    <w:rPr>
      <w:vertAlign w:val="superscript"/>
    </w:rPr>
  </w:style>
  <w:style w:type="character" w:customStyle="1" w:styleId="StopkaZnak">
    <w:name w:val="Stopka Znak"/>
    <w:uiPriority w:val="99"/>
    <w:rsid w:val="0085336C"/>
    <w:rPr>
      <w:sz w:val="24"/>
      <w:szCs w:val="24"/>
    </w:rPr>
  </w:style>
  <w:style w:type="character" w:customStyle="1" w:styleId="FontStyle15">
    <w:name w:val="Font Style15"/>
    <w:rsid w:val="0085336C"/>
    <w:rPr>
      <w:rFonts w:ascii="Times New Roman" w:hAnsi="Times New Roman" w:cs="Times New Roman"/>
      <w:sz w:val="22"/>
    </w:rPr>
  </w:style>
  <w:style w:type="character" w:customStyle="1" w:styleId="FontStyle14">
    <w:name w:val="Font Style14"/>
    <w:rsid w:val="0085336C"/>
    <w:rPr>
      <w:rFonts w:ascii="MS Reference Sans Serif" w:hAnsi="MS Reference Sans Serif" w:cs="MS Reference Sans Serif"/>
      <w:sz w:val="16"/>
      <w:szCs w:val="16"/>
    </w:rPr>
  </w:style>
  <w:style w:type="character" w:customStyle="1" w:styleId="Tekstpodstawowy2Znak">
    <w:name w:val="Tekst podstawowy 2 Znak"/>
    <w:rsid w:val="0085336C"/>
    <w:rPr>
      <w:rFonts w:ascii="Arial" w:hAnsi="Arial" w:cs="Arial"/>
      <w:sz w:val="24"/>
      <w:szCs w:val="24"/>
    </w:rPr>
  </w:style>
  <w:style w:type="character" w:customStyle="1" w:styleId="Nagwek6Znak">
    <w:name w:val="Nagłówek 6 Znak"/>
    <w:rsid w:val="0085336C"/>
    <w:rPr>
      <w:rFonts w:ascii="Arial" w:hAnsi="Arial" w:cs="Arial"/>
      <w:b/>
      <w:bCs/>
      <w:sz w:val="24"/>
      <w:szCs w:val="24"/>
    </w:rPr>
  </w:style>
  <w:style w:type="character" w:customStyle="1" w:styleId="Nagwek1Znak">
    <w:name w:val="Nagłówek 1 Znak"/>
    <w:rsid w:val="0085336C"/>
    <w:rPr>
      <w:rFonts w:ascii="Arial" w:hAnsi="Arial" w:cs="Arial"/>
      <w:b/>
      <w:bCs/>
      <w:kern w:val="1"/>
      <w:sz w:val="28"/>
      <w:szCs w:val="32"/>
    </w:rPr>
  </w:style>
  <w:style w:type="character" w:customStyle="1" w:styleId="NagwekZnak">
    <w:name w:val="Nagłówek Znak"/>
    <w:uiPriority w:val="99"/>
    <w:rsid w:val="0085336C"/>
    <w:rPr>
      <w:sz w:val="24"/>
      <w:szCs w:val="24"/>
    </w:rPr>
  </w:style>
  <w:style w:type="character" w:customStyle="1" w:styleId="FontStyle130">
    <w:name w:val="Font Style130"/>
    <w:uiPriority w:val="99"/>
    <w:rsid w:val="0085336C"/>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85336C"/>
    <w:rPr>
      <w:rFonts w:ascii="Arial Unicode MS" w:eastAsia="Arial Unicode MS" w:hAnsi="Arial Unicode MS" w:cs="Arial Unicode MS"/>
      <w:color w:val="000000"/>
      <w:sz w:val="20"/>
      <w:szCs w:val="20"/>
    </w:rPr>
  </w:style>
  <w:style w:type="character" w:customStyle="1" w:styleId="FontStyle116">
    <w:name w:val="Font Style116"/>
    <w:rsid w:val="0085336C"/>
    <w:rPr>
      <w:rFonts w:ascii="Arial Unicode MS" w:eastAsia="Arial Unicode MS" w:hAnsi="Arial Unicode MS" w:cs="Arial Unicode MS"/>
      <w:color w:val="000000"/>
      <w:sz w:val="20"/>
      <w:szCs w:val="20"/>
    </w:rPr>
  </w:style>
  <w:style w:type="character" w:customStyle="1" w:styleId="FontStyle109">
    <w:name w:val="Font Style109"/>
    <w:rsid w:val="0085336C"/>
    <w:rPr>
      <w:rFonts w:ascii="Arial Unicode MS" w:eastAsia="Arial Unicode MS" w:hAnsi="Arial Unicode MS" w:cs="Arial Unicode MS"/>
      <w:color w:val="000000"/>
      <w:sz w:val="16"/>
      <w:szCs w:val="16"/>
    </w:rPr>
  </w:style>
  <w:style w:type="character" w:customStyle="1" w:styleId="FontStyle122">
    <w:name w:val="Font Style122"/>
    <w:rsid w:val="0085336C"/>
    <w:rPr>
      <w:rFonts w:ascii="Arial Unicode MS" w:eastAsia="Arial Unicode MS" w:hAnsi="Arial Unicode MS" w:cs="Arial Unicode MS"/>
      <w:i/>
      <w:iCs/>
      <w:color w:val="000000"/>
      <w:spacing w:val="20"/>
      <w:sz w:val="20"/>
      <w:szCs w:val="20"/>
    </w:rPr>
  </w:style>
  <w:style w:type="character" w:customStyle="1" w:styleId="FontStyle123">
    <w:name w:val="Font Style123"/>
    <w:rsid w:val="0085336C"/>
    <w:rPr>
      <w:rFonts w:ascii="Arial Unicode MS" w:eastAsia="Arial Unicode MS" w:hAnsi="Arial Unicode MS" w:cs="Arial Unicode MS"/>
      <w:b/>
      <w:bCs/>
      <w:i/>
      <w:iCs/>
      <w:color w:val="000000"/>
      <w:spacing w:val="20"/>
      <w:sz w:val="20"/>
      <w:szCs w:val="20"/>
    </w:rPr>
  </w:style>
  <w:style w:type="character" w:customStyle="1" w:styleId="FontStyle99">
    <w:name w:val="Font Style99"/>
    <w:rsid w:val="0085336C"/>
    <w:rPr>
      <w:rFonts w:ascii="Times New Roman" w:hAnsi="Times New Roman" w:cs="Times New Roman"/>
      <w:i/>
      <w:iCs/>
      <w:color w:val="000000"/>
      <w:sz w:val="22"/>
      <w:szCs w:val="22"/>
    </w:rPr>
  </w:style>
  <w:style w:type="character" w:customStyle="1" w:styleId="FontStyle117">
    <w:name w:val="Font Style117"/>
    <w:rsid w:val="0085336C"/>
    <w:rPr>
      <w:rFonts w:ascii="Times New Roman" w:hAnsi="Times New Roman" w:cs="Times New Roman"/>
      <w:color w:val="000000"/>
      <w:sz w:val="18"/>
      <w:szCs w:val="18"/>
    </w:rPr>
  </w:style>
  <w:style w:type="character" w:customStyle="1" w:styleId="FontStyle129">
    <w:name w:val="Font Style129"/>
    <w:rsid w:val="0085336C"/>
    <w:rPr>
      <w:rFonts w:ascii="Arial Unicode MS" w:eastAsia="Arial Unicode MS" w:hAnsi="Arial Unicode MS" w:cs="Arial Unicode MS"/>
      <w:i/>
      <w:iCs/>
      <w:color w:val="000000"/>
      <w:spacing w:val="10"/>
      <w:sz w:val="16"/>
      <w:szCs w:val="16"/>
    </w:rPr>
  </w:style>
  <w:style w:type="character" w:customStyle="1" w:styleId="FontStyle110">
    <w:name w:val="Font Style110"/>
    <w:rsid w:val="0085336C"/>
    <w:rPr>
      <w:rFonts w:ascii="Arial Unicode MS" w:eastAsia="Arial Unicode MS" w:hAnsi="Arial Unicode MS" w:cs="Arial Unicode MS"/>
      <w:b/>
      <w:bCs/>
      <w:color w:val="000000"/>
      <w:sz w:val="20"/>
      <w:szCs w:val="20"/>
    </w:rPr>
  </w:style>
  <w:style w:type="character" w:customStyle="1" w:styleId="FontStyle121">
    <w:name w:val="Font Style121"/>
    <w:rsid w:val="0085336C"/>
    <w:rPr>
      <w:rFonts w:ascii="Arial Unicode MS" w:eastAsia="Arial Unicode MS" w:hAnsi="Arial Unicode MS" w:cs="Arial Unicode MS"/>
      <w:b/>
      <w:bCs/>
      <w:color w:val="000000"/>
      <w:sz w:val="28"/>
      <w:szCs w:val="28"/>
    </w:rPr>
  </w:style>
  <w:style w:type="character" w:customStyle="1" w:styleId="FontStyle93">
    <w:name w:val="Font Style93"/>
    <w:rsid w:val="0085336C"/>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85336C"/>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85336C"/>
    <w:rPr>
      <w:rFonts w:ascii="Times New Roman" w:hAnsi="Times New Roman" w:cs="Times New Roman"/>
      <w:i/>
      <w:iCs/>
      <w:color w:val="000000"/>
      <w:sz w:val="20"/>
      <w:szCs w:val="20"/>
    </w:rPr>
  </w:style>
  <w:style w:type="character" w:customStyle="1" w:styleId="FontStyle96">
    <w:name w:val="Font Style96"/>
    <w:rsid w:val="0085336C"/>
    <w:rPr>
      <w:rFonts w:ascii="MS Mincho" w:eastAsia="MS Mincho" w:hAnsi="MS Mincho" w:cs="MS Mincho"/>
      <w:b/>
      <w:bCs/>
      <w:i/>
      <w:iCs/>
      <w:color w:val="000000"/>
      <w:sz w:val="8"/>
      <w:szCs w:val="8"/>
    </w:rPr>
  </w:style>
  <w:style w:type="character" w:customStyle="1" w:styleId="FontStyle97">
    <w:name w:val="Font Style97"/>
    <w:rsid w:val="0085336C"/>
    <w:rPr>
      <w:rFonts w:ascii="Arial Unicode MS" w:eastAsia="Arial Unicode MS" w:hAnsi="Arial Unicode MS" w:cs="Arial Unicode MS"/>
      <w:b/>
      <w:bCs/>
      <w:color w:val="000000"/>
      <w:sz w:val="10"/>
      <w:szCs w:val="10"/>
    </w:rPr>
  </w:style>
  <w:style w:type="character" w:customStyle="1" w:styleId="FontStyle98">
    <w:name w:val="Font Style98"/>
    <w:rsid w:val="0085336C"/>
    <w:rPr>
      <w:rFonts w:ascii="Arial Unicode MS" w:eastAsia="Arial Unicode MS" w:hAnsi="Arial Unicode MS" w:cs="Arial Unicode MS"/>
      <w:b/>
      <w:bCs/>
      <w:i/>
      <w:iCs/>
      <w:color w:val="000000"/>
      <w:sz w:val="14"/>
      <w:szCs w:val="14"/>
    </w:rPr>
  </w:style>
  <w:style w:type="character" w:customStyle="1" w:styleId="FontStyle100">
    <w:name w:val="Font Style100"/>
    <w:rsid w:val="0085336C"/>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85336C"/>
    <w:rPr>
      <w:rFonts w:ascii="Arial Unicode MS" w:eastAsia="Arial Unicode MS" w:hAnsi="Arial Unicode MS" w:cs="Arial Unicode MS"/>
      <w:i/>
      <w:iCs/>
      <w:color w:val="000000"/>
      <w:spacing w:val="10"/>
      <w:sz w:val="18"/>
      <w:szCs w:val="18"/>
    </w:rPr>
  </w:style>
  <w:style w:type="character" w:customStyle="1" w:styleId="FontStyle102">
    <w:name w:val="Font Style102"/>
    <w:rsid w:val="0085336C"/>
    <w:rPr>
      <w:rFonts w:ascii="Times New Roman" w:hAnsi="Times New Roman" w:cs="Times New Roman"/>
      <w:b/>
      <w:bCs/>
      <w:i/>
      <w:iCs/>
      <w:color w:val="000000"/>
      <w:spacing w:val="-10"/>
      <w:sz w:val="22"/>
      <w:szCs w:val="22"/>
    </w:rPr>
  </w:style>
  <w:style w:type="character" w:customStyle="1" w:styleId="FontStyle103">
    <w:name w:val="Font Style103"/>
    <w:rsid w:val="0085336C"/>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85336C"/>
    <w:rPr>
      <w:rFonts w:ascii="Tahoma" w:hAnsi="Tahoma" w:cs="Tahoma"/>
      <w:color w:val="000000"/>
      <w:sz w:val="14"/>
      <w:szCs w:val="14"/>
    </w:rPr>
  </w:style>
  <w:style w:type="character" w:customStyle="1" w:styleId="FontStyle105">
    <w:name w:val="Font Style105"/>
    <w:rsid w:val="0085336C"/>
    <w:rPr>
      <w:rFonts w:ascii="Arial Narrow" w:hAnsi="Arial Narrow" w:cs="Arial Narrow"/>
      <w:b/>
      <w:bCs/>
      <w:color w:val="000000"/>
      <w:sz w:val="26"/>
      <w:szCs w:val="26"/>
    </w:rPr>
  </w:style>
  <w:style w:type="character" w:customStyle="1" w:styleId="FontStyle106">
    <w:name w:val="Font Style106"/>
    <w:rsid w:val="0085336C"/>
    <w:rPr>
      <w:rFonts w:ascii="Arial Narrow" w:hAnsi="Arial Narrow" w:cs="Arial Narrow"/>
      <w:b/>
      <w:bCs/>
      <w:i/>
      <w:iCs/>
      <w:color w:val="000000"/>
      <w:sz w:val="20"/>
      <w:szCs w:val="20"/>
    </w:rPr>
  </w:style>
  <w:style w:type="character" w:customStyle="1" w:styleId="FontStyle107">
    <w:name w:val="Font Style107"/>
    <w:rsid w:val="0085336C"/>
    <w:rPr>
      <w:rFonts w:ascii="Arial Narrow" w:hAnsi="Arial Narrow" w:cs="Arial Narrow"/>
      <w:color w:val="000000"/>
      <w:sz w:val="20"/>
      <w:szCs w:val="20"/>
    </w:rPr>
  </w:style>
  <w:style w:type="character" w:customStyle="1" w:styleId="FontStyle108">
    <w:name w:val="Font Style108"/>
    <w:rsid w:val="0085336C"/>
    <w:rPr>
      <w:rFonts w:ascii="Arial Narrow" w:hAnsi="Arial Narrow" w:cs="Arial Narrow"/>
      <w:b/>
      <w:bCs/>
      <w:color w:val="000000"/>
      <w:sz w:val="16"/>
      <w:szCs w:val="16"/>
    </w:rPr>
  </w:style>
  <w:style w:type="character" w:customStyle="1" w:styleId="FontStyle111">
    <w:name w:val="Font Style111"/>
    <w:rsid w:val="0085336C"/>
    <w:rPr>
      <w:rFonts w:ascii="Times New Roman" w:hAnsi="Times New Roman" w:cs="Times New Roman"/>
      <w:color w:val="000000"/>
      <w:sz w:val="14"/>
      <w:szCs w:val="14"/>
    </w:rPr>
  </w:style>
  <w:style w:type="character" w:customStyle="1" w:styleId="FontStyle112">
    <w:name w:val="Font Style112"/>
    <w:rsid w:val="0085336C"/>
    <w:rPr>
      <w:rFonts w:ascii="Arial Unicode MS" w:eastAsia="Arial Unicode MS" w:hAnsi="Arial Unicode MS" w:cs="Arial Unicode MS"/>
      <w:b/>
      <w:bCs/>
      <w:color w:val="000000"/>
      <w:sz w:val="18"/>
      <w:szCs w:val="18"/>
    </w:rPr>
  </w:style>
  <w:style w:type="character" w:customStyle="1" w:styleId="FontStyle113">
    <w:name w:val="Font Style113"/>
    <w:rsid w:val="0085336C"/>
    <w:rPr>
      <w:rFonts w:ascii="Arial Narrow" w:hAnsi="Arial Narrow" w:cs="Arial Narrow"/>
      <w:b/>
      <w:bCs/>
      <w:color w:val="000000"/>
      <w:sz w:val="30"/>
      <w:szCs w:val="30"/>
    </w:rPr>
  </w:style>
  <w:style w:type="character" w:customStyle="1" w:styleId="FontStyle114">
    <w:name w:val="Font Style114"/>
    <w:rsid w:val="0085336C"/>
    <w:rPr>
      <w:rFonts w:ascii="Arial Narrow" w:hAnsi="Arial Narrow" w:cs="Arial Narrow"/>
      <w:b/>
      <w:bCs/>
      <w:color w:val="000000"/>
      <w:sz w:val="20"/>
      <w:szCs w:val="20"/>
    </w:rPr>
  </w:style>
  <w:style w:type="character" w:customStyle="1" w:styleId="FontStyle115">
    <w:name w:val="Font Style115"/>
    <w:rsid w:val="0085336C"/>
    <w:rPr>
      <w:rFonts w:ascii="Arial Narrow" w:hAnsi="Arial Narrow" w:cs="Arial Narrow"/>
      <w:b/>
      <w:bCs/>
      <w:color w:val="000000"/>
      <w:sz w:val="20"/>
      <w:szCs w:val="20"/>
    </w:rPr>
  </w:style>
  <w:style w:type="character" w:customStyle="1" w:styleId="FontStyle118">
    <w:name w:val="Font Style118"/>
    <w:rsid w:val="0085336C"/>
    <w:rPr>
      <w:rFonts w:ascii="Times New Roman" w:hAnsi="Times New Roman" w:cs="Times New Roman"/>
      <w:b/>
      <w:bCs/>
      <w:color w:val="000000"/>
      <w:sz w:val="22"/>
      <w:szCs w:val="22"/>
    </w:rPr>
  </w:style>
  <w:style w:type="character" w:customStyle="1" w:styleId="FontStyle119">
    <w:name w:val="Font Style119"/>
    <w:rsid w:val="0085336C"/>
    <w:rPr>
      <w:rFonts w:ascii="Times New Roman" w:hAnsi="Times New Roman" w:cs="Times New Roman"/>
      <w:b/>
      <w:bCs/>
      <w:color w:val="000000"/>
      <w:sz w:val="16"/>
      <w:szCs w:val="16"/>
    </w:rPr>
  </w:style>
  <w:style w:type="character" w:customStyle="1" w:styleId="FontStyle120">
    <w:name w:val="Font Style120"/>
    <w:rsid w:val="0085336C"/>
    <w:rPr>
      <w:rFonts w:ascii="Arial Unicode MS" w:eastAsia="Arial Unicode MS" w:hAnsi="Arial Unicode MS" w:cs="Arial Unicode MS"/>
      <w:b/>
      <w:bCs/>
      <w:color w:val="000000"/>
      <w:spacing w:val="40"/>
      <w:sz w:val="40"/>
      <w:szCs w:val="40"/>
    </w:rPr>
  </w:style>
  <w:style w:type="character" w:customStyle="1" w:styleId="FontStyle124">
    <w:name w:val="Font Style124"/>
    <w:rsid w:val="0085336C"/>
    <w:rPr>
      <w:rFonts w:ascii="Arial Unicode MS" w:eastAsia="Arial Unicode MS" w:hAnsi="Arial Unicode MS" w:cs="Arial Unicode MS"/>
      <w:color w:val="000000"/>
      <w:sz w:val="22"/>
      <w:szCs w:val="22"/>
    </w:rPr>
  </w:style>
  <w:style w:type="character" w:customStyle="1" w:styleId="FontStyle125">
    <w:name w:val="Font Style125"/>
    <w:rsid w:val="0085336C"/>
    <w:rPr>
      <w:rFonts w:ascii="Times New Roman" w:hAnsi="Times New Roman" w:cs="Times New Roman"/>
      <w:color w:val="000000"/>
      <w:sz w:val="22"/>
      <w:szCs w:val="22"/>
    </w:rPr>
  </w:style>
  <w:style w:type="character" w:customStyle="1" w:styleId="FontStyle126">
    <w:name w:val="Font Style126"/>
    <w:rsid w:val="0085336C"/>
    <w:rPr>
      <w:rFonts w:ascii="Arial Unicode MS" w:eastAsia="Arial Unicode MS" w:hAnsi="Arial Unicode MS" w:cs="Arial Unicode MS"/>
      <w:b/>
      <w:bCs/>
      <w:color w:val="000000"/>
      <w:sz w:val="50"/>
      <w:szCs w:val="50"/>
    </w:rPr>
  </w:style>
  <w:style w:type="character" w:customStyle="1" w:styleId="FontStyle127">
    <w:name w:val="Font Style127"/>
    <w:rsid w:val="0085336C"/>
    <w:rPr>
      <w:rFonts w:ascii="Arial Unicode MS" w:eastAsia="Arial Unicode MS" w:hAnsi="Arial Unicode MS" w:cs="Arial Unicode MS"/>
      <w:color w:val="000000"/>
      <w:sz w:val="20"/>
      <w:szCs w:val="20"/>
    </w:rPr>
  </w:style>
  <w:style w:type="character" w:customStyle="1" w:styleId="FontStyle128">
    <w:name w:val="Font Style128"/>
    <w:rsid w:val="0085336C"/>
    <w:rPr>
      <w:rFonts w:ascii="Arial Unicode MS" w:eastAsia="Arial Unicode MS" w:hAnsi="Arial Unicode MS" w:cs="Arial Unicode MS"/>
      <w:smallCaps/>
      <w:color w:val="000000"/>
      <w:sz w:val="22"/>
      <w:szCs w:val="22"/>
    </w:rPr>
  </w:style>
  <w:style w:type="character" w:customStyle="1" w:styleId="FontStyle132">
    <w:name w:val="Font Style132"/>
    <w:rsid w:val="0085336C"/>
    <w:rPr>
      <w:rFonts w:ascii="Arial Unicode MS" w:eastAsia="Arial Unicode MS" w:hAnsi="Arial Unicode MS" w:cs="Arial Unicode MS"/>
      <w:b/>
      <w:bCs/>
      <w:color w:val="000000"/>
      <w:sz w:val="32"/>
      <w:szCs w:val="32"/>
    </w:rPr>
  </w:style>
  <w:style w:type="character" w:styleId="Pogrubienie">
    <w:name w:val="Strong"/>
    <w:qFormat/>
    <w:rsid w:val="0085336C"/>
    <w:rPr>
      <w:b/>
      <w:bCs/>
    </w:rPr>
  </w:style>
  <w:style w:type="character" w:customStyle="1" w:styleId="BezodstpwZnak">
    <w:name w:val="Bez odstępów Znak"/>
    <w:rsid w:val="0085336C"/>
    <w:rPr>
      <w:rFonts w:ascii="Calibri" w:hAnsi="Calibri" w:cs="Calibri"/>
      <w:lang w:val="en-US" w:bidi="en-US"/>
    </w:rPr>
  </w:style>
  <w:style w:type="character" w:customStyle="1" w:styleId="Tekstpodstawowy3Znak">
    <w:name w:val="Tekst podstawowy 3 Znak"/>
    <w:rsid w:val="0085336C"/>
    <w:rPr>
      <w:rFonts w:ascii="Arial" w:hAnsi="Arial" w:cs="Arial"/>
    </w:rPr>
  </w:style>
  <w:style w:type="character" w:customStyle="1" w:styleId="FontStyle78">
    <w:name w:val="Font Style78"/>
    <w:rsid w:val="0085336C"/>
    <w:rPr>
      <w:rFonts w:ascii="Arial" w:hAnsi="Arial" w:cs="Arial"/>
      <w:color w:val="000000"/>
      <w:sz w:val="22"/>
      <w:szCs w:val="22"/>
    </w:rPr>
  </w:style>
  <w:style w:type="character" w:styleId="Odwoanieprzypisudolnego">
    <w:name w:val="footnote reference"/>
    <w:aliases w:val="Odwo³anie przypisu"/>
    <w:rsid w:val="0085336C"/>
    <w:rPr>
      <w:vertAlign w:val="superscript"/>
    </w:rPr>
  </w:style>
  <w:style w:type="character" w:customStyle="1" w:styleId="czeindeksu">
    <w:name w:val="Łącze indeksu"/>
    <w:rsid w:val="0085336C"/>
  </w:style>
  <w:style w:type="character" w:styleId="Odwoanieprzypisukocowego">
    <w:name w:val="endnote reference"/>
    <w:rsid w:val="0085336C"/>
    <w:rPr>
      <w:vertAlign w:val="superscript"/>
    </w:rPr>
  </w:style>
  <w:style w:type="paragraph" w:customStyle="1" w:styleId="Nagwek10">
    <w:name w:val="Nagłówek1"/>
    <w:basedOn w:val="Normalny"/>
    <w:next w:val="Tekstpodstawowy"/>
    <w:rsid w:val="0085336C"/>
    <w:pPr>
      <w:jc w:val="center"/>
    </w:pPr>
    <w:rPr>
      <w:rFonts w:ascii="Arial" w:hAnsi="Arial" w:cs="Arial"/>
      <w:b/>
      <w:iCs/>
      <w:sz w:val="28"/>
    </w:rPr>
  </w:style>
  <w:style w:type="paragraph" w:styleId="Tekstpodstawowy">
    <w:name w:val="Body Text"/>
    <w:basedOn w:val="Normalny"/>
    <w:rsid w:val="0085336C"/>
    <w:pPr>
      <w:jc w:val="both"/>
    </w:pPr>
    <w:rPr>
      <w:rFonts w:ascii="Arial" w:hAnsi="Arial" w:cs="Arial"/>
      <w:b/>
      <w:bCs/>
      <w:i/>
      <w:iCs/>
    </w:rPr>
  </w:style>
  <w:style w:type="paragraph" w:styleId="Lista">
    <w:name w:val="List"/>
    <w:basedOn w:val="Tekstpodstawowy"/>
    <w:rsid w:val="0085336C"/>
    <w:rPr>
      <w:rFonts w:ascii="Times New Roman" w:hAnsi="Times New Roman" w:cs="Lucida Sans Unicode"/>
      <w:b w:val="0"/>
      <w:bCs w:val="0"/>
      <w:i w:val="0"/>
      <w:iCs w:val="0"/>
    </w:rPr>
  </w:style>
  <w:style w:type="paragraph" w:styleId="Legenda">
    <w:name w:val="caption"/>
    <w:basedOn w:val="Normalny"/>
    <w:qFormat/>
    <w:rsid w:val="0085336C"/>
    <w:pPr>
      <w:suppressLineNumbers/>
      <w:spacing w:before="120" w:after="120"/>
    </w:pPr>
    <w:rPr>
      <w:rFonts w:cs="Mangal"/>
      <w:i/>
      <w:iCs/>
    </w:rPr>
  </w:style>
  <w:style w:type="paragraph" w:customStyle="1" w:styleId="Indeks">
    <w:name w:val="Indeks"/>
    <w:basedOn w:val="Normalny"/>
    <w:rsid w:val="0085336C"/>
    <w:pPr>
      <w:suppressLineNumbers/>
    </w:pPr>
    <w:rPr>
      <w:rFonts w:cs="Mangal"/>
    </w:rPr>
  </w:style>
  <w:style w:type="paragraph" w:styleId="Stopka">
    <w:name w:val="footer"/>
    <w:basedOn w:val="Normalny"/>
    <w:uiPriority w:val="99"/>
    <w:rsid w:val="0085336C"/>
    <w:pPr>
      <w:tabs>
        <w:tab w:val="center" w:pos="4536"/>
        <w:tab w:val="right" w:pos="9072"/>
      </w:tabs>
    </w:pPr>
  </w:style>
  <w:style w:type="paragraph" w:styleId="Spistreci1">
    <w:name w:val="toc 1"/>
    <w:basedOn w:val="Normalny"/>
    <w:next w:val="Normalny"/>
    <w:uiPriority w:val="39"/>
    <w:rsid w:val="0085336C"/>
    <w:pPr>
      <w:tabs>
        <w:tab w:val="left" w:pos="480"/>
        <w:tab w:val="right" w:leader="dot" w:pos="9062"/>
      </w:tabs>
      <w:ind w:left="540" w:hanging="540"/>
    </w:pPr>
    <w:rPr>
      <w:szCs w:val="28"/>
      <w:lang w:eastAsia="pl-PL"/>
    </w:rPr>
  </w:style>
  <w:style w:type="paragraph" w:styleId="Tekstpodstawowywcity">
    <w:name w:val="Body Text Indent"/>
    <w:basedOn w:val="Normalny"/>
    <w:rsid w:val="0085336C"/>
    <w:pPr>
      <w:ind w:left="290" w:hanging="290"/>
      <w:jc w:val="both"/>
    </w:pPr>
    <w:rPr>
      <w:rFonts w:ascii="Arial" w:hAnsi="Arial" w:cs="Arial"/>
      <w:sz w:val="18"/>
    </w:rPr>
  </w:style>
  <w:style w:type="paragraph" w:customStyle="1" w:styleId="Tekstpodstawowywcity21">
    <w:name w:val="Tekst podstawowy wcięty 21"/>
    <w:basedOn w:val="Normalny"/>
    <w:rsid w:val="0085336C"/>
    <w:pPr>
      <w:ind w:left="290"/>
      <w:jc w:val="both"/>
    </w:pPr>
    <w:rPr>
      <w:rFonts w:ascii="Arial" w:hAnsi="Arial" w:cs="Arial"/>
      <w:sz w:val="18"/>
    </w:rPr>
  </w:style>
  <w:style w:type="paragraph" w:customStyle="1" w:styleId="Tekstpodstawowy21">
    <w:name w:val="Tekst podstawowy 21"/>
    <w:basedOn w:val="Normalny"/>
    <w:rsid w:val="0085336C"/>
    <w:pPr>
      <w:overflowPunct w:val="0"/>
      <w:autoSpaceDE w:val="0"/>
      <w:ind w:left="1080"/>
      <w:jc w:val="both"/>
      <w:textAlignment w:val="baseline"/>
    </w:pPr>
    <w:rPr>
      <w:sz w:val="22"/>
      <w:szCs w:val="20"/>
    </w:rPr>
  </w:style>
  <w:style w:type="paragraph" w:customStyle="1" w:styleId="Tekstpodstawowy31">
    <w:name w:val="Tekst podstawowy 31"/>
    <w:basedOn w:val="Normalny"/>
    <w:rsid w:val="0085336C"/>
    <w:pPr>
      <w:overflowPunct w:val="0"/>
      <w:autoSpaceDE w:val="0"/>
      <w:jc w:val="both"/>
      <w:textAlignment w:val="baseline"/>
    </w:pPr>
    <w:rPr>
      <w:color w:val="000000"/>
      <w:sz w:val="22"/>
      <w:szCs w:val="20"/>
    </w:rPr>
  </w:style>
  <w:style w:type="paragraph" w:styleId="NormalnyWeb">
    <w:name w:val="Normal (Web)"/>
    <w:basedOn w:val="Normalny"/>
    <w:uiPriority w:val="99"/>
    <w:rsid w:val="0085336C"/>
    <w:pPr>
      <w:spacing w:before="100" w:after="100"/>
      <w:jc w:val="both"/>
    </w:pPr>
    <w:rPr>
      <w:sz w:val="20"/>
      <w:szCs w:val="20"/>
    </w:rPr>
  </w:style>
  <w:style w:type="paragraph" w:styleId="Spistreci4">
    <w:name w:val="toc 4"/>
    <w:basedOn w:val="Normalny"/>
    <w:next w:val="Normalny"/>
    <w:uiPriority w:val="39"/>
    <w:rsid w:val="0085336C"/>
    <w:pPr>
      <w:jc w:val="both"/>
      <w:textAlignment w:val="top"/>
    </w:pPr>
    <w:rPr>
      <w:rFonts w:ascii="Arial" w:hAnsi="Arial" w:cs="Arial"/>
      <w:color w:val="000000"/>
      <w:sz w:val="22"/>
    </w:rPr>
  </w:style>
  <w:style w:type="paragraph" w:customStyle="1" w:styleId="Tekstpodstawowy210">
    <w:name w:val="Tekst podstawowy 21"/>
    <w:basedOn w:val="Normalny"/>
    <w:rsid w:val="0085336C"/>
    <w:pPr>
      <w:jc w:val="both"/>
    </w:pPr>
    <w:rPr>
      <w:rFonts w:ascii="Arial" w:hAnsi="Arial" w:cs="Arial"/>
    </w:rPr>
  </w:style>
  <w:style w:type="paragraph" w:customStyle="1" w:styleId="Tekstpodstawowy310">
    <w:name w:val="Tekst podstawowy 31"/>
    <w:basedOn w:val="Normalny"/>
    <w:rsid w:val="0085336C"/>
    <w:rPr>
      <w:rFonts w:ascii="Arial" w:hAnsi="Arial" w:cs="Arial"/>
      <w:sz w:val="20"/>
      <w:szCs w:val="20"/>
    </w:rPr>
  </w:style>
  <w:style w:type="paragraph" w:customStyle="1" w:styleId="Tekstkomentarza1">
    <w:name w:val="Tekst komentarza1"/>
    <w:basedOn w:val="Normalny"/>
    <w:rsid w:val="0085336C"/>
    <w:rPr>
      <w:sz w:val="20"/>
      <w:szCs w:val="20"/>
    </w:rPr>
  </w:style>
  <w:style w:type="paragraph" w:styleId="Tekstprzypisudolnego">
    <w:name w:val="footnote text"/>
    <w:basedOn w:val="Normalny"/>
    <w:rsid w:val="0085336C"/>
    <w:rPr>
      <w:sz w:val="20"/>
      <w:szCs w:val="20"/>
    </w:rPr>
  </w:style>
  <w:style w:type="paragraph" w:customStyle="1" w:styleId="Tekstpodstawowywcity31">
    <w:name w:val="Tekst podstawowy wcięty 31"/>
    <w:basedOn w:val="Normalny"/>
    <w:rsid w:val="0085336C"/>
    <w:pPr>
      <w:tabs>
        <w:tab w:val="left" w:pos="360"/>
      </w:tabs>
      <w:ind w:left="360"/>
      <w:jc w:val="both"/>
    </w:pPr>
    <w:rPr>
      <w:rFonts w:ascii="Arial" w:hAnsi="Arial" w:cs="Arial"/>
    </w:rPr>
  </w:style>
  <w:style w:type="paragraph" w:styleId="Tekstdymka">
    <w:name w:val="Balloon Text"/>
    <w:basedOn w:val="Normalny"/>
    <w:rsid w:val="0085336C"/>
    <w:rPr>
      <w:rFonts w:ascii="Tahoma" w:hAnsi="Tahoma" w:cs="Tahoma"/>
      <w:sz w:val="16"/>
      <w:szCs w:val="16"/>
    </w:rPr>
  </w:style>
  <w:style w:type="paragraph" w:customStyle="1" w:styleId="Standard">
    <w:name w:val="Standard"/>
    <w:rsid w:val="0085336C"/>
    <w:pPr>
      <w:widowControl w:val="0"/>
      <w:suppressAutoHyphens/>
      <w:autoSpaceDE w:val="0"/>
    </w:pPr>
    <w:rPr>
      <w:sz w:val="24"/>
      <w:szCs w:val="24"/>
      <w:lang w:eastAsia="zh-CN"/>
    </w:rPr>
  </w:style>
  <w:style w:type="paragraph" w:customStyle="1" w:styleId="Tekstblokowy1">
    <w:name w:val="Tekst blokowy1"/>
    <w:basedOn w:val="Normalny"/>
    <w:rsid w:val="0085336C"/>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85336C"/>
    <w:rPr>
      <w:b/>
      <w:bCs/>
    </w:rPr>
  </w:style>
  <w:style w:type="paragraph" w:styleId="Nagwek">
    <w:name w:val="header"/>
    <w:basedOn w:val="Normalny"/>
    <w:uiPriority w:val="99"/>
    <w:rsid w:val="0085336C"/>
    <w:pPr>
      <w:tabs>
        <w:tab w:val="center" w:pos="4536"/>
        <w:tab w:val="right" w:pos="9072"/>
      </w:tabs>
    </w:pPr>
  </w:style>
  <w:style w:type="paragraph" w:customStyle="1" w:styleId="tabulka">
    <w:name w:val="tabulka"/>
    <w:basedOn w:val="Normalny"/>
    <w:rsid w:val="0085336C"/>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85336C"/>
    <w:pPr>
      <w:spacing w:before="120" w:after="120"/>
      <w:jc w:val="both"/>
    </w:pPr>
    <w:rPr>
      <w:rFonts w:ascii="Optima" w:hAnsi="Optima" w:cs="Optima"/>
      <w:sz w:val="22"/>
      <w:szCs w:val="20"/>
      <w:lang w:val="en-GB"/>
    </w:rPr>
  </w:style>
  <w:style w:type="paragraph" w:customStyle="1" w:styleId="pntext">
    <w:name w:val="pntext"/>
    <w:basedOn w:val="Normalny"/>
    <w:rsid w:val="0085336C"/>
    <w:pPr>
      <w:spacing w:before="100" w:after="100"/>
    </w:pPr>
  </w:style>
  <w:style w:type="paragraph" w:customStyle="1" w:styleId="Bullet2">
    <w:name w:val="Bullet 2"/>
    <w:basedOn w:val="Normalny"/>
    <w:rsid w:val="0085336C"/>
    <w:pPr>
      <w:numPr>
        <w:ilvl w:val="2"/>
        <w:numId w:val="1"/>
      </w:numPr>
      <w:outlineLvl w:val="2"/>
    </w:pPr>
  </w:style>
  <w:style w:type="paragraph" w:customStyle="1" w:styleId="Default">
    <w:name w:val="Default"/>
    <w:rsid w:val="0085336C"/>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85336C"/>
    <w:pPr>
      <w:shd w:val="clear" w:color="auto" w:fill="000080"/>
    </w:pPr>
    <w:rPr>
      <w:rFonts w:ascii="Tahoma" w:hAnsi="Tahoma" w:cs="Tahoma"/>
      <w:sz w:val="20"/>
      <w:szCs w:val="20"/>
    </w:rPr>
  </w:style>
  <w:style w:type="paragraph" w:styleId="Listapunktowana5">
    <w:name w:val="List Bullet 5"/>
    <w:basedOn w:val="Normalny"/>
    <w:rsid w:val="0085336C"/>
    <w:pPr>
      <w:ind w:left="1415" w:hanging="283"/>
    </w:pPr>
  </w:style>
  <w:style w:type="paragraph" w:customStyle="1" w:styleId="WW-Tekstpodstawowy2">
    <w:name w:val="WW-Tekst podstawowy 2"/>
    <w:basedOn w:val="Normalny"/>
    <w:rsid w:val="0085336C"/>
    <w:pPr>
      <w:jc w:val="both"/>
    </w:pPr>
    <w:rPr>
      <w:rFonts w:ascii="Arial" w:hAnsi="Arial" w:cs="Arial"/>
    </w:rPr>
  </w:style>
  <w:style w:type="paragraph" w:styleId="Listapunktowana3">
    <w:name w:val="List Bullet 3"/>
    <w:basedOn w:val="Normalny"/>
    <w:rsid w:val="0085336C"/>
    <w:pPr>
      <w:ind w:left="849" w:hanging="283"/>
    </w:pPr>
  </w:style>
  <w:style w:type="paragraph" w:customStyle="1" w:styleId="Wcicienormalne1">
    <w:name w:val="Wcięcie normalne1"/>
    <w:basedOn w:val="Normalny"/>
    <w:rsid w:val="0085336C"/>
    <w:pPr>
      <w:ind w:left="708"/>
    </w:pPr>
    <w:rPr>
      <w:rFonts w:ascii="Arial" w:hAnsi="Arial" w:cs="Arial"/>
      <w:sz w:val="20"/>
      <w:szCs w:val="20"/>
      <w:lang w:val="en-GB"/>
    </w:rPr>
  </w:style>
  <w:style w:type="paragraph" w:styleId="Akapitzlist">
    <w:name w:val="List Paragraph"/>
    <w:basedOn w:val="Normalny"/>
    <w:link w:val="AkapitzlistZnak"/>
    <w:qFormat/>
    <w:rsid w:val="0085336C"/>
    <w:pPr>
      <w:spacing w:before="100" w:after="100"/>
    </w:pPr>
  </w:style>
  <w:style w:type="paragraph" w:styleId="Poprawka">
    <w:name w:val="Revision"/>
    <w:rsid w:val="0085336C"/>
    <w:pPr>
      <w:suppressAutoHyphens/>
    </w:pPr>
    <w:rPr>
      <w:sz w:val="24"/>
      <w:szCs w:val="24"/>
      <w:lang w:eastAsia="zh-CN"/>
    </w:rPr>
  </w:style>
  <w:style w:type="paragraph" w:customStyle="1" w:styleId="Legenda1">
    <w:name w:val="Legenda1"/>
    <w:basedOn w:val="Normalny"/>
    <w:next w:val="Normalny"/>
    <w:rsid w:val="0085336C"/>
    <w:rPr>
      <w:b/>
      <w:bCs/>
      <w:sz w:val="20"/>
      <w:szCs w:val="20"/>
    </w:rPr>
  </w:style>
  <w:style w:type="paragraph" w:customStyle="1" w:styleId="Opistabeli1">
    <w:name w:val="Opis tabeli1"/>
    <w:basedOn w:val="Legenda1"/>
    <w:rsid w:val="0085336C"/>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85336C"/>
    <w:rPr>
      <w:sz w:val="20"/>
      <w:szCs w:val="20"/>
    </w:rPr>
  </w:style>
  <w:style w:type="paragraph" w:customStyle="1" w:styleId="Style6">
    <w:name w:val="Style6"/>
    <w:basedOn w:val="Normalny"/>
    <w:uiPriority w:val="99"/>
    <w:rsid w:val="0085336C"/>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85336C"/>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85336C"/>
    <w:pPr>
      <w:jc w:val="both"/>
    </w:pPr>
    <w:rPr>
      <w:sz w:val="22"/>
      <w:szCs w:val="20"/>
    </w:rPr>
  </w:style>
  <w:style w:type="paragraph" w:customStyle="1" w:styleId="NormalnyTimesNewRoman">
    <w:name w:val="Normalny + Times New Roman"/>
    <w:basedOn w:val="Normalny"/>
    <w:rsid w:val="0085336C"/>
    <w:pPr>
      <w:widowControl w:val="0"/>
      <w:shd w:val="clear" w:color="auto" w:fill="FFFFFF"/>
      <w:autoSpaceDE w:val="0"/>
      <w:jc w:val="both"/>
    </w:pPr>
    <w:rPr>
      <w:sz w:val="22"/>
      <w:szCs w:val="22"/>
    </w:rPr>
  </w:style>
  <w:style w:type="paragraph" w:customStyle="1" w:styleId="Style13">
    <w:name w:val="Style13"/>
    <w:basedOn w:val="Normalny"/>
    <w:uiPriority w:val="99"/>
    <w:rsid w:val="0085336C"/>
    <w:pPr>
      <w:widowControl w:val="0"/>
      <w:autoSpaceDE w:val="0"/>
      <w:jc w:val="both"/>
    </w:pPr>
    <w:rPr>
      <w:rFonts w:ascii="Arial Unicode MS" w:eastAsia="Arial Unicode MS" w:hAnsi="Arial Unicode MS" w:cs="Arial Unicode MS"/>
    </w:rPr>
  </w:style>
  <w:style w:type="paragraph" w:customStyle="1" w:styleId="Style28">
    <w:name w:val="Style28"/>
    <w:basedOn w:val="Normalny"/>
    <w:rsid w:val="0085336C"/>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85336C"/>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85336C"/>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85336C"/>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85336C"/>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85336C"/>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rsid w:val="0085336C"/>
    <w:pPr>
      <w:widowControl w:val="0"/>
      <w:autoSpaceDE w:val="0"/>
    </w:pPr>
    <w:rPr>
      <w:rFonts w:ascii="Arial Unicode MS" w:eastAsia="Arial Unicode MS" w:hAnsi="Arial Unicode MS" w:cs="Arial Unicode MS"/>
    </w:rPr>
  </w:style>
  <w:style w:type="paragraph" w:customStyle="1" w:styleId="Style81">
    <w:name w:val="Style81"/>
    <w:basedOn w:val="Normalny"/>
    <w:rsid w:val="0085336C"/>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85336C"/>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rsid w:val="0085336C"/>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85336C"/>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rsid w:val="0085336C"/>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85336C"/>
    <w:pPr>
      <w:widowControl w:val="0"/>
      <w:autoSpaceDE w:val="0"/>
    </w:pPr>
    <w:rPr>
      <w:rFonts w:ascii="Arial Unicode MS" w:eastAsia="Arial Unicode MS" w:hAnsi="Arial Unicode MS" w:cs="Arial Unicode MS"/>
    </w:rPr>
  </w:style>
  <w:style w:type="paragraph" w:customStyle="1" w:styleId="Style3">
    <w:name w:val="Style3"/>
    <w:basedOn w:val="Normalny"/>
    <w:rsid w:val="0085336C"/>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85336C"/>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85336C"/>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85336C"/>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85336C"/>
    <w:pPr>
      <w:widowControl w:val="0"/>
      <w:autoSpaceDE w:val="0"/>
    </w:pPr>
    <w:rPr>
      <w:rFonts w:ascii="Arial Unicode MS" w:eastAsia="Arial Unicode MS" w:hAnsi="Arial Unicode MS" w:cs="Arial Unicode MS"/>
    </w:rPr>
  </w:style>
  <w:style w:type="paragraph" w:customStyle="1" w:styleId="Style24">
    <w:name w:val="Style24"/>
    <w:basedOn w:val="Normalny"/>
    <w:rsid w:val="0085336C"/>
    <w:pPr>
      <w:widowControl w:val="0"/>
      <w:autoSpaceDE w:val="0"/>
    </w:pPr>
    <w:rPr>
      <w:rFonts w:ascii="Arial Unicode MS" w:eastAsia="Arial Unicode MS" w:hAnsi="Arial Unicode MS" w:cs="Arial Unicode MS"/>
    </w:rPr>
  </w:style>
  <w:style w:type="paragraph" w:customStyle="1" w:styleId="Style71">
    <w:name w:val="Style71"/>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85336C"/>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85336C"/>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rsid w:val="0085336C"/>
    <w:pPr>
      <w:widowControl w:val="0"/>
      <w:autoSpaceDE w:val="0"/>
    </w:pPr>
    <w:rPr>
      <w:rFonts w:ascii="Arial Unicode MS" w:eastAsia="Arial Unicode MS" w:hAnsi="Arial Unicode MS" w:cs="Arial Unicode MS"/>
    </w:rPr>
  </w:style>
  <w:style w:type="paragraph" w:customStyle="1" w:styleId="Style9">
    <w:name w:val="Style9"/>
    <w:basedOn w:val="Normalny"/>
    <w:uiPriority w:val="99"/>
    <w:rsid w:val="0085336C"/>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85336C"/>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85336C"/>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85336C"/>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rsid w:val="0085336C"/>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rsid w:val="0085336C"/>
    <w:pPr>
      <w:widowControl w:val="0"/>
      <w:autoSpaceDE w:val="0"/>
    </w:pPr>
    <w:rPr>
      <w:rFonts w:ascii="Arial Unicode MS" w:eastAsia="Arial Unicode MS" w:hAnsi="Arial Unicode MS" w:cs="Arial Unicode MS"/>
    </w:rPr>
  </w:style>
  <w:style w:type="paragraph" w:customStyle="1" w:styleId="Style17">
    <w:name w:val="Style17"/>
    <w:basedOn w:val="Normalny"/>
    <w:rsid w:val="0085336C"/>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85336C"/>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85336C"/>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85336C"/>
    <w:pPr>
      <w:widowControl w:val="0"/>
      <w:autoSpaceDE w:val="0"/>
    </w:pPr>
    <w:rPr>
      <w:rFonts w:ascii="Arial Unicode MS" w:eastAsia="Arial Unicode MS" w:hAnsi="Arial Unicode MS" w:cs="Arial Unicode MS"/>
    </w:rPr>
  </w:style>
  <w:style w:type="paragraph" w:customStyle="1" w:styleId="Style21">
    <w:name w:val="Style21"/>
    <w:basedOn w:val="Normalny"/>
    <w:uiPriority w:val="99"/>
    <w:rsid w:val="0085336C"/>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85336C"/>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rsid w:val="0085336C"/>
    <w:pPr>
      <w:widowControl w:val="0"/>
      <w:autoSpaceDE w:val="0"/>
    </w:pPr>
    <w:rPr>
      <w:rFonts w:ascii="Arial Unicode MS" w:eastAsia="Arial Unicode MS" w:hAnsi="Arial Unicode MS" w:cs="Arial Unicode MS"/>
    </w:rPr>
  </w:style>
  <w:style w:type="paragraph" w:customStyle="1" w:styleId="Style29">
    <w:name w:val="Style29"/>
    <w:basedOn w:val="Normalny"/>
    <w:rsid w:val="0085336C"/>
    <w:pPr>
      <w:widowControl w:val="0"/>
      <w:autoSpaceDE w:val="0"/>
    </w:pPr>
    <w:rPr>
      <w:rFonts w:ascii="Arial Unicode MS" w:eastAsia="Arial Unicode MS" w:hAnsi="Arial Unicode MS" w:cs="Arial Unicode MS"/>
    </w:rPr>
  </w:style>
  <w:style w:type="paragraph" w:customStyle="1" w:styleId="Style30">
    <w:name w:val="Style30"/>
    <w:basedOn w:val="Normalny"/>
    <w:rsid w:val="0085336C"/>
    <w:pPr>
      <w:widowControl w:val="0"/>
      <w:autoSpaceDE w:val="0"/>
    </w:pPr>
    <w:rPr>
      <w:rFonts w:ascii="Arial Unicode MS" w:eastAsia="Arial Unicode MS" w:hAnsi="Arial Unicode MS" w:cs="Arial Unicode MS"/>
    </w:rPr>
  </w:style>
  <w:style w:type="paragraph" w:customStyle="1" w:styleId="Style31">
    <w:name w:val="Style31"/>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85336C"/>
    <w:pPr>
      <w:widowControl w:val="0"/>
      <w:autoSpaceDE w:val="0"/>
    </w:pPr>
    <w:rPr>
      <w:rFonts w:ascii="Arial Unicode MS" w:eastAsia="Arial Unicode MS" w:hAnsi="Arial Unicode MS" w:cs="Arial Unicode MS"/>
    </w:rPr>
  </w:style>
  <w:style w:type="paragraph" w:customStyle="1" w:styleId="Style33">
    <w:name w:val="Style33"/>
    <w:basedOn w:val="Normalny"/>
    <w:rsid w:val="0085336C"/>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85336C"/>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rsid w:val="0085336C"/>
    <w:pPr>
      <w:widowControl w:val="0"/>
      <w:autoSpaceDE w:val="0"/>
    </w:pPr>
    <w:rPr>
      <w:rFonts w:ascii="Arial Unicode MS" w:eastAsia="Arial Unicode MS" w:hAnsi="Arial Unicode MS" w:cs="Arial Unicode MS"/>
    </w:rPr>
  </w:style>
  <w:style w:type="paragraph" w:customStyle="1" w:styleId="Style37">
    <w:name w:val="Style37"/>
    <w:basedOn w:val="Normalny"/>
    <w:rsid w:val="0085336C"/>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85336C"/>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85336C"/>
    <w:pPr>
      <w:widowControl w:val="0"/>
      <w:autoSpaceDE w:val="0"/>
    </w:pPr>
    <w:rPr>
      <w:rFonts w:ascii="Arial Unicode MS" w:eastAsia="Arial Unicode MS" w:hAnsi="Arial Unicode MS" w:cs="Arial Unicode MS"/>
    </w:rPr>
  </w:style>
  <w:style w:type="paragraph" w:customStyle="1" w:styleId="Style40">
    <w:name w:val="Style40"/>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rsid w:val="0085336C"/>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85336C"/>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85336C"/>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85336C"/>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85336C"/>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85336C"/>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85336C"/>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85336C"/>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85336C"/>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85336C"/>
    <w:pPr>
      <w:widowControl w:val="0"/>
      <w:autoSpaceDE w:val="0"/>
    </w:pPr>
    <w:rPr>
      <w:rFonts w:ascii="Arial Unicode MS" w:eastAsia="Arial Unicode MS" w:hAnsi="Arial Unicode MS" w:cs="Arial Unicode MS"/>
    </w:rPr>
  </w:style>
  <w:style w:type="paragraph" w:customStyle="1" w:styleId="Style58">
    <w:name w:val="Style58"/>
    <w:basedOn w:val="Normalny"/>
    <w:rsid w:val="0085336C"/>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85336C"/>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85336C"/>
    <w:pPr>
      <w:widowControl w:val="0"/>
      <w:autoSpaceDE w:val="0"/>
    </w:pPr>
    <w:rPr>
      <w:rFonts w:ascii="Arial Unicode MS" w:eastAsia="Arial Unicode MS" w:hAnsi="Arial Unicode MS" w:cs="Arial Unicode MS"/>
    </w:rPr>
  </w:style>
  <w:style w:type="paragraph" w:customStyle="1" w:styleId="Style62">
    <w:name w:val="Style62"/>
    <w:basedOn w:val="Normalny"/>
    <w:rsid w:val="0085336C"/>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85336C"/>
    <w:pPr>
      <w:widowControl w:val="0"/>
      <w:autoSpaceDE w:val="0"/>
    </w:pPr>
    <w:rPr>
      <w:rFonts w:ascii="Arial Unicode MS" w:eastAsia="Arial Unicode MS" w:hAnsi="Arial Unicode MS" w:cs="Arial Unicode MS"/>
    </w:rPr>
  </w:style>
  <w:style w:type="paragraph" w:customStyle="1" w:styleId="Style66">
    <w:name w:val="Style66"/>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rsid w:val="0085336C"/>
    <w:pPr>
      <w:widowControl w:val="0"/>
      <w:autoSpaceDE w:val="0"/>
    </w:pPr>
    <w:rPr>
      <w:rFonts w:ascii="Arial Unicode MS" w:eastAsia="Arial Unicode MS" w:hAnsi="Arial Unicode MS" w:cs="Arial Unicode MS"/>
    </w:rPr>
  </w:style>
  <w:style w:type="paragraph" w:customStyle="1" w:styleId="Style68">
    <w:name w:val="Style68"/>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85336C"/>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85336C"/>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85336C"/>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85336C"/>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85336C"/>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85336C"/>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85336C"/>
    <w:pPr>
      <w:widowControl w:val="0"/>
      <w:autoSpaceDE w:val="0"/>
    </w:pPr>
    <w:rPr>
      <w:rFonts w:ascii="Arial Unicode MS" w:eastAsia="Arial Unicode MS" w:hAnsi="Arial Unicode MS" w:cs="Arial Unicode MS"/>
    </w:rPr>
  </w:style>
  <w:style w:type="paragraph" w:customStyle="1" w:styleId="Style80">
    <w:name w:val="Style8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85336C"/>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85336C"/>
    <w:pPr>
      <w:widowControl w:val="0"/>
      <w:autoSpaceDE w:val="0"/>
    </w:pPr>
    <w:rPr>
      <w:rFonts w:ascii="Arial Unicode MS" w:eastAsia="Arial Unicode MS" w:hAnsi="Arial Unicode MS" w:cs="Arial Unicode MS"/>
    </w:rPr>
  </w:style>
  <w:style w:type="paragraph" w:customStyle="1" w:styleId="Style85">
    <w:name w:val="Style85"/>
    <w:basedOn w:val="Normalny"/>
    <w:rsid w:val="0085336C"/>
    <w:pPr>
      <w:widowControl w:val="0"/>
      <w:autoSpaceDE w:val="0"/>
    </w:pPr>
    <w:rPr>
      <w:rFonts w:ascii="Arial Unicode MS" w:eastAsia="Arial Unicode MS" w:hAnsi="Arial Unicode MS" w:cs="Arial Unicode MS"/>
    </w:rPr>
  </w:style>
  <w:style w:type="paragraph" w:customStyle="1" w:styleId="Style86">
    <w:name w:val="Style86"/>
    <w:basedOn w:val="Normalny"/>
    <w:rsid w:val="0085336C"/>
    <w:pPr>
      <w:widowControl w:val="0"/>
      <w:autoSpaceDE w:val="0"/>
    </w:pPr>
    <w:rPr>
      <w:rFonts w:ascii="Arial Unicode MS" w:eastAsia="Arial Unicode MS" w:hAnsi="Arial Unicode MS" w:cs="Arial Unicode MS"/>
    </w:rPr>
  </w:style>
  <w:style w:type="paragraph" w:customStyle="1" w:styleId="Style87">
    <w:name w:val="Style87"/>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85336C"/>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85336C"/>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85336C"/>
    <w:pPr>
      <w:widowControl w:val="0"/>
      <w:autoSpaceDE w:val="0"/>
    </w:pPr>
    <w:rPr>
      <w:rFonts w:ascii="Arial Unicode MS" w:eastAsia="Arial Unicode MS" w:hAnsi="Arial Unicode MS" w:cs="Arial Unicode MS"/>
    </w:rPr>
  </w:style>
  <w:style w:type="paragraph" w:styleId="Bezodstpw">
    <w:name w:val="No Spacing"/>
    <w:basedOn w:val="Normalny"/>
    <w:qFormat/>
    <w:rsid w:val="0085336C"/>
    <w:rPr>
      <w:rFonts w:ascii="Calibri" w:hAnsi="Calibri" w:cs="Calibri"/>
      <w:sz w:val="20"/>
      <w:szCs w:val="20"/>
      <w:lang w:val="en-US" w:bidi="en-US"/>
    </w:rPr>
  </w:style>
  <w:style w:type="paragraph" w:customStyle="1" w:styleId="Zawartotabeli">
    <w:name w:val="Zawartość tabeli"/>
    <w:basedOn w:val="Normalny"/>
    <w:rsid w:val="0085336C"/>
    <w:pPr>
      <w:suppressLineNumbers/>
    </w:pPr>
  </w:style>
  <w:style w:type="paragraph" w:customStyle="1" w:styleId="Nagwektabeli">
    <w:name w:val="Nagłówek tabeli"/>
    <w:basedOn w:val="Zawartotabeli"/>
    <w:rsid w:val="0085336C"/>
    <w:pPr>
      <w:jc w:val="center"/>
    </w:pPr>
    <w:rPr>
      <w:b/>
      <w:bCs/>
    </w:rPr>
  </w:style>
  <w:style w:type="paragraph" w:styleId="Spistreci2">
    <w:name w:val="toc 2"/>
    <w:basedOn w:val="Indeks"/>
    <w:uiPriority w:val="39"/>
    <w:rsid w:val="0085336C"/>
    <w:pPr>
      <w:tabs>
        <w:tab w:val="right" w:leader="dot" w:pos="9355"/>
      </w:tabs>
      <w:ind w:left="283"/>
    </w:pPr>
  </w:style>
  <w:style w:type="paragraph" w:styleId="Spistreci3">
    <w:name w:val="toc 3"/>
    <w:basedOn w:val="Indeks"/>
    <w:uiPriority w:val="39"/>
    <w:rsid w:val="0085336C"/>
    <w:pPr>
      <w:tabs>
        <w:tab w:val="right" w:leader="dot" w:pos="9072"/>
      </w:tabs>
      <w:ind w:left="566"/>
    </w:pPr>
  </w:style>
  <w:style w:type="paragraph" w:styleId="Spistreci5">
    <w:name w:val="toc 5"/>
    <w:basedOn w:val="Indeks"/>
    <w:uiPriority w:val="39"/>
    <w:rsid w:val="0085336C"/>
    <w:pPr>
      <w:tabs>
        <w:tab w:val="right" w:leader="dot" w:pos="8506"/>
      </w:tabs>
      <w:ind w:left="1132"/>
    </w:pPr>
  </w:style>
  <w:style w:type="paragraph" w:styleId="Spistreci6">
    <w:name w:val="toc 6"/>
    <w:basedOn w:val="Indeks"/>
    <w:uiPriority w:val="39"/>
    <w:rsid w:val="0085336C"/>
    <w:pPr>
      <w:tabs>
        <w:tab w:val="right" w:leader="dot" w:pos="8223"/>
      </w:tabs>
      <w:ind w:left="1415"/>
    </w:pPr>
  </w:style>
  <w:style w:type="paragraph" w:styleId="Spistreci7">
    <w:name w:val="toc 7"/>
    <w:basedOn w:val="Indeks"/>
    <w:rsid w:val="0085336C"/>
    <w:pPr>
      <w:tabs>
        <w:tab w:val="right" w:leader="dot" w:pos="7940"/>
      </w:tabs>
      <w:ind w:left="1698"/>
    </w:pPr>
  </w:style>
  <w:style w:type="paragraph" w:styleId="Spistreci8">
    <w:name w:val="toc 8"/>
    <w:basedOn w:val="Indeks"/>
    <w:rsid w:val="0085336C"/>
    <w:pPr>
      <w:tabs>
        <w:tab w:val="right" w:leader="dot" w:pos="7657"/>
      </w:tabs>
      <w:ind w:left="1981"/>
    </w:pPr>
  </w:style>
  <w:style w:type="paragraph" w:styleId="Spistreci9">
    <w:name w:val="toc 9"/>
    <w:basedOn w:val="Indeks"/>
    <w:uiPriority w:val="39"/>
    <w:rsid w:val="0085336C"/>
    <w:pPr>
      <w:tabs>
        <w:tab w:val="right" w:leader="dot" w:pos="7374"/>
      </w:tabs>
      <w:ind w:left="2264"/>
    </w:pPr>
  </w:style>
  <w:style w:type="paragraph" w:customStyle="1" w:styleId="Spistreci10">
    <w:name w:val="Spis treści 10"/>
    <w:basedOn w:val="Indeks"/>
    <w:rsid w:val="0085336C"/>
    <w:pPr>
      <w:tabs>
        <w:tab w:val="right" w:leader="dot" w:pos="7091"/>
      </w:tabs>
      <w:ind w:left="2547"/>
    </w:pPr>
  </w:style>
  <w:style w:type="paragraph" w:customStyle="1" w:styleId="Zawartoramki">
    <w:name w:val="Zawartość ramki"/>
    <w:basedOn w:val="Normalny"/>
    <w:rsid w:val="0085336C"/>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character" w:customStyle="1" w:styleId="FontStyle21">
    <w:name w:val="Font Style21"/>
    <w:uiPriority w:val="99"/>
    <w:rsid w:val="00345FE6"/>
    <w:rPr>
      <w:rFonts w:ascii="Times New Roman" w:hAnsi="Times New Roman" w:cs="Times New Roman"/>
      <w:color w:val="000000"/>
      <w:sz w:val="22"/>
      <w:szCs w:val="22"/>
    </w:rPr>
  </w:style>
  <w:style w:type="paragraph" w:styleId="Tytu">
    <w:name w:val="Title"/>
    <w:basedOn w:val="Normalny"/>
    <w:link w:val="TytuZnak"/>
    <w:qFormat/>
    <w:rsid w:val="00C75EDF"/>
    <w:pPr>
      <w:suppressAutoHyphens w:val="0"/>
      <w:jc w:val="center"/>
    </w:pPr>
    <w:rPr>
      <w:rFonts w:ascii="Arial" w:hAnsi="Arial"/>
      <w:b/>
      <w:iCs/>
      <w:sz w:val="28"/>
      <w:lang w:eastAsia="pl-PL"/>
    </w:rPr>
  </w:style>
  <w:style w:type="character" w:customStyle="1" w:styleId="TytuZnak">
    <w:name w:val="Tytuł Znak"/>
    <w:basedOn w:val="Domylnaczcionkaakapitu"/>
    <w:link w:val="Tytu"/>
    <w:rsid w:val="00C75EDF"/>
    <w:rPr>
      <w:rFonts w:ascii="Arial" w:hAnsi="Arial"/>
      <w:b/>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0C46-591E-4A94-B384-16B73DDD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15364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17889</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2017-07-04T09:56:00Z</cp:lastPrinted>
  <dcterms:created xsi:type="dcterms:W3CDTF">2017-10-12T14:50:00Z</dcterms:created>
  <dcterms:modified xsi:type="dcterms:W3CDTF">2017-10-12T14:51:00Z</dcterms:modified>
</cp:coreProperties>
</file>