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8B0" w:rsidRDefault="000830D0">
      <w:pPr>
        <w:pStyle w:val="Nagwek1"/>
        <w:rPr>
          <w:color w:val="000000"/>
        </w:rPr>
      </w:pPr>
      <w:bookmarkStart w:id="0" w:name="_Toc487571834"/>
      <w:r>
        <w:rPr>
          <w:color w:val="000000"/>
        </w:rPr>
        <w:t>2</w:t>
      </w:r>
      <w:r w:rsidR="004D58B0">
        <w:rPr>
          <w:color w:val="000000"/>
        </w:rPr>
        <w:t>7.</w:t>
      </w:r>
      <w:r w:rsidR="004D58B0">
        <w:rPr>
          <w:color w:val="000000"/>
        </w:rPr>
        <w:tab/>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 xml:space="preserve">dotyczące przesłanek wykluczenia z </w:t>
            </w:r>
            <w:r w:rsidR="00567E6C">
              <w:rPr>
                <w:sz w:val="24"/>
              </w:rPr>
              <w:t>postępowania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06096E">
            <w:pPr>
              <w:jc w:val="both"/>
            </w:pPr>
            <w:r>
              <w:rPr>
                <w:rFonts w:ascii="Arial" w:hAnsi="Arial" w:cs="Arial"/>
              </w:rPr>
              <w:t xml:space="preserve">Wzór wykazu wykonanych </w:t>
            </w:r>
            <w:r w:rsidR="005868FE">
              <w:rPr>
                <w:rFonts w:ascii="Arial" w:hAnsi="Arial" w:cs="Arial"/>
              </w:rPr>
              <w:t xml:space="preserve">robót i </w:t>
            </w:r>
            <w:r w:rsidR="0006096E">
              <w:rPr>
                <w:rFonts w:ascii="Arial" w:hAnsi="Arial" w:cs="Arial"/>
              </w:rPr>
              <w:t>usług</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osób, które będą uczestniczyć w wykonaniu niniejszego zamówienia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506B27">
            <w:pPr>
              <w:rPr>
                <w:rFonts w:ascii="Arial" w:hAnsi="Arial" w:cs="Arial"/>
              </w:rPr>
            </w:pPr>
            <w:r>
              <w:rPr>
                <w:rFonts w:ascii="Arial" w:hAnsi="Arial" w:cs="Arial"/>
              </w:rPr>
              <w:t xml:space="preserve">Załącznik nr </w:t>
            </w:r>
            <w:r w:rsidR="00896631">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Pr>
                <w:rFonts w:ascii="Arial" w:hAnsi="Arial" w:cs="Arial"/>
              </w:rPr>
              <w:t xml:space="preserve"> (jeśli dotyczy)</w:t>
            </w:r>
          </w:p>
        </w:tc>
      </w:tr>
      <w:tr w:rsidR="00567E6C">
        <w:tc>
          <w:tcPr>
            <w:tcW w:w="487" w:type="dxa"/>
            <w:tcBorders>
              <w:top w:val="single" w:sz="4" w:space="0" w:color="000000"/>
              <w:left w:val="single" w:sz="4" w:space="0" w:color="000000"/>
              <w:bottom w:val="single" w:sz="4" w:space="0" w:color="000000"/>
            </w:tcBorders>
            <w:shd w:val="clear" w:color="auto" w:fill="auto"/>
          </w:tcPr>
          <w:p w:rsidR="00567E6C" w:rsidRDefault="00567E6C"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567E6C" w:rsidRDefault="00567E6C">
            <w:pPr>
              <w:rPr>
                <w:rFonts w:ascii="Arial" w:hAnsi="Arial" w:cs="Arial"/>
              </w:rPr>
            </w:pPr>
            <w:r>
              <w:rPr>
                <w:rFonts w:ascii="Arial" w:hAnsi="Arial" w:cs="Arial"/>
              </w:rPr>
              <w:t>Załącznik nr 8</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567E6C" w:rsidRDefault="00567E6C">
            <w:pPr>
              <w:jc w:val="both"/>
              <w:rPr>
                <w:rFonts w:ascii="Arial" w:hAnsi="Arial" w:cs="Arial"/>
              </w:rPr>
            </w:pPr>
            <w:r>
              <w:rPr>
                <w:rFonts w:ascii="Arial" w:hAnsi="Arial" w:cs="Arial"/>
              </w:rPr>
              <w:t>Wykaz cen</w:t>
            </w:r>
          </w:p>
        </w:tc>
      </w:tr>
      <w:tr w:rsidR="00567E6C">
        <w:tc>
          <w:tcPr>
            <w:tcW w:w="487" w:type="dxa"/>
            <w:tcBorders>
              <w:top w:val="single" w:sz="4" w:space="0" w:color="000000"/>
              <w:left w:val="single" w:sz="4" w:space="0" w:color="000000"/>
              <w:bottom w:val="single" w:sz="4" w:space="0" w:color="000000"/>
            </w:tcBorders>
            <w:shd w:val="clear" w:color="auto" w:fill="auto"/>
          </w:tcPr>
          <w:p w:rsidR="00567E6C" w:rsidRDefault="00567E6C"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567E6C" w:rsidRDefault="00567E6C" w:rsidP="00EB1499">
            <w:pPr>
              <w:rPr>
                <w:rFonts w:ascii="Arial" w:hAnsi="Arial"/>
              </w:rPr>
            </w:pPr>
            <w:r>
              <w:rPr>
                <w:rFonts w:ascii="Arial" w:hAnsi="Arial"/>
              </w:rPr>
              <w:t>Załącznik nr 8.1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567E6C" w:rsidRDefault="00567E6C" w:rsidP="00EB1499">
            <w:pPr>
              <w:jc w:val="both"/>
              <w:rPr>
                <w:rFonts w:ascii="Arial" w:hAnsi="Arial" w:cs="Arial"/>
              </w:rPr>
            </w:pPr>
            <w:r>
              <w:rPr>
                <w:rFonts w:ascii="Arial" w:hAnsi="Arial" w:cs="Arial"/>
              </w:rPr>
              <w:t>Szczegółowy wykaz cen</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8708CD" w:rsidRDefault="008708CD" w:rsidP="000B0122">
      <w:pPr>
        <w:rPr>
          <w:rFonts w:ascii="Arial" w:hAnsi="Arial" w:cs="Arial"/>
          <w:b/>
        </w:rPr>
      </w:pPr>
    </w:p>
    <w:p w:rsidR="006E5B9F" w:rsidRDefault="006E5B9F" w:rsidP="000B0122">
      <w:pPr>
        <w:rPr>
          <w:rFonts w:ascii="Arial" w:hAnsi="Arial" w:cs="Arial"/>
          <w:b/>
        </w:rPr>
      </w:pPr>
      <w:bookmarkStart w:id="1" w:name="_GoBack"/>
      <w:bookmarkEnd w:id="1"/>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FE3F57" w:rsidRPr="00535B25" w:rsidRDefault="00FE3F57" w:rsidP="000B0122">
      <w:pPr>
        <w:rPr>
          <w:rFonts w:ascii="Arial" w:hAnsi="Arial" w:cs="Arial"/>
          <w:b/>
        </w:rPr>
      </w:pPr>
      <w:r w:rsidRPr="00535B25">
        <w:rPr>
          <w:rFonts w:ascii="Arial" w:hAnsi="Arial" w:cs="Arial"/>
          <w:b/>
        </w:rPr>
        <w:lastRenderedPageBreak/>
        <w:t xml:space="preserve">Załącznik nr 1 – Wzór Formularza Oferty </w:t>
      </w:r>
    </w:p>
    <w:p w:rsidR="00FE3F57" w:rsidRDefault="00FE3F57" w:rsidP="000B0122">
      <w:pPr>
        <w:jc w:val="center"/>
        <w:rPr>
          <w:b/>
        </w:rPr>
      </w:pPr>
    </w:p>
    <w:p w:rsidR="00FE3F57" w:rsidRPr="000B0122" w:rsidRDefault="00FE3F57" w:rsidP="000B0122">
      <w:pPr>
        <w:jc w:val="center"/>
        <w:rPr>
          <w:b/>
          <w:sz w:val="36"/>
        </w:rPr>
      </w:pPr>
      <w:r w:rsidRPr="000B0122">
        <w:rPr>
          <w:b/>
          <w:sz w:val="36"/>
        </w:rPr>
        <w:t>FORMULARZ OFERTY</w:t>
      </w:r>
    </w:p>
    <w:p w:rsidR="00FE3F57" w:rsidRDefault="00FE3F57" w:rsidP="000B0122">
      <w:pPr>
        <w:jc w:val="center"/>
        <w:rPr>
          <w:b/>
        </w:rPr>
      </w:pPr>
    </w:p>
    <w:p w:rsidR="00FE3F57" w:rsidRDefault="00FE3F57" w:rsidP="000B0122">
      <w:pPr>
        <w:jc w:val="center"/>
      </w:pPr>
      <w:r>
        <w:t>DLA PRZETARGU NIEOGRANICZONEGO</w:t>
      </w:r>
    </w:p>
    <w:p w:rsidR="00FE3F57" w:rsidRDefault="00FE3F57" w:rsidP="000B0122">
      <w:pPr>
        <w:jc w:val="center"/>
      </w:pPr>
    </w:p>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FE3F57" w:rsidRDefault="00FE3F57" w:rsidP="000B0122">
      <w:pPr>
        <w:rPr>
          <w:sz w:val="32"/>
        </w:rPr>
      </w:pPr>
    </w:p>
    <w:tbl>
      <w:tblPr>
        <w:tblW w:w="0" w:type="auto"/>
        <w:tblLayout w:type="fixed"/>
        <w:tblCellMar>
          <w:left w:w="70" w:type="dxa"/>
          <w:right w:w="70" w:type="dxa"/>
        </w:tblCellMar>
        <w:tblLook w:val="0000"/>
      </w:tblPr>
      <w:tblGrid>
        <w:gridCol w:w="6550"/>
        <w:gridCol w:w="2520"/>
      </w:tblGrid>
      <w:tr w:rsidR="00FE3F57" w:rsidTr="000B0180">
        <w:tc>
          <w:tcPr>
            <w:tcW w:w="6550" w:type="dxa"/>
          </w:tcPr>
          <w:p w:rsidR="00FE3F57" w:rsidRDefault="00FE3F57" w:rsidP="000B0122">
            <w:r>
              <w:t xml:space="preserve">Nr referencyjny nadany sprawie przez Zamawiającego </w:t>
            </w:r>
          </w:p>
        </w:tc>
        <w:tc>
          <w:tcPr>
            <w:tcW w:w="2520" w:type="dxa"/>
          </w:tcPr>
          <w:p w:rsidR="00FE3F57" w:rsidRDefault="00757AA7" w:rsidP="000B0122">
            <w:pPr>
              <w:rPr>
                <w:b/>
                <w:i/>
              </w:rPr>
            </w:pPr>
            <w:r>
              <w:rPr>
                <w:rFonts w:ascii="Arial" w:hAnsi="Arial" w:cs="Arial"/>
                <w:b/>
                <w:i/>
              </w:rPr>
              <w:t>GKPII.271.7</w:t>
            </w:r>
            <w:r w:rsidR="00A66CFF">
              <w:rPr>
                <w:rFonts w:ascii="Arial" w:hAnsi="Arial" w:cs="Arial"/>
                <w:b/>
                <w:i/>
              </w:rPr>
              <w:t>.201</w:t>
            </w:r>
            <w:r w:rsidR="00701432">
              <w:rPr>
                <w:rFonts w:ascii="Arial" w:hAnsi="Arial" w:cs="Arial"/>
                <w:b/>
                <w:i/>
              </w:rPr>
              <w:t>7</w:t>
            </w:r>
          </w:p>
        </w:tc>
      </w:tr>
    </w:tbl>
    <w:p w:rsidR="00FE3F57" w:rsidRDefault="00FE3F57" w:rsidP="00FE3F57">
      <w:pPr>
        <w:rPr>
          <w:b/>
        </w:rPr>
      </w:pPr>
    </w:p>
    <w:p w:rsidR="00FE3F57" w:rsidRDefault="00FE3F57" w:rsidP="00FE3F57">
      <w:pPr>
        <w:rPr>
          <w:b/>
        </w:rPr>
      </w:pPr>
      <w:r>
        <w:rPr>
          <w:b/>
        </w:rPr>
        <w:t>1. ZAMAWIAJĄCY:</w:t>
      </w:r>
    </w:p>
    <w:p w:rsidR="00FE3F57" w:rsidRDefault="00FE3F57" w:rsidP="00FE3F57">
      <w:pPr>
        <w:rPr>
          <w:b/>
        </w:rPr>
      </w:pP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Gmin</w:t>
      </w:r>
      <w:r w:rsidR="005C21C1">
        <w:rPr>
          <w:rFonts w:ascii="Arial" w:hAnsi="Arial" w:cs="Arial"/>
          <w:b/>
          <w:lang w:eastAsia="pl-PL" w:bidi="pl-PL"/>
        </w:rPr>
        <w:t>a</w:t>
      </w:r>
      <w:r w:rsidRPr="008B14A2">
        <w:rPr>
          <w:rFonts w:ascii="Arial" w:hAnsi="Arial" w:cs="Arial"/>
          <w:b/>
          <w:lang w:eastAsia="pl-PL" w:bidi="pl-PL"/>
        </w:rPr>
        <w:t xml:space="preserve"> Tuplice</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ul. Mickiewicza 27</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68-219 Tuplice</w:t>
      </w:r>
    </w:p>
    <w:p w:rsidR="00FE3F57" w:rsidRDefault="00FE3F57" w:rsidP="00FE3F57">
      <w:pPr>
        <w:jc w:val="right"/>
        <w:rPr>
          <w:b/>
        </w:rPr>
      </w:pPr>
    </w:p>
    <w:p w:rsidR="00701432" w:rsidRPr="00CF639F" w:rsidRDefault="00701432" w:rsidP="00701432">
      <w:pPr>
        <w:pStyle w:val="Tekstpodstawowy2"/>
        <w:rPr>
          <w:b/>
        </w:rPr>
      </w:pPr>
      <w:r>
        <w:rPr>
          <w:b/>
        </w:rPr>
        <w:t>2. WYKONAWCA:</w:t>
      </w:r>
    </w:p>
    <w:p w:rsidR="00701432" w:rsidRDefault="00701432" w:rsidP="00701432">
      <w:pPr>
        <w:jc w:val="both"/>
        <w:rPr>
          <w:rFonts w:ascii="Arial" w:hAnsi="Arial"/>
          <w:b/>
        </w:rPr>
      </w:pPr>
      <w:r>
        <w:rPr>
          <w:rFonts w:ascii="Arial" w:hAnsi="Arial"/>
          <w:b/>
        </w:rPr>
        <w:t>Niniejsza oferta zostaje złożona przez</w:t>
      </w:r>
      <w:r>
        <w:rPr>
          <w:rStyle w:val="Odwoanieprzypisudolnego"/>
          <w:rFonts w:ascii="Arial" w:hAnsi="Arial"/>
          <w:b/>
        </w:rPr>
        <w:footnoteReference w:id="1"/>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01432" w:rsidTr="005421D9">
        <w:trPr>
          <w:cantSplit/>
        </w:trPr>
        <w:tc>
          <w:tcPr>
            <w:tcW w:w="610" w:type="dxa"/>
          </w:tcPr>
          <w:p w:rsidR="00701432" w:rsidRDefault="00701432" w:rsidP="005421D9">
            <w:pPr>
              <w:jc w:val="both"/>
              <w:rPr>
                <w:rFonts w:ascii="Arial" w:hAnsi="Arial"/>
                <w:b/>
              </w:rPr>
            </w:pPr>
            <w:r>
              <w:rPr>
                <w:rFonts w:ascii="Arial" w:hAnsi="Arial"/>
                <w:b/>
              </w:rPr>
              <w:t>l.p.</w:t>
            </w:r>
          </w:p>
        </w:tc>
        <w:tc>
          <w:tcPr>
            <w:tcW w:w="6120" w:type="dxa"/>
          </w:tcPr>
          <w:p w:rsidR="00701432" w:rsidRDefault="00701432" w:rsidP="005421D9">
            <w:pPr>
              <w:jc w:val="center"/>
              <w:rPr>
                <w:rFonts w:ascii="Arial" w:hAnsi="Arial"/>
                <w:b/>
              </w:rPr>
            </w:pPr>
            <w:r>
              <w:rPr>
                <w:rFonts w:ascii="Arial" w:hAnsi="Arial"/>
                <w:b/>
              </w:rPr>
              <w:t>Nazwa(y) Wykonawcy(ów)</w:t>
            </w:r>
          </w:p>
        </w:tc>
        <w:tc>
          <w:tcPr>
            <w:tcW w:w="2482" w:type="dxa"/>
          </w:tcPr>
          <w:p w:rsidR="00701432" w:rsidRDefault="00701432" w:rsidP="005421D9">
            <w:pPr>
              <w:jc w:val="center"/>
              <w:rPr>
                <w:rFonts w:ascii="Arial" w:hAnsi="Arial"/>
                <w:b/>
              </w:rPr>
            </w:pPr>
            <w:r>
              <w:rPr>
                <w:rFonts w:ascii="Arial" w:hAnsi="Arial"/>
                <w:b/>
              </w:rPr>
              <w:t>Adres(y) Wykonawcy(ów)</w:t>
            </w: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bl>
    <w:p w:rsidR="00701432" w:rsidRDefault="00701432" w:rsidP="00701432">
      <w:pPr>
        <w:jc w:val="both"/>
        <w:rPr>
          <w:rFonts w:ascii="Arial" w:hAnsi="Arial"/>
          <w:b/>
          <w:lang w:val="de-DE"/>
        </w:rPr>
      </w:pPr>
    </w:p>
    <w:p w:rsidR="00701432" w:rsidRDefault="00701432" w:rsidP="00CC3B1B">
      <w:pPr>
        <w:numPr>
          <w:ilvl w:val="0"/>
          <w:numId w:val="64"/>
        </w:numPr>
        <w:tabs>
          <w:tab w:val="clear" w:pos="2340"/>
          <w:tab w:val="num" w:pos="360"/>
        </w:tabs>
        <w:suppressAutoHyphens w:val="0"/>
        <w:ind w:left="360" w:hanging="360"/>
        <w:jc w:val="both"/>
        <w:rPr>
          <w:rFonts w:ascii="Arial" w:hAnsi="Arial"/>
          <w:b/>
        </w:rPr>
      </w:pPr>
      <w:r>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992"/>
      </w:tblGrid>
      <w:tr w:rsidR="00701432" w:rsidTr="005421D9">
        <w:tc>
          <w:tcPr>
            <w:tcW w:w="2590" w:type="dxa"/>
          </w:tcPr>
          <w:p w:rsidR="00701432" w:rsidRDefault="00701432" w:rsidP="005421D9">
            <w:pPr>
              <w:jc w:val="both"/>
              <w:rPr>
                <w:rFonts w:ascii="Arial" w:hAnsi="Arial"/>
                <w:b/>
              </w:rPr>
            </w:pPr>
            <w:r>
              <w:rPr>
                <w:rFonts w:ascii="Arial" w:hAnsi="Arial"/>
                <w:b/>
              </w:rPr>
              <w:t>Imię i nazwisko</w:t>
            </w:r>
          </w:p>
        </w:tc>
        <w:tc>
          <w:tcPr>
            <w:tcW w:w="5992" w:type="dxa"/>
          </w:tcPr>
          <w:p w:rsidR="00701432" w:rsidRDefault="00701432" w:rsidP="005421D9">
            <w:pPr>
              <w:jc w:val="both"/>
              <w:rPr>
                <w:rFonts w:ascii="Arial" w:hAnsi="Arial"/>
                <w:b/>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telefonu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faksu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r>
              <w:rPr>
                <w:rFonts w:ascii="Arial" w:hAnsi="Arial"/>
                <w:b/>
                <w:lang w:val="de-DE"/>
              </w:rPr>
              <w:t xml:space="preserve"> e-</w:t>
            </w:r>
            <w:proofErr w:type="spellStart"/>
            <w:r>
              <w:rPr>
                <w:rFonts w:ascii="Arial" w:hAnsi="Arial"/>
                <w:b/>
                <w:lang w:val="de-DE"/>
              </w:rPr>
              <w:t>mail</w:t>
            </w:r>
            <w:proofErr w:type="spellEnd"/>
          </w:p>
        </w:tc>
        <w:tc>
          <w:tcPr>
            <w:tcW w:w="5992" w:type="dxa"/>
          </w:tcPr>
          <w:p w:rsidR="00701432" w:rsidRDefault="00701432" w:rsidP="005421D9">
            <w:pPr>
              <w:jc w:val="both"/>
              <w:rPr>
                <w:rFonts w:ascii="Arial" w:hAnsi="Arial"/>
                <w:b/>
                <w:lang w:val="de-DE"/>
              </w:rPr>
            </w:pPr>
          </w:p>
        </w:tc>
      </w:tr>
    </w:tbl>
    <w:p w:rsidR="00EC1D05" w:rsidRDefault="00EC1D05" w:rsidP="00EC1D05">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EC1D05" w:rsidRDefault="00210F95" w:rsidP="00EC1D05">
      <w:pPr>
        <w:pStyle w:val="Tekstpodstawowywcity0"/>
        <w:spacing w:before="120"/>
        <w:rPr>
          <w:rFonts w:ascii="Tms Rmn" w:hAnsi="Tms Rmn"/>
          <w:sz w:val="22"/>
          <w:szCs w:val="22"/>
        </w:rPr>
      </w:pPr>
      <w:r w:rsidRPr="00210F95">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EC1D05">
        <w:rPr>
          <w:rFonts w:ascii="Tms Rmn" w:hAnsi="Tms Rmn"/>
          <w:sz w:val="22"/>
          <w:szCs w:val="22"/>
        </w:rPr>
        <w:tab/>
        <w:t>TAK</w:t>
      </w:r>
    </w:p>
    <w:p w:rsidR="00EC1D05" w:rsidRDefault="00210F95" w:rsidP="00EC1D05">
      <w:pPr>
        <w:pStyle w:val="Tekstpodstawowywcity0"/>
        <w:spacing w:before="120"/>
        <w:rPr>
          <w:rFonts w:ascii="Tms Rmn" w:hAnsi="Tms Rmn"/>
          <w:sz w:val="22"/>
          <w:szCs w:val="22"/>
        </w:rPr>
      </w:pPr>
      <w:r w:rsidRPr="00210F95">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EC1D05">
        <w:rPr>
          <w:rFonts w:ascii="Tms Rmn" w:hAnsi="Tms Rmn"/>
          <w:sz w:val="22"/>
          <w:szCs w:val="22"/>
        </w:rPr>
        <w:tab/>
        <w:t>NIE</w:t>
      </w:r>
    </w:p>
    <w:p w:rsidR="00EC1D05" w:rsidRPr="00737167" w:rsidRDefault="00EC1D05" w:rsidP="00EC1D05">
      <w:pPr>
        <w:pStyle w:val="Tekstpodstawowywcity0"/>
        <w:rPr>
          <w:i/>
          <w:color w:val="000000"/>
          <w:sz w:val="6"/>
          <w:szCs w:val="6"/>
          <w:shd w:val="clear" w:color="auto" w:fill="FFFFFF"/>
        </w:rPr>
      </w:pPr>
    </w:p>
    <w:p w:rsidR="00EC1D05" w:rsidRPr="00D72E4A" w:rsidRDefault="00EC1D05" w:rsidP="00EC1D05">
      <w:pPr>
        <w:pStyle w:val="Tekstpodstawowywcity0"/>
        <w:rPr>
          <w:i/>
          <w:color w:val="000000"/>
          <w:sz w:val="16"/>
          <w:szCs w:val="16"/>
        </w:rPr>
      </w:pPr>
      <w:r w:rsidRPr="00D72E4A">
        <w:rPr>
          <w:i/>
          <w:color w:val="000000"/>
          <w:sz w:val="16"/>
          <w:szCs w:val="16"/>
          <w:shd w:val="clear" w:color="auto" w:fill="FFFFFF"/>
        </w:rPr>
        <w:t xml:space="preserve">Zgodnie z definicją zawartą w zaleceniu Komisji z dnia 6 maja 2003 r. w sprawie definicji </w:t>
      </w:r>
      <w:proofErr w:type="spellStart"/>
      <w:r w:rsidRPr="00D72E4A">
        <w:rPr>
          <w:i/>
          <w:color w:val="000000"/>
          <w:sz w:val="16"/>
          <w:szCs w:val="16"/>
          <w:shd w:val="clear" w:color="auto" w:fill="FFFFFF"/>
        </w:rPr>
        <w:t>mikroprzedsiębiorstw</w:t>
      </w:r>
      <w:proofErr w:type="spellEnd"/>
      <w:r w:rsidRPr="00D72E4A">
        <w:rPr>
          <w:i/>
          <w:color w:val="000000"/>
          <w:sz w:val="16"/>
          <w:szCs w:val="16"/>
          <w:shd w:val="clear" w:color="auto" w:fill="FFFFFF"/>
        </w:rPr>
        <w:t xml:space="preserve"> oraz małych i średnich przedsiębiorstw (notyfikowane jako dokument nr C(2003) 1422) (</w:t>
      </w:r>
      <w:proofErr w:type="spellStart"/>
      <w:r w:rsidRPr="00D72E4A">
        <w:rPr>
          <w:i/>
          <w:color w:val="000000"/>
          <w:sz w:val="16"/>
          <w:szCs w:val="16"/>
          <w:shd w:val="clear" w:color="auto" w:fill="FFFFFF"/>
        </w:rPr>
        <w:t>Dz.U</w:t>
      </w:r>
      <w:proofErr w:type="spellEnd"/>
      <w:r w:rsidRPr="00D72E4A">
        <w:rPr>
          <w:i/>
          <w:color w:val="000000"/>
          <w:sz w:val="16"/>
          <w:szCs w:val="16"/>
          <w:shd w:val="clear" w:color="auto" w:fill="FFFFFF"/>
        </w:rPr>
        <w:t>. L 124 z 20.5.2003, s. 36–41):</w:t>
      </w:r>
    </w:p>
    <w:p w:rsidR="00EC1D05" w:rsidRPr="00D72E4A" w:rsidRDefault="00EC1D05" w:rsidP="00EC1D05">
      <w:pPr>
        <w:pStyle w:val="Tekstpodstawowywcity0"/>
        <w:rPr>
          <w:i/>
          <w:color w:val="000000"/>
          <w:sz w:val="16"/>
          <w:szCs w:val="16"/>
        </w:rPr>
      </w:pPr>
      <w:proofErr w:type="spellStart"/>
      <w:r w:rsidRPr="00D72E4A">
        <w:rPr>
          <w:b/>
          <w:bCs/>
          <w:i/>
          <w:color w:val="000000"/>
          <w:sz w:val="16"/>
          <w:szCs w:val="16"/>
          <w:shd w:val="clear" w:color="auto" w:fill="FFFFFF"/>
        </w:rPr>
        <w:t>Mikroprzedsiębiorstwo</w:t>
      </w:r>
      <w:proofErr w:type="spellEnd"/>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EC1D05" w:rsidRPr="00D72E4A" w:rsidRDefault="00EC1D05" w:rsidP="00EC1D05">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EC1D05" w:rsidRPr="00F50B78" w:rsidRDefault="00EC1D05" w:rsidP="00EC1D05">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color w:val="000000"/>
          <w:sz w:val="16"/>
          <w:szCs w:val="16"/>
          <w:shd w:val="clear" w:color="auto" w:fill="FFFFFF"/>
        </w:rPr>
        <w:t> </w:t>
      </w:r>
    </w:p>
    <w:p w:rsidR="00701432" w:rsidRDefault="00701432" w:rsidP="00701432">
      <w:pPr>
        <w:jc w:val="both"/>
        <w:rPr>
          <w:rFonts w:ascii="Arial" w:hAnsi="Arial"/>
          <w:b/>
          <w:lang w:val="de-DE"/>
        </w:rPr>
      </w:pPr>
    </w:p>
    <w:p w:rsidR="00701432" w:rsidRDefault="00701432" w:rsidP="00CC3B1B">
      <w:pPr>
        <w:numPr>
          <w:ilvl w:val="0"/>
          <w:numId w:val="64"/>
        </w:numPr>
        <w:tabs>
          <w:tab w:val="clear" w:pos="2340"/>
          <w:tab w:val="num" w:pos="360"/>
        </w:tabs>
        <w:suppressAutoHyphens w:val="0"/>
        <w:ind w:left="360" w:hanging="360"/>
        <w:jc w:val="both"/>
        <w:rPr>
          <w:rFonts w:ascii="Arial" w:hAnsi="Arial"/>
        </w:rPr>
      </w:pPr>
      <w:r>
        <w:rPr>
          <w:rFonts w:ascii="Arial" w:hAnsi="Arial"/>
          <w:b/>
        </w:rPr>
        <w:t>Ja (my) niżej podpisany(i) oświadczam(y), że:</w:t>
      </w:r>
    </w:p>
    <w:p w:rsidR="00701432" w:rsidRDefault="00701432" w:rsidP="00CC3B1B">
      <w:pPr>
        <w:numPr>
          <w:ilvl w:val="1"/>
          <w:numId w:val="64"/>
        </w:numPr>
        <w:suppressAutoHyphens w:val="0"/>
        <w:ind w:left="720" w:hanging="360"/>
        <w:jc w:val="both"/>
        <w:rPr>
          <w:rFonts w:ascii="Arial" w:hAnsi="Arial"/>
        </w:rPr>
      </w:pPr>
      <w:r>
        <w:rPr>
          <w:rFonts w:ascii="Arial" w:hAnsi="Arial"/>
        </w:rPr>
        <w:t>zapoznałem się z treścią SIWZ dla niniejszego zamówienia,</w:t>
      </w: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szCs w:val="20"/>
        </w:rPr>
      </w:pPr>
      <w:r w:rsidRPr="00925479">
        <w:rPr>
          <w:rFonts w:ascii="Arial" w:hAnsi="Arial" w:cs="Arial"/>
        </w:rPr>
        <w:t xml:space="preserve">gwarantuję wykonanie całości niniejszego zamówienia zgodnie z treścią: SIWZ, wyjaśnień do SIWZ oraz jej modyfikacji, </w:t>
      </w:r>
      <w:r w:rsidRPr="00925479">
        <w:rPr>
          <w:rFonts w:ascii="Arial" w:hAnsi="Arial" w:cs="Arial"/>
          <w:szCs w:val="20"/>
        </w:rPr>
        <w:t>akceptuję w pełni bez zastrzeżeń czy ograniczeń postanowienia:  SIWZ dla niniejszego zamówienia, wyjaśnień do tej SIWZ oraz modyfikacji tej SIWZ,</w:t>
      </w:r>
    </w:p>
    <w:p w:rsidR="00701432" w:rsidRDefault="00701432" w:rsidP="00CC3B1B">
      <w:pPr>
        <w:numPr>
          <w:ilvl w:val="1"/>
          <w:numId w:val="64"/>
        </w:numPr>
        <w:suppressAutoHyphens w:val="0"/>
        <w:ind w:left="720" w:hanging="360"/>
        <w:jc w:val="both"/>
        <w:rPr>
          <w:rFonts w:ascii="Arial" w:hAnsi="Arial"/>
        </w:rPr>
      </w:pPr>
      <w:r>
        <w:rPr>
          <w:rFonts w:ascii="Arial" w:hAnsi="Arial"/>
        </w:rPr>
        <w:lastRenderedPageBreak/>
        <w:t>cena  mojej (naszej) oferty za re</w:t>
      </w:r>
      <w:r w:rsidR="005868FE">
        <w:rPr>
          <w:rFonts w:ascii="Arial" w:hAnsi="Arial"/>
        </w:rPr>
        <w:t xml:space="preserve">alizację niniejszego zamówienia, zgodnie z wyliczonym w załączniku Nr 8 i 8.1 wykazie cen - </w:t>
      </w:r>
      <w:r>
        <w:rPr>
          <w:rFonts w:ascii="Arial" w:hAnsi="Arial"/>
        </w:rPr>
        <w:t>wynosi:</w:t>
      </w:r>
    </w:p>
    <w:p w:rsidR="00567E6C" w:rsidRPr="00567E6C" w:rsidRDefault="00567E6C" w:rsidP="00567E6C">
      <w:pPr>
        <w:tabs>
          <w:tab w:val="num" w:pos="1210"/>
        </w:tabs>
        <w:ind w:left="567" w:firstLine="142"/>
        <w:jc w:val="both"/>
        <w:rPr>
          <w:rFonts w:ascii="Arial" w:hAnsi="Arial" w:cs="Arial"/>
          <w:b/>
          <w:i/>
          <w:szCs w:val="20"/>
        </w:rPr>
      </w:pPr>
      <w:r w:rsidRPr="00567E6C">
        <w:rPr>
          <w:rFonts w:ascii="Arial" w:hAnsi="Arial" w:cs="Arial"/>
          <w:b/>
          <w:szCs w:val="20"/>
        </w:rPr>
        <w:t>Cena netto</w:t>
      </w:r>
      <w:r w:rsidRPr="00567E6C">
        <w:rPr>
          <w:rFonts w:ascii="Arial" w:hAnsi="Arial" w:cs="Arial"/>
          <w:szCs w:val="20"/>
        </w:rPr>
        <w:t xml:space="preserve"> ............................................................................... </w:t>
      </w:r>
      <w:r w:rsidRPr="00567E6C">
        <w:rPr>
          <w:rFonts w:ascii="Arial" w:hAnsi="Arial" w:cs="Arial"/>
          <w:b/>
          <w:i/>
          <w:szCs w:val="20"/>
        </w:rPr>
        <w:t xml:space="preserve">PLN </w:t>
      </w:r>
    </w:p>
    <w:p w:rsidR="00567E6C" w:rsidRPr="00567E6C" w:rsidRDefault="00567E6C" w:rsidP="00567E6C">
      <w:pPr>
        <w:tabs>
          <w:tab w:val="num" w:pos="1210"/>
        </w:tabs>
        <w:ind w:left="567" w:firstLine="142"/>
        <w:jc w:val="both"/>
        <w:rPr>
          <w:rFonts w:ascii="Arial" w:hAnsi="Arial" w:cs="Arial"/>
          <w:szCs w:val="20"/>
        </w:rPr>
      </w:pPr>
      <w:r w:rsidRPr="00567E6C">
        <w:rPr>
          <w:rFonts w:ascii="Arial" w:hAnsi="Arial" w:cs="Arial"/>
          <w:szCs w:val="20"/>
        </w:rPr>
        <w:t>(słownie: .......................................................................................................</w:t>
      </w:r>
      <w:r w:rsidRPr="00567E6C">
        <w:rPr>
          <w:rFonts w:ascii="Arial" w:hAnsi="Arial" w:cs="Arial"/>
          <w:b/>
          <w:i/>
          <w:szCs w:val="20"/>
        </w:rPr>
        <w:t xml:space="preserve"> PLN</w:t>
      </w:r>
      <w:r w:rsidRPr="00567E6C">
        <w:rPr>
          <w:rFonts w:ascii="Arial" w:hAnsi="Arial" w:cs="Arial"/>
          <w:szCs w:val="20"/>
        </w:rPr>
        <w:t xml:space="preserve">), </w:t>
      </w:r>
    </w:p>
    <w:p w:rsidR="00567E6C" w:rsidRPr="00567E6C" w:rsidRDefault="00567E6C" w:rsidP="00567E6C">
      <w:pPr>
        <w:spacing w:line="360" w:lineRule="auto"/>
        <w:ind w:left="567" w:firstLine="142"/>
        <w:jc w:val="both"/>
        <w:rPr>
          <w:rFonts w:ascii="Arial" w:hAnsi="Arial" w:cs="Arial"/>
          <w:szCs w:val="20"/>
        </w:rPr>
      </w:pPr>
      <w:r w:rsidRPr="00567E6C">
        <w:rPr>
          <w:rFonts w:ascii="Arial" w:hAnsi="Arial" w:cs="Arial"/>
          <w:szCs w:val="20"/>
        </w:rPr>
        <w:t xml:space="preserve">     - plus należny podatek VAT.......... % w wysokości ......................... </w:t>
      </w:r>
      <w:r w:rsidRPr="00567E6C">
        <w:rPr>
          <w:rFonts w:ascii="Arial" w:hAnsi="Arial" w:cs="Arial"/>
          <w:b/>
          <w:i/>
          <w:szCs w:val="20"/>
        </w:rPr>
        <w:t xml:space="preserve">PLN, </w:t>
      </w:r>
      <w:r w:rsidRPr="00567E6C">
        <w:rPr>
          <w:rFonts w:ascii="Arial" w:hAnsi="Arial" w:cs="Arial"/>
          <w:szCs w:val="20"/>
        </w:rPr>
        <w:t xml:space="preserve">(słownie:  </w:t>
      </w:r>
    </w:p>
    <w:p w:rsidR="00567E6C" w:rsidRPr="00567E6C" w:rsidRDefault="00567E6C" w:rsidP="00567E6C">
      <w:pPr>
        <w:spacing w:line="360" w:lineRule="auto"/>
        <w:ind w:left="567" w:firstLine="142"/>
        <w:jc w:val="both"/>
        <w:rPr>
          <w:rFonts w:ascii="Arial" w:hAnsi="Arial" w:cs="Arial"/>
          <w:szCs w:val="20"/>
        </w:rPr>
      </w:pPr>
      <w:r w:rsidRPr="00567E6C">
        <w:rPr>
          <w:rFonts w:ascii="Arial" w:hAnsi="Arial" w:cs="Arial"/>
          <w:szCs w:val="20"/>
        </w:rPr>
        <w:t xml:space="preserve">      ………………………………..........................................................................</w:t>
      </w:r>
      <w:r w:rsidRPr="00567E6C">
        <w:rPr>
          <w:rFonts w:ascii="Arial" w:hAnsi="Arial" w:cs="Arial"/>
          <w:b/>
          <w:i/>
          <w:szCs w:val="20"/>
        </w:rPr>
        <w:t xml:space="preserve"> PLN </w:t>
      </w:r>
      <w:r w:rsidRPr="00567E6C">
        <w:rPr>
          <w:rFonts w:ascii="Arial" w:hAnsi="Arial" w:cs="Arial"/>
          <w:szCs w:val="20"/>
        </w:rPr>
        <w:t xml:space="preserve">), </w:t>
      </w:r>
    </w:p>
    <w:p w:rsidR="00567E6C" w:rsidRPr="00567E6C" w:rsidRDefault="00567E6C" w:rsidP="00567E6C">
      <w:pPr>
        <w:ind w:left="567" w:firstLine="142"/>
        <w:jc w:val="both"/>
        <w:rPr>
          <w:rFonts w:ascii="Arial" w:hAnsi="Arial" w:cs="Arial"/>
        </w:rPr>
      </w:pPr>
      <w:r w:rsidRPr="00567E6C">
        <w:rPr>
          <w:rFonts w:ascii="Arial" w:hAnsi="Arial" w:cs="Arial"/>
          <w:b/>
          <w:szCs w:val="20"/>
        </w:rPr>
        <w:t>co czyni łącznie cenę brutto</w:t>
      </w:r>
      <w:r w:rsidRPr="00567E6C">
        <w:rPr>
          <w:rFonts w:ascii="Arial" w:hAnsi="Arial" w:cs="Arial"/>
          <w:szCs w:val="20"/>
        </w:rPr>
        <w:t xml:space="preserve"> ......................................................................... </w:t>
      </w:r>
      <w:r w:rsidRPr="00567E6C">
        <w:rPr>
          <w:rFonts w:ascii="Arial" w:hAnsi="Arial" w:cs="Arial"/>
          <w:b/>
          <w:i/>
          <w:szCs w:val="20"/>
        </w:rPr>
        <w:t xml:space="preserve">PLN </w:t>
      </w:r>
      <w:r w:rsidRPr="00567E6C">
        <w:rPr>
          <w:rFonts w:ascii="Arial" w:hAnsi="Arial" w:cs="Arial"/>
          <w:szCs w:val="20"/>
        </w:rPr>
        <w:t>(słownie: ........................................................................................................</w:t>
      </w:r>
      <w:r w:rsidRPr="00567E6C">
        <w:rPr>
          <w:rFonts w:ascii="Arial" w:hAnsi="Arial" w:cs="Arial"/>
          <w:b/>
          <w:i/>
          <w:szCs w:val="20"/>
        </w:rPr>
        <w:t xml:space="preserve"> PLN</w:t>
      </w:r>
      <w:r w:rsidRPr="00567E6C">
        <w:rPr>
          <w:rFonts w:ascii="Arial" w:hAnsi="Arial" w:cs="Arial"/>
          <w:szCs w:val="20"/>
        </w:rPr>
        <w:t>)</w:t>
      </w:r>
    </w:p>
    <w:p w:rsidR="005868FE" w:rsidRDefault="005868FE" w:rsidP="005868FE">
      <w:pPr>
        <w:pStyle w:val="Akapitzlist"/>
        <w:suppressAutoHyphens w:val="0"/>
        <w:spacing w:before="0" w:after="0" w:line="360" w:lineRule="auto"/>
        <w:ind w:left="420"/>
        <w:jc w:val="both"/>
        <w:rPr>
          <w:rFonts w:ascii="Arial" w:hAnsi="Arial" w:cs="Arial"/>
          <w:color w:val="000000"/>
        </w:rPr>
      </w:pPr>
    </w:p>
    <w:p w:rsidR="005868FE" w:rsidRPr="00BB594E" w:rsidRDefault="005868FE" w:rsidP="005868FE">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 ryczałtowej:</w:t>
      </w:r>
    </w:p>
    <w:p w:rsidR="005868FE" w:rsidRPr="00BB594E" w:rsidRDefault="005868FE" w:rsidP="005868FE">
      <w:pPr>
        <w:pStyle w:val="Tekstpodstawowywcity3"/>
        <w:numPr>
          <w:ilvl w:val="2"/>
          <w:numId w:val="170"/>
        </w:numPr>
        <w:spacing w:after="0" w:line="360" w:lineRule="auto"/>
        <w:rPr>
          <w:rFonts w:cs="Arial"/>
          <w:color w:val="000000"/>
        </w:rPr>
      </w:pPr>
      <w:proofErr w:type="spellStart"/>
      <w:r w:rsidRPr="00BB594E">
        <w:rPr>
          <w:rFonts w:cs="Arial"/>
          <w:color w:val="000000"/>
        </w:rPr>
        <w:t>Rg</w:t>
      </w:r>
      <w:proofErr w:type="spellEnd"/>
      <w:r w:rsidRPr="00BB594E">
        <w:rPr>
          <w:rFonts w:cs="Arial"/>
          <w:color w:val="000000"/>
        </w:rPr>
        <w:t xml:space="preserve"> …………………… PLN</w:t>
      </w:r>
    </w:p>
    <w:p w:rsidR="005868FE" w:rsidRPr="00BB594E" w:rsidRDefault="005868FE" w:rsidP="005868FE">
      <w:pPr>
        <w:pStyle w:val="Tekstpodstawowywcity3"/>
        <w:numPr>
          <w:ilvl w:val="2"/>
          <w:numId w:val="170"/>
        </w:numPr>
        <w:spacing w:after="0" w:line="360" w:lineRule="auto"/>
        <w:rPr>
          <w:rFonts w:cs="Arial"/>
          <w:color w:val="000000"/>
        </w:rPr>
      </w:pPr>
      <w:r w:rsidRPr="00BB594E">
        <w:rPr>
          <w:rFonts w:cs="Arial"/>
          <w:color w:val="000000"/>
        </w:rPr>
        <w:t>Ko (</w:t>
      </w:r>
      <w:proofErr w:type="spellStart"/>
      <w:r w:rsidRPr="00BB594E">
        <w:rPr>
          <w:rFonts w:cs="Arial"/>
          <w:color w:val="000000"/>
        </w:rPr>
        <w:t>R+S</w:t>
      </w:r>
      <w:proofErr w:type="spellEnd"/>
      <w:r w:rsidRPr="00BB594E">
        <w:rPr>
          <w:rFonts w:cs="Arial"/>
          <w:color w:val="000000"/>
        </w:rPr>
        <w:t>) ……….……….%</w:t>
      </w:r>
    </w:p>
    <w:p w:rsidR="005868FE" w:rsidRPr="00BB594E" w:rsidRDefault="005868FE" w:rsidP="005868FE">
      <w:pPr>
        <w:pStyle w:val="Tekstpodstawowywcity3"/>
        <w:numPr>
          <w:ilvl w:val="2"/>
          <w:numId w:val="170"/>
        </w:numPr>
        <w:spacing w:after="0" w:line="360" w:lineRule="auto"/>
        <w:rPr>
          <w:rFonts w:cs="Arial"/>
          <w:color w:val="000000"/>
        </w:rPr>
      </w:pPr>
      <w:proofErr w:type="spellStart"/>
      <w:r w:rsidRPr="00BB594E">
        <w:rPr>
          <w:rFonts w:cs="Arial"/>
          <w:color w:val="000000"/>
        </w:rPr>
        <w:t>Kz</w:t>
      </w:r>
      <w:proofErr w:type="spellEnd"/>
      <w:r w:rsidRPr="00BB594E">
        <w:rPr>
          <w:rFonts w:cs="Arial"/>
          <w:color w:val="000000"/>
        </w:rPr>
        <w:t xml:space="preserve"> (M) …………………..%</w:t>
      </w:r>
    </w:p>
    <w:p w:rsidR="005868FE" w:rsidRPr="00BB594E" w:rsidRDefault="005868FE" w:rsidP="005868FE">
      <w:pPr>
        <w:pStyle w:val="Tekstpodstawowywcity3"/>
        <w:numPr>
          <w:ilvl w:val="2"/>
          <w:numId w:val="170"/>
        </w:numPr>
        <w:spacing w:after="0" w:line="360" w:lineRule="auto"/>
        <w:rPr>
          <w:rFonts w:cs="Arial"/>
          <w:color w:val="000000"/>
        </w:rPr>
      </w:pPr>
      <w:r w:rsidRPr="00BB594E">
        <w:rPr>
          <w:rFonts w:cs="Arial"/>
          <w:color w:val="000000"/>
        </w:rPr>
        <w:t>Z (</w:t>
      </w:r>
      <w:proofErr w:type="spellStart"/>
      <w:r w:rsidRPr="00BB594E">
        <w:rPr>
          <w:rFonts w:cs="Arial"/>
          <w:color w:val="000000"/>
        </w:rPr>
        <w:t>Ko+R+S</w:t>
      </w:r>
      <w:proofErr w:type="spellEnd"/>
      <w:r w:rsidRPr="00BB594E">
        <w:rPr>
          <w:rFonts w:cs="Arial"/>
          <w:color w:val="000000"/>
        </w:rPr>
        <w:t>) ……………..%</w:t>
      </w:r>
    </w:p>
    <w:p w:rsidR="00567E6C" w:rsidRPr="00567E6C" w:rsidRDefault="00567E6C" w:rsidP="00567E6C">
      <w:pPr>
        <w:ind w:left="567" w:firstLine="142"/>
        <w:jc w:val="both"/>
        <w:rPr>
          <w:rFonts w:ascii="Arial" w:hAnsi="Arial"/>
        </w:rPr>
      </w:pPr>
    </w:p>
    <w:p w:rsidR="00701432" w:rsidRDefault="00701432" w:rsidP="00567E6C">
      <w:pPr>
        <w:jc w:val="both"/>
        <w:rPr>
          <w:rFonts w:ascii="Arial" w:hAnsi="Arial" w:cs="Arial"/>
        </w:rPr>
      </w:pPr>
    </w:p>
    <w:p w:rsidR="00701432" w:rsidRDefault="00701432" w:rsidP="00CC3B1B">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oferujemy okres gwarancji ………………….lat/a,</w:t>
      </w: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uważamy się za związanych niniejsza ofertą na czas wskazany w IDW tj. </w:t>
      </w:r>
      <w:r>
        <w:rPr>
          <w:rFonts w:ascii="Arial" w:hAnsi="Arial" w:cs="Arial"/>
        </w:rPr>
        <w:t>3</w:t>
      </w:r>
      <w:r w:rsidRPr="00925479">
        <w:rPr>
          <w:rFonts w:ascii="Arial" w:hAnsi="Arial" w:cs="Arial"/>
        </w:rPr>
        <w:t>0 dni od terminu składania ofert,</w:t>
      </w:r>
    </w:p>
    <w:p w:rsidR="00701432" w:rsidRPr="0022590F" w:rsidRDefault="00701432" w:rsidP="00701432">
      <w:pPr>
        <w:ind w:left="360"/>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akceptuję</w:t>
      </w:r>
      <w:proofErr w:type="spellStart"/>
      <w:r w:rsidRPr="00925479">
        <w:rPr>
          <w:rFonts w:ascii="Arial" w:hAnsi="Arial" w:cs="Arial"/>
        </w:rPr>
        <w:t>(em</w:t>
      </w:r>
      <w:proofErr w:type="spellEnd"/>
      <w:r w:rsidRPr="00925479">
        <w:rPr>
          <w:rFonts w:ascii="Arial" w:hAnsi="Arial" w:cs="Arial"/>
        </w:rPr>
        <w:t xml:space="preserve">y) bez zastrzeżeń </w:t>
      </w:r>
      <w:r w:rsidRPr="00925479">
        <w:rPr>
          <w:rFonts w:ascii="Arial" w:hAnsi="Arial" w:cs="Arial"/>
          <w:b/>
        </w:rPr>
        <w:t>wzór umowy</w:t>
      </w:r>
      <w:r w:rsidRPr="00925479">
        <w:rPr>
          <w:rFonts w:ascii="Arial" w:hAnsi="Arial" w:cs="Arial"/>
          <w:i/>
        </w:rPr>
        <w:t xml:space="preserve"> </w:t>
      </w:r>
      <w:r>
        <w:rPr>
          <w:rFonts w:ascii="Arial" w:hAnsi="Arial" w:cs="Arial"/>
        </w:rPr>
        <w:t>przedstawiony w Części II SIWZ,</w:t>
      </w:r>
    </w:p>
    <w:p w:rsidR="00701432" w:rsidRPr="00AA3A2D" w:rsidRDefault="00701432" w:rsidP="00701432">
      <w:pPr>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w przypadku uznania mojej (naszej) oferty za najkorzystniejszą</w:t>
      </w:r>
      <w:r>
        <w:rPr>
          <w:rFonts w:ascii="Arial" w:hAnsi="Arial" w:cs="Arial"/>
        </w:rPr>
        <w:t>,</w:t>
      </w:r>
      <w:r w:rsidRPr="00925479">
        <w:rPr>
          <w:rFonts w:ascii="Arial" w:hAnsi="Arial" w:cs="Arial"/>
        </w:rPr>
        <w:t xml:space="preserve"> umowę  zobowiązuję</w:t>
      </w:r>
      <w:proofErr w:type="spellStart"/>
      <w:r w:rsidRPr="00925479">
        <w:rPr>
          <w:rFonts w:ascii="Arial" w:hAnsi="Arial" w:cs="Arial"/>
        </w:rPr>
        <w:t>(em</w:t>
      </w:r>
      <w:proofErr w:type="spellEnd"/>
      <w:r w:rsidRPr="00925479">
        <w:rPr>
          <w:rFonts w:ascii="Arial" w:hAnsi="Arial" w:cs="Arial"/>
        </w:rPr>
        <w:t>y)  się zawrzeć w miejscu i terminie jakie zostaną wskazane przez Zamawiającego oraz zobowiązuję</w:t>
      </w:r>
      <w:proofErr w:type="spellStart"/>
      <w:r w:rsidRPr="00925479">
        <w:rPr>
          <w:rFonts w:ascii="Arial" w:hAnsi="Arial" w:cs="Arial"/>
        </w:rPr>
        <w:t>(em</w:t>
      </w:r>
      <w:proofErr w:type="spellEnd"/>
      <w:r w:rsidRPr="00925479">
        <w:rPr>
          <w:rFonts w:ascii="Arial" w:hAnsi="Arial" w:cs="Arial"/>
        </w:rPr>
        <w:t xml:space="preserve">y) się  </w:t>
      </w:r>
      <w:r>
        <w:rPr>
          <w:rFonts w:ascii="Arial" w:hAnsi="Arial" w:cs="Arial"/>
        </w:rPr>
        <w:t xml:space="preserve">przed podpisaniem umowy dostarczyć wszelkie wymagane i niezbędne dokumenty oraz </w:t>
      </w:r>
      <w:r w:rsidRPr="00925479">
        <w:rPr>
          <w:rFonts w:ascii="Arial" w:hAnsi="Arial" w:cs="Arial"/>
        </w:rPr>
        <w:t xml:space="preserve">zabezpieczyć umowę zgodnie z treścią IDW w zakresie  </w:t>
      </w:r>
      <w:r w:rsidRPr="00925479">
        <w:rPr>
          <w:rFonts w:ascii="Arial" w:hAnsi="Arial" w:cs="Arial"/>
          <w:u w:val="single"/>
        </w:rPr>
        <w:t>należytego zabezpieczenia wykonania umowy</w:t>
      </w:r>
      <w:r>
        <w:rPr>
          <w:rFonts w:ascii="Arial" w:hAnsi="Arial" w:cs="Arial"/>
          <w:u w:val="single"/>
        </w:rPr>
        <w:t xml:space="preserve"> oraz usunięcia wad i usterek</w:t>
      </w:r>
      <w:r w:rsidRPr="00925479">
        <w:rPr>
          <w:rFonts w:ascii="Arial" w:hAnsi="Arial" w:cs="Arial"/>
          <w:u w:val="single"/>
        </w:rPr>
        <w:t>.</w:t>
      </w:r>
    </w:p>
    <w:p w:rsidR="00701432" w:rsidRPr="0022590F" w:rsidRDefault="00701432" w:rsidP="00701432">
      <w:pPr>
        <w:ind w:left="360"/>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składam(y) niniejszą ofertę  we własnym imieniu / jako Wykonawcy wspólnie ubiegający się o udzielenie zamówienia*, </w:t>
      </w:r>
    </w:p>
    <w:p w:rsidR="00701432" w:rsidRPr="00AA3A2D" w:rsidRDefault="00701432" w:rsidP="00701432">
      <w:pPr>
        <w:ind w:left="360"/>
        <w:rPr>
          <w:rFonts w:ascii="Arial" w:hAnsi="Arial" w:cs="Arial"/>
          <w:sz w:val="16"/>
          <w:szCs w:val="16"/>
        </w:rPr>
      </w:pPr>
    </w:p>
    <w:p w:rsidR="004D4C61" w:rsidRPr="004D4C61"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 nie uczestniczę(</w:t>
      </w:r>
      <w:proofErr w:type="spellStart"/>
      <w:r w:rsidRPr="00925479">
        <w:rPr>
          <w:rFonts w:ascii="Arial" w:hAnsi="Arial" w:cs="Arial"/>
        </w:rPr>
        <w:t>ymy</w:t>
      </w:r>
      <w:proofErr w:type="spellEnd"/>
      <w:r w:rsidRPr="00925479">
        <w:rPr>
          <w:rFonts w:ascii="Arial" w:hAnsi="Arial" w:cs="Arial"/>
        </w:rPr>
        <w:t>) jako Wykonawca w jakiejkolwiek innej ofercie złożonej w celu udzielenie niniejszego zamówienia.</w:t>
      </w:r>
    </w:p>
    <w:p w:rsidR="00701432" w:rsidRPr="009B1EC5" w:rsidRDefault="009B1EC5" w:rsidP="00CC3B1B">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Oświadczam(y), ze zapoznałem/</w:t>
      </w:r>
      <w:proofErr w:type="spellStart"/>
      <w:r>
        <w:rPr>
          <w:rFonts w:ascii="Arial" w:hAnsi="Arial" w:cs="Arial"/>
        </w:rPr>
        <w:t>liś</w:t>
      </w:r>
      <w:r w:rsidR="004D4C61">
        <w:rPr>
          <w:rFonts w:ascii="Arial" w:hAnsi="Arial" w:cs="Arial"/>
        </w:rPr>
        <w:t>my</w:t>
      </w:r>
      <w:proofErr w:type="spellEnd"/>
      <w:r>
        <w:rPr>
          <w:rFonts w:ascii="Arial" w:hAnsi="Arial" w:cs="Arial"/>
        </w:rPr>
        <w:t>*</w:t>
      </w:r>
      <w:r w:rsidR="004D4C61">
        <w:rPr>
          <w:rFonts w:ascii="Arial" w:hAnsi="Arial" w:cs="Arial"/>
        </w:rPr>
        <w:t xml:space="preserve"> się </w:t>
      </w:r>
      <w:r>
        <w:rPr>
          <w:rFonts w:ascii="Arial" w:hAnsi="Arial" w:cs="Arial"/>
        </w:rPr>
        <w:t>z terenem budowy przed złożeniem oferty.</w:t>
      </w:r>
    </w:p>
    <w:p w:rsidR="00701432" w:rsidRPr="0022590F" w:rsidRDefault="00701432" w:rsidP="00CC3B1B">
      <w:pPr>
        <w:numPr>
          <w:ilvl w:val="1"/>
          <w:numId w:val="64"/>
        </w:numPr>
        <w:tabs>
          <w:tab w:val="clear" w:pos="720"/>
          <w:tab w:val="num" w:pos="-1260"/>
        </w:tabs>
        <w:suppressAutoHyphens w:val="0"/>
        <w:ind w:left="720" w:hanging="360"/>
        <w:jc w:val="both"/>
        <w:rPr>
          <w:rFonts w:ascii="Arial" w:hAnsi="Arial" w:cs="Arial"/>
        </w:rPr>
      </w:pPr>
      <w:r w:rsidRPr="0022590F">
        <w:rPr>
          <w:rFonts w:ascii="Arial" w:hAnsi="Arial" w:cs="Arial"/>
        </w:rPr>
        <w:t>Oświadczam(y), że oferta nie zawiera / zawiera* informacji stanowiących tajemnicę przedsiębiorstwa w rozumieniu przepisów o zwalczaniu nieuczciwej konkurencji.</w:t>
      </w:r>
    </w:p>
    <w:p w:rsidR="00701432" w:rsidRPr="00B36334" w:rsidRDefault="00701432" w:rsidP="00701432">
      <w:pPr>
        <w:shd w:val="clear" w:color="auto" w:fill="FFFFFF"/>
        <w:tabs>
          <w:tab w:val="left" w:pos="9900"/>
        </w:tabs>
        <w:ind w:left="709" w:right="23"/>
        <w:rPr>
          <w:rFonts w:ascii="Arial" w:hAnsi="Arial" w:cs="Arial"/>
        </w:rPr>
      </w:pPr>
      <w:r w:rsidRPr="00925479">
        <w:rPr>
          <w:rFonts w:ascii="Arial" w:hAnsi="Arial" w:cs="Arial"/>
        </w:rPr>
        <w:t xml:space="preserve">Informacje </w:t>
      </w:r>
      <w:r w:rsidRPr="00B36334">
        <w:rPr>
          <w:rFonts w:ascii="Arial" w:hAnsi="Arial" w:cs="Arial"/>
        </w:rPr>
        <w:t xml:space="preserve">stanowiące tajemnicę przedsiębiorstwa w rozumieniu art. 8 ust. 3 ustawy z dnia 29 stycznia 2004 r. prawo zamówień publicznych </w:t>
      </w:r>
      <w:r w:rsidR="003A0AAB">
        <w:rPr>
          <w:rFonts w:ascii="Arial" w:hAnsi="Arial" w:cs="Arial"/>
        </w:rPr>
        <w:t>(tekst jednolity Dz. U. z 2015</w:t>
      </w:r>
      <w:r w:rsidRPr="00B36334">
        <w:rPr>
          <w:rFonts w:ascii="Arial" w:hAnsi="Arial" w:cs="Arial"/>
        </w:rPr>
        <w:t xml:space="preserve"> r., poz. </w:t>
      </w:r>
      <w:r w:rsidR="003A0AAB">
        <w:rPr>
          <w:rFonts w:ascii="Arial" w:hAnsi="Arial" w:cs="Arial"/>
        </w:rPr>
        <w:t>2164</w:t>
      </w:r>
      <w:r w:rsidRPr="00B36334">
        <w:rPr>
          <w:rFonts w:ascii="Arial" w:hAnsi="Arial" w:cs="Arial"/>
        </w:rPr>
        <w:t xml:space="preserve"> z </w:t>
      </w:r>
      <w:proofErr w:type="spellStart"/>
      <w:r w:rsidRPr="00B36334">
        <w:rPr>
          <w:rFonts w:ascii="Arial" w:hAnsi="Arial" w:cs="Arial"/>
        </w:rPr>
        <w:t>późn</w:t>
      </w:r>
      <w:proofErr w:type="spellEnd"/>
      <w:r w:rsidRPr="00B36334">
        <w:rPr>
          <w:rFonts w:ascii="Arial" w:hAnsi="Arial" w:cs="Arial"/>
        </w:rPr>
        <w:t>. zm.),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580"/>
        <w:gridCol w:w="1800"/>
        <w:gridCol w:w="1620"/>
      </w:tblGrid>
      <w:tr w:rsidR="00701432" w:rsidRPr="00B36334" w:rsidTr="005421D9">
        <w:trPr>
          <w:cantSplit/>
          <w:trHeight w:val="204"/>
        </w:trPr>
        <w:tc>
          <w:tcPr>
            <w:tcW w:w="540" w:type="dxa"/>
            <w:vMerge w:val="restart"/>
          </w:tcPr>
          <w:p w:rsidR="00701432" w:rsidRPr="00EF5E84" w:rsidRDefault="00701432" w:rsidP="005421D9">
            <w:pPr>
              <w:pStyle w:val="Tekstpodstawowy2"/>
              <w:rPr>
                <w:rFonts w:cs="Arial"/>
                <w:b/>
                <w:lang w:eastAsia="pl-PL"/>
              </w:rPr>
            </w:pPr>
            <w:r w:rsidRPr="00EF5E84">
              <w:rPr>
                <w:rFonts w:cs="Arial"/>
                <w:b/>
                <w:lang w:eastAsia="pl-PL"/>
              </w:rPr>
              <w:lastRenderedPageBreak/>
              <w:t>lp.</w:t>
            </w:r>
          </w:p>
        </w:tc>
        <w:tc>
          <w:tcPr>
            <w:tcW w:w="5580" w:type="dxa"/>
            <w:vMerge w:val="restart"/>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Oznaczenie rodzaju (nazwy) informacji</w:t>
            </w:r>
          </w:p>
        </w:tc>
        <w:tc>
          <w:tcPr>
            <w:tcW w:w="3420" w:type="dxa"/>
            <w:gridSpan w:val="2"/>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 xml:space="preserve">Strony w ofercie (wyrażone cyfrą) </w:t>
            </w:r>
          </w:p>
        </w:tc>
      </w:tr>
      <w:tr w:rsidR="00701432" w:rsidRPr="00925479" w:rsidTr="005421D9">
        <w:trPr>
          <w:cantSplit/>
          <w:trHeight w:val="274"/>
        </w:trPr>
        <w:tc>
          <w:tcPr>
            <w:tcW w:w="540" w:type="dxa"/>
            <w:vMerge/>
          </w:tcPr>
          <w:p w:rsidR="00701432" w:rsidRPr="00EF5E84" w:rsidRDefault="00701432" w:rsidP="005421D9">
            <w:pPr>
              <w:pStyle w:val="Tekstpodstawowy2"/>
              <w:rPr>
                <w:rFonts w:cs="Arial"/>
                <w:b/>
                <w:lang w:eastAsia="pl-PL"/>
              </w:rPr>
            </w:pPr>
          </w:p>
        </w:tc>
        <w:tc>
          <w:tcPr>
            <w:tcW w:w="5580" w:type="dxa"/>
            <w:vMerge/>
          </w:tcPr>
          <w:p w:rsidR="00701432" w:rsidRPr="00EF5E84" w:rsidRDefault="00701432" w:rsidP="005421D9">
            <w:pPr>
              <w:pStyle w:val="Tekstpodstawowy2"/>
              <w:jc w:val="center"/>
              <w:rPr>
                <w:rFonts w:cs="Arial"/>
                <w:b/>
                <w:lang w:eastAsia="pl-PL"/>
              </w:rPr>
            </w:pPr>
          </w:p>
        </w:tc>
        <w:tc>
          <w:tcPr>
            <w:tcW w:w="1800" w:type="dxa"/>
          </w:tcPr>
          <w:p w:rsidR="00701432" w:rsidRPr="00EF5E84" w:rsidRDefault="00701432" w:rsidP="005421D9">
            <w:pPr>
              <w:pStyle w:val="Tekstpodstawowy2"/>
              <w:jc w:val="center"/>
              <w:rPr>
                <w:rFonts w:cs="Arial"/>
                <w:b/>
                <w:lang w:eastAsia="pl-PL"/>
              </w:rPr>
            </w:pPr>
            <w:r w:rsidRPr="00EF5E84">
              <w:rPr>
                <w:rFonts w:cs="Arial"/>
                <w:b/>
                <w:lang w:eastAsia="pl-PL"/>
              </w:rPr>
              <w:t>od</w:t>
            </w:r>
          </w:p>
        </w:tc>
        <w:tc>
          <w:tcPr>
            <w:tcW w:w="1620" w:type="dxa"/>
          </w:tcPr>
          <w:p w:rsidR="00701432" w:rsidRPr="00EF5E84" w:rsidRDefault="00701432" w:rsidP="005421D9">
            <w:pPr>
              <w:pStyle w:val="Tekstpodstawowy2"/>
              <w:jc w:val="center"/>
              <w:rPr>
                <w:rFonts w:cs="Arial"/>
                <w:b/>
                <w:lang w:eastAsia="pl-PL"/>
              </w:rPr>
            </w:pPr>
            <w:r w:rsidRPr="00EF5E84">
              <w:rPr>
                <w:rFonts w:cs="Arial"/>
                <w:b/>
                <w:lang w:eastAsia="pl-PL"/>
              </w:rPr>
              <w:t>Do</w:t>
            </w:r>
          </w:p>
        </w:tc>
      </w:tr>
      <w:tr w:rsidR="00701432" w:rsidRPr="00925479" w:rsidTr="005421D9">
        <w:trPr>
          <w:cantSplit/>
          <w:trHeight w:val="344"/>
        </w:trPr>
        <w:tc>
          <w:tcPr>
            <w:tcW w:w="540" w:type="dxa"/>
          </w:tcPr>
          <w:p w:rsidR="00701432" w:rsidRPr="00EF5E84" w:rsidRDefault="00701432" w:rsidP="00CC3B1B">
            <w:pPr>
              <w:pStyle w:val="Tekstpodstawowy2"/>
              <w:numPr>
                <w:ilvl w:val="0"/>
                <w:numId w:val="65"/>
              </w:numPr>
              <w:suppressAutoHyphens w:val="0"/>
              <w:spacing w:after="0" w:line="240" w:lineRule="auto"/>
              <w:jc w:val="both"/>
              <w:rPr>
                <w:rFonts w:cs="Arial"/>
                <w:b/>
                <w:lang w:eastAsia="pl-PL"/>
              </w:rPr>
            </w:pPr>
          </w:p>
        </w:tc>
        <w:tc>
          <w:tcPr>
            <w:tcW w:w="5580" w:type="dxa"/>
          </w:tcPr>
          <w:p w:rsidR="00701432" w:rsidRPr="00EF5E84" w:rsidRDefault="00701432" w:rsidP="005421D9">
            <w:pPr>
              <w:pStyle w:val="Tekstpodstawowy2"/>
              <w:rPr>
                <w:rFonts w:cs="Arial"/>
                <w:lang w:eastAsia="pl-PL"/>
              </w:rPr>
            </w:pPr>
          </w:p>
        </w:tc>
        <w:tc>
          <w:tcPr>
            <w:tcW w:w="1800" w:type="dxa"/>
          </w:tcPr>
          <w:p w:rsidR="00701432" w:rsidRPr="00EF5E84" w:rsidRDefault="00701432" w:rsidP="005421D9">
            <w:pPr>
              <w:pStyle w:val="Tekstpodstawowy2"/>
              <w:rPr>
                <w:rFonts w:cs="Arial"/>
                <w:lang w:eastAsia="pl-PL"/>
              </w:rPr>
            </w:pPr>
          </w:p>
        </w:tc>
        <w:tc>
          <w:tcPr>
            <w:tcW w:w="1620" w:type="dxa"/>
          </w:tcPr>
          <w:p w:rsidR="00701432" w:rsidRPr="00EF5E84" w:rsidRDefault="00701432" w:rsidP="005421D9">
            <w:pPr>
              <w:pStyle w:val="Tekstpodstawowy2"/>
              <w:rPr>
                <w:rFonts w:cs="Arial"/>
                <w:lang w:eastAsia="pl-PL"/>
              </w:rPr>
            </w:pPr>
          </w:p>
        </w:tc>
      </w:tr>
    </w:tbl>
    <w:p w:rsidR="00701432" w:rsidRDefault="00701432" w:rsidP="00701432">
      <w:pPr>
        <w:ind w:left="360"/>
        <w:rPr>
          <w:rFonts w:ascii="Arial" w:hAnsi="Arial" w:cs="Arial"/>
        </w:rPr>
      </w:pPr>
      <w:r w:rsidRPr="00925479">
        <w:rPr>
          <w:rFonts w:ascii="Arial" w:hAnsi="Arial" w:cs="Arial"/>
        </w:rPr>
        <w:t xml:space="preserve">* niepotrzebne skreślić </w:t>
      </w:r>
    </w:p>
    <w:p w:rsidR="00701432" w:rsidRPr="00925479" w:rsidRDefault="00701432" w:rsidP="00701432">
      <w:pPr>
        <w:ind w:left="360"/>
        <w:rPr>
          <w:rFonts w:ascii="Arial" w:hAnsi="Arial" w:cs="Arial"/>
        </w:rPr>
      </w:pPr>
    </w:p>
    <w:p w:rsidR="00701432" w:rsidRPr="00925479" w:rsidRDefault="00701432" w:rsidP="00CC3B1B">
      <w:pPr>
        <w:pStyle w:val="Akapitzlist"/>
        <w:numPr>
          <w:ilvl w:val="1"/>
          <w:numId w:val="64"/>
        </w:numPr>
        <w:suppressAutoHyphens w:val="0"/>
        <w:autoSpaceDE w:val="0"/>
        <w:autoSpaceDN w:val="0"/>
        <w:spacing w:before="0" w:after="0"/>
        <w:ind w:left="709" w:hanging="283"/>
        <w:jc w:val="both"/>
        <w:rPr>
          <w:rFonts w:ascii="Arial" w:hAnsi="Arial" w:cs="Arial"/>
        </w:rPr>
      </w:pPr>
      <w:r w:rsidRPr="00925479">
        <w:rPr>
          <w:rFonts w:ascii="Arial" w:hAnsi="Arial" w:cs="Arial"/>
        </w:rPr>
        <w:t xml:space="preserve">[Nie zamierzam(y) powierzać do </w:t>
      </w:r>
      <w:proofErr w:type="spellStart"/>
      <w:r w:rsidRPr="00925479">
        <w:rPr>
          <w:rFonts w:ascii="Arial" w:hAnsi="Arial" w:cs="Arial"/>
        </w:rPr>
        <w:t>podwykonania</w:t>
      </w:r>
      <w:proofErr w:type="spellEnd"/>
      <w:r w:rsidRPr="00925479">
        <w:rPr>
          <w:rFonts w:ascii="Arial" w:hAnsi="Arial" w:cs="Arial"/>
        </w:rPr>
        <w:t xml:space="preserve"> żadnej części niniejszego zamówienia podwykonawcom/ Następujące części niniejszego zamówienia zamierzam(y) powierzyć podwykonawcom]</w:t>
      </w:r>
      <w:r w:rsidRPr="00925479">
        <w:rPr>
          <w:rStyle w:val="Odwoanieprzypisudolnego"/>
          <w:rFonts w:ascii="Arial" w:hAnsi="Arial" w:cs="Arial"/>
        </w:rPr>
        <w:footnoteReference w:id="2"/>
      </w:r>
      <w:r w:rsidRPr="0092547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760"/>
        <w:gridCol w:w="3240"/>
      </w:tblGrid>
      <w:tr w:rsidR="00701432" w:rsidRPr="00710371" w:rsidTr="005421D9">
        <w:tc>
          <w:tcPr>
            <w:tcW w:w="540" w:type="dxa"/>
          </w:tcPr>
          <w:p w:rsidR="00701432" w:rsidRPr="00EF5E84" w:rsidRDefault="00701432" w:rsidP="005421D9">
            <w:pPr>
              <w:pStyle w:val="Tekstpodstawowy2"/>
              <w:rPr>
                <w:rFonts w:cs="Tahoma"/>
                <w:b/>
                <w:szCs w:val="20"/>
                <w:lang w:eastAsia="pl-PL"/>
              </w:rPr>
            </w:pPr>
            <w:r w:rsidRPr="00EF5E84">
              <w:rPr>
                <w:rFonts w:cs="Tahoma"/>
                <w:b/>
                <w:szCs w:val="20"/>
                <w:lang w:eastAsia="pl-PL"/>
              </w:rPr>
              <w:t>lp.</w:t>
            </w:r>
          </w:p>
        </w:tc>
        <w:tc>
          <w:tcPr>
            <w:tcW w:w="5760" w:type="dxa"/>
          </w:tcPr>
          <w:p w:rsidR="00701432" w:rsidRPr="00EF5E84" w:rsidRDefault="00701432" w:rsidP="003A0AAB">
            <w:pPr>
              <w:pStyle w:val="Tekstpodstawowy2"/>
              <w:spacing w:after="0" w:line="240" w:lineRule="auto"/>
              <w:jc w:val="center"/>
              <w:rPr>
                <w:rFonts w:cs="Tahoma"/>
                <w:b/>
                <w:szCs w:val="20"/>
                <w:lang w:eastAsia="pl-PL"/>
              </w:rPr>
            </w:pPr>
            <w:r w:rsidRPr="00EF5E84">
              <w:rPr>
                <w:rFonts w:cs="Tahoma"/>
                <w:b/>
                <w:szCs w:val="20"/>
                <w:lang w:eastAsia="pl-PL"/>
              </w:rPr>
              <w:t xml:space="preserve">Nazwa części zamówienia </w:t>
            </w:r>
          </w:p>
          <w:p w:rsidR="00701432" w:rsidRPr="00EF5E84" w:rsidRDefault="00701432" w:rsidP="003A0AAB">
            <w:pPr>
              <w:pStyle w:val="Tekstpodstawowy2"/>
              <w:spacing w:after="0" w:line="240" w:lineRule="auto"/>
              <w:jc w:val="center"/>
              <w:rPr>
                <w:rFonts w:cs="Tahoma"/>
                <w:b/>
                <w:i/>
                <w:sz w:val="16"/>
                <w:szCs w:val="16"/>
                <w:lang w:eastAsia="pl-PL"/>
              </w:rPr>
            </w:pPr>
          </w:p>
          <w:p w:rsidR="00701432" w:rsidRPr="00EF5E84" w:rsidRDefault="00701432" w:rsidP="003A0AAB">
            <w:pPr>
              <w:pStyle w:val="Tekstpodstawowy2"/>
              <w:spacing w:after="0" w:line="240" w:lineRule="auto"/>
              <w:jc w:val="center"/>
              <w:rPr>
                <w:rFonts w:cs="Tahoma"/>
                <w:b/>
                <w:i/>
                <w:sz w:val="20"/>
                <w:szCs w:val="20"/>
                <w:lang w:eastAsia="pl-PL"/>
              </w:rPr>
            </w:pPr>
            <w:r w:rsidRPr="00EF5E84">
              <w:rPr>
                <w:rFonts w:cs="Tahoma"/>
                <w:b/>
                <w:i/>
                <w:sz w:val="20"/>
                <w:szCs w:val="20"/>
                <w:lang w:eastAsia="pl-PL"/>
              </w:rPr>
              <w:t>(pole obowiązkowe)</w:t>
            </w:r>
          </w:p>
        </w:tc>
        <w:tc>
          <w:tcPr>
            <w:tcW w:w="3240" w:type="dxa"/>
          </w:tcPr>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Nazwa (firma) </w:t>
            </w:r>
          </w:p>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proponowany podwykonawca </w:t>
            </w:r>
          </w:p>
          <w:p w:rsidR="00701432" w:rsidRPr="00EF5E84" w:rsidRDefault="00701432" w:rsidP="003B5FF4">
            <w:pPr>
              <w:pStyle w:val="Tekstpodstawowy2"/>
              <w:spacing w:after="0" w:line="240" w:lineRule="auto"/>
              <w:jc w:val="center"/>
              <w:rPr>
                <w:rFonts w:cs="Tahoma"/>
                <w:b/>
                <w:i/>
                <w:szCs w:val="20"/>
                <w:lang w:eastAsia="pl-PL"/>
              </w:rPr>
            </w:pPr>
            <w:r w:rsidRPr="00EF5E84">
              <w:rPr>
                <w:rFonts w:cs="Tahoma"/>
                <w:b/>
                <w:i/>
                <w:sz w:val="20"/>
                <w:szCs w:val="20"/>
                <w:lang w:eastAsia="pl-PL"/>
              </w:rPr>
              <w:t>(pole opcjonalne)</w:t>
            </w:r>
          </w:p>
        </w:tc>
      </w:tr>
      <w:tr w:rsidR="00701432" w:rsidRPr="003307F1" w:rsidTr="005421D9">
        <w:trPr>
          <w:trHeight w:val="248"/>
        </w:trPr>
        <w:tc>
          <w:tcPr>
            <w:tcW w:w="540" w:type="dxa"/>
          </w:tcPr>
          <w:p w:rsidR="00701432" w:rsidRPr="00EF5E84" w:rsidRDefault="00701432" w:rsidP="00CC3B1B">
            <w:pPr>
              <w:pStyle w:val="Tekstpodstawowy2"/>
              <w:numPr>
                <w:ilvl w:val="0"/>
                <w:numId w:val="63"/>
              </w:numPr>
              <w:suppressAutoHyphens w:val="0"/>
              <w:spacing w:after="0" w:line="240" w:lineRule="auto"/>
              <w:jc w:val="both"/>
              <w:rPr>
                <w:rFonts w:cs="Tahoma"/>
                <w:b/>
                <w:szCs w:val="20"/>
                <w:lang w:eastAsia="pl-PL"/>
              </w:rPr>
            </w:pPr>
          </w:p>
        </w:tc>
        <w:tc>
          <w:tcPr>
            <w:tcW w:w="5760" w:type="dxa"/>
          </w:tcPr>
          <w:p w:rsidR="00701432" w:rsidRPr="00EF5E84" w:rsidRDefault="00701432" w:rsidP="005421D9">
            <w:pPr>
              <w:pStyle w:val="Tekstpodstawowy2"/>
              <w:rPr>
                <w:rFonts w:cs="Tahoma"/>
                <w:szCs w:val="20"/>
                <w:lang w:eastAsia="pl-PL"/>
              </w:rPr>
            </w:pPr>
          </w:p>
        </w:tc>
        <w:tc>
          <w:tcPr>
            <w:tcW w:w="3240" w:type="dxa"/>
          </w:tcPr>
          <w:p w:rsidR="00701432" w:rsidRPr="00EF5E84" w:rsidRDefault="00701432" w:rsidP="005421D9">
            <w:pPr>
              <w:pStyle w:val="Tekstpodstawowy2"/>
              <w:rPr>
                <w:rFonts w:cs="Tahoma"/>
                <w:szCs w:val="20"/>
                <w:lang w:eastAsia="pl-PL"/>
              </w:rPr>
            </w:pPr>
          </w:p>
        </w:tc>
      </w:tr>
    </w:tbl>
    <w:p w:rsidR="00701432" w:rsidRDefault="00701432" w:rsidP="00701432">
      <w:pPr>
        <w:rPr>
          <w:rFonts w:cs="Tahoma"/>
          <w:b/>
          <w:szCs w:val="20"/>
        </w:rPr>
      </w:pPr>
    </w:p>
    <w:p w:rsidR="00701432" w:rsidRPr="003307F1" w:rsidRDefault="00701432" w:rsidP="00701432">
      <w:pPr>
        <w:rPr>
          <w:rFonts w:cs="Tahoma"/>
          <w:b/>
          <w:szCs w:val="20"/>
        </w:rPr>
      </w:pPr>
      <w:r>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620"/>
        <w:gridCol w:w="2520"/>
        <w:gridCol w:w="2160"/>
        <w:gridCol w:w="1800"/>
        <w:gridCol w:w="1260"/>
      </w:tblGrid>
      <w:tr w:rsidR="00701432" w:rsidRPr="003307F1" w:rsidTr="005421D9">
        <w:tc>
          <w:tcPr>
            <w:tcW w:w="540" w:type="dxa"/>
          </w:tcPr>
          <w:p w:rsidR="00701432" w:rsidRPr="00C33524" w:rsidRDefault="00701432" w:rsidP="005421D9">
            <w:pPr>
              <w:keepNext/>
              <w:jc w:val="center"/>
              <w:rPr>
                <w:rFonts w:cs="Tahoma"/>
                <w:sz w:val="16"/>
                <w:szCs w:val="16"/>
              </w:rPr>
            </w:pPr>
            <w:r w:rsidRPr="00C33524">
              <w:rPr>
                <w:rFonts w:cs="Tahoma"/>
                <w:sz w:val="16"/>
                <w:szCs w:val="16"/>
              </w:rPr>
              <w:t>Lp.</w:t>
            </w:r>
          </w:p>
        </w:tc>
        <w:tc>
          <w:tcPr>
            <w:tcW w:w="1620" w:type="dxa"/>
          </w:tcPr>
          <w:p w:rsidR="00701432" w:rsidRPr="00C33524" w:rsidRDefault="00701432" w:rsidP="005421D9">
            <w:pPr>
              <w:keepNext/>
              <w:jc w:val="center"/>
              <w:rPr>
                <w:rFonts w:cs="Tahoma"/>
                <w:sz w:val="16"/>
                <w:szCs w:val="16"/>
              </w:rPr>
            </w:pPr>
            <w:r w:rsidRPr="00C33524">
              <w:rPr>
                <w:rFonts w:cs="Tahoma"/>
                <w:sz w:val="16"/>
                <w:szCs w:val="16"/>
              </w:rPr>
              <w:t>Nazwa(y) Wykonawcy(ów)</w:t>
            </w:r>
          </w:p>
        </w:tc>
        <w:tc>
          <w:tcPr>
            <w:tcW w:w="2520" w:type="dxa"/>
          </w:tcPr>
          <w:p w:rsidR="00701432" w:rsidRPr="00C33524" w:rsidRDefault="00701432" w:rsidP="005421D9">
            <w:pPr>
              <w:keepNext/>
              <w:jc w:val="center"/>
              <w:rPr>
                <w:rFonts w:cs="Tahoma"/>
                <w:sz w:val="16"/>
                <w:szCs w:val="16"/>
              </w:rPr>
            </w:pPr>
            <w:r w:rsidRPr="00C33524">
              <w:rPr>
                <w:rFonts w:cs="Tahoma"/>
                <w:sz w:val="16"/>
                <w:szCs w:val="16"/>
              </w:rPr>
              <w:t xml:space="preserve">Nazwisko i imię </w:t>
            </w:r>
          </w:p>
          <w:p w:rsidR="00701432" w:rsidRPr="00C33524" w:rsidRDefault="00701432" w:rsidP="005421D9">
            <w:pPr>
              <w:keepNext/>
              <w:jc w:val="center"/>
              <w:rPr>
                <w:rFonts w:cs="Tahoma"/>
                <w:sz w:val="16"/>
                <w:szCs w:val="16"/>
              </w:rPr>
            </w:pPr>
            <w:r w:rsidRPr="00C33524">
              <w:rPr>
                <w:rFonts w:cs="Tahoma"/>
                <w:sz w:val="16"/>
                <w:szCs w:val="16"/>
              </w:rPr>
              <w:t>osoby (osób)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2160" w:type="dxa"/>
          </w:tcPr>
          <w:p w:rsidR="00701432" w:rsidRPr="00C33524" w:rsidRDefault="00701432" w:rsidP="005421D9">
            <w:pPr>
              <w:keepNext/>
              <w:jc w:val="center"/>
              <w:rPr>
                <w:rFonts w:cs="Tahoma"/>
                <w:sz w:val="16"/>
                <w:szCs w:val="16"/>
              </w:rPr>
            </w:pPr>
            <w:r w:rsidRPr="00C33524">
              <w:rPr>
                <w:rFonts w:cs="Tahoma"/>
                <w:sz w:val="16"/>
                <w:szCs w:val="16"/>
              </w:rPr>
              <w:t>Podpis(y) osoby(osób)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1800" w:type="dxa"/>
          </w:tcPr>
          <w:p w:rsidR="00701432" w:rsidRPr="00C33524" w:rsidRDefault="00701432" w:rsidP="005421D9">
            <w:pPr>
              <w:keepNext/>
              <w:jc w:val="center"/>
              <w:rPr>
                <w:rFonts w:cs="Tahoma"/>
                <w:sz w:val="16"/>
                <w:szCs w:val="16"/>
              </w:rPr>
            </w:pPr>
            <w:r w:rsidRPr="00C33524">
              <w:rPr>
                <w:rFonts w:cs="Tahoma"/>
                <w:sz w:val="16"/>
                <w:szCs w:val="16"/>
              </w:rPr>
              <w:t>Pieczęć(cie) Wykonawcy(ów)</w:t>
            </w:r>
          </w:p>
        </w:tc>
        <w:tc>
          <w:tcPr>
            <w:tcW w:w="1260" w:type="dxa"/>
          </w:tcPr>
          <w:p w:rsidR="00701432" w:rsidRPr="00C33524" w:rsidRDefault="00701432" w:rsidP="005421D9">
            <w:pPr>
              <w:keepNext/>
              <w:jc w:val="center"/>
              <w:rPr>
                <w:rFonts w:cs="Tahoma"/>
                <w:sz w:val="16"/>
                <w:szCs w:val="16"/>
              </w:rPr>
            </w:pPr>
            <w:r w:rsidRPr="00C33524">
              <w:rPr>
                <w:rFonts w:cs="Tahoma"/>
                <w:sz w:val="16"/>
                <w:szCs w:val="16"/>
              </w:rPr>
              <w:t>Miejscowość</w:t>
            </w:r>
          </w:p>
          <w:p w:rsidR="00701432" w:rsidRPr="00C33524" w:rsidRDefault="00701432" w:rsidP="005421D9">
            <w:pPr>
              <w:keepNext/>
              <w:jc w:val="center"/>
              <w:rPr>
                <w:rFonts w:cs="Tahoma"/>
                <w:sz w:val="16"/>
                <w:szCs w:val="16"/>
              </w:rPr>
            </w:pPr>
            <w:r w:rsidRPr="00C33524">
              <w:rPr>
                <w:rFonts w:cs="Tahoma"/>
                <w:sz w:val="16"/>
                <w:szCs w:val="16"/>
              </w:rPr>
              <w:t>i  data</w:t>
            </w:r>
          </w:p>
        </w:tc>
      </w:tr>
      <w:tr w:rsidR="00701432" w:rsidRPr="003307F1" w:rsidTr="005421D9">
        <w:trPr>
          <w:trHeight w:val="625"/>
        </w:trPr>
        <w:tc>
          <w:tcPr>
            <w:tcW w:w="540" w:type="dxa"/>
            <w:vAlign w:val="center"/>
          </w:tcPr>
          <w:p w:rsidR="00701432" w:rsidRPr="00537625" w:rsidRDefault="00701432" w:rsidP="005421D9">
            <w:pPr>
              <w:jc w:val="center"/>
              <w:rPr>
                <w:rFonts w:cs="Tahoma"/>
                <w:szCs w:val="20"/>
              </w:rPr>
            </w:pPr>
            <w:r w:rsidRPr="00537625">
              <w:rPr>
                <w:rFonts w:cs="Tahoma"/>
                <w:szCs w:val="20"/>
              </w:rPr>
              <w:t>1</w:t>
            </w:r>
          </w:p>
        </w:tc>
        <w:tc>
          <w:tcPr>
            <w:tcW w:w="1620" w:type="dxa"/>
            <w:vAlign w:val="center"/>
          </w:tcPr>
          <w:p w:rsidR="00701432" w:rsidRPr="003307F1" w:rsidRDefault="00701432" w:rsidP="005421D9">
            <w:pPr>
              <w:jc w:val="center"/>
              <w:rPr>
                <w:rFonts w:cs="Tahoma"/>
                <w:b/>
                <w:szCs w:val="20"/>
              </w:rPr>
            </w:pPr>
          </w:p>
        </w:tc>
        <w:tc>
          <w:tcPr>
            <w:tcW w:w="2520" w:type="dxa"/>
            <w:vAlign w:val="center"/>
          </w:tcPr>
          <w:p w:rsidR="00701432" w:rsidRPr="003307F1" w:rsidRDefault="00701432" w:rsidP="005421D9">
            <w:pPr>
              <w:ind w:firstLine="708"/>
              <w:jc w:val="center"/>
              <w:rPr>
                <w:rFonts w:cs="Tahoma"/>
                <w:b/>
                <w:szCs w:val="20"/>
              </w:rPr>
            </w:pPr>
          </w:p>
        </w:tc>
        <w:tc>
          <w:tcPr>
            <w:tcW w:w="2160" w:type="dxa"/>
            <w:vAlign w:val="center"/>
          </w:tcPr>
          <w:p w:rsidR="00701432" w:rsidRPr="003307F1" w:rsidRDefault="00701432" w:rsidP="005421D9">
            <w:pPr>
              <w:jc w:val="center"/>
              <w:rPr>
                <w:rFonts w:cs="Tahoma"/>
                <w:b/>
                <w:szCs w:val="20"/>
              </w:rPr>
            </w:pPr>
          </w:p>
        </w:tc>
        <w:tc>
          <w:tcPr>
            <w:tcW w:w="1800" w:type="dxa"/>
            <w:vAlign w:val="center"/>
          </w:tcPr>
          <w:p w:rsidR="00701432" w:rsidRPr="003307F1" w:rsidRDefault="00701432" w:rsidP="005421D9">
            <w:pPr>
              <w:jc w:val="center"/>
              <w:rPr>
                <w:rFonts w:cs="Tahoma"/>
                <w:b/>
                <w:szCs w:val="20"/>
              </w:rPr>
            </w:pPr>
          </w:p>
        </w:tc>
        <w:tc>
          <w:tcPr>
            <w:tcW w:w="1260" w:type="dxa"/>
            <w:vAlign w:val="center"/>
          </w:tcPr>
          <w:p w:rsidR="00701432" w:rsidRPr="003307F1" w:rsidRDefault="00701432" w:rsidP="005421D9">
            <w:pPr>
              <w:jc w:val="center"/>
              <w:rPr>
                <w:rFonts w:cs="Tahoma"/>
                <w:b/>
                <w:szCs w:val="20"/>
              </w:rPr>
            </w:pPr>
          </w:p>
        </w:tc>
      </w:tr>
    </w:tbl>
    <w:p w:rsidR="008B14A2" w:rsidRDefault="008B14A2"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567E6C" w:rsidP="00757AA7">
            <w:pPr>
              <w:rPr>
                <w:rFonts w:ascii="Arial" w:hAnsi="Arial" w:cs="Arial"/>
                <w:b/>
              </w:rPr>
            </w:pPr>
            <w:r>
              <w:rPr>
                <w:rFonts w:ascii="Arial" w:hAnsi="Arial" w:cs="Arial"/>
                <w:b/>
                <w:i/>
              </w:rPr>
              <w:t>GKPII.271.</w:t>
            </w:r>
            <w:r w:rsidR="00757AA7">
              <w:rPr>
                <w:rFonts w:ascii="Arial" w:hAnsi="Arial" w:cs="Arial"/>
                <w:b/>
                <w:i/>
              </w:rPr>
              <w:t>7</w:t>
            </w:r>
            <w:r w:rsidR="00A66CFF">
              <w:rPr>
                <w:rFonts w:ascii="Arial" w:hAnsi="Arial" w:cs="Arial"/>
                <w:b/>
                <w:i/>
              </w:rPr>
              <w:t>.201</w:t>
            </w:r>
            <w:r w:rsidR="003A0AAB">
              <w:rPr>
                <w:rFonts w:ascii="Arial" w:hAnsi="Arial" w:cs="Arial"/>
                <w:b/>
                <w:i/>
              </w:rPr>
              <w:t>7</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535B25" w:rsidRPr="00535B25" w:rsidRDefault="00535B25" w:rsidP="00535B25">
      <w:pPr>
        <w:pStyle w:val="Standard"/>
        <w:jc w:val="both"/>
        <w:rPr>
          <w:b/>
          <w:lang w:eastAsia="pl-PL" w:bidi="pl-PL"/>
        </w:rPr>
      </w:pPr>
      <w:r w:rsidRPr="00535B25">
        <w:rPr>
          <w:b/>
          <w:lang w:eastAsia="pl-PL" w:bidi="pl-PL"/>
        </w:rPr>
        <w:t>Gmin</w:t>
      </w:r>
      <w:r w:rsidR="005C21C1">
        <w:rPr>
          <w:b/>
          <w:lang w:eastAsia="pl-PL" w:bidi="pl-PL"/>
        </w:rPr>
        <w:t>a</w:t>
      </w:r>
      <w:r w:rsidRPr="00535B25">
        <w:rPr>
          <w:b/>
          <w:lang w:eastAsia="pl-PL" w:bidi="pl-PL"/>
        </w:rPr>
        <w:t xml:space="preserve"> Tuplice</w:t>
      </w:r>
    </w:p>
    <w:p w:rsidR="00535B25" w:rsidRPr="00535B25" w:rsidRDefault="00535B25" w:rsidP="00535B25">
      <w:pPr>
        <w:pStyle w:val="Standard"/>
        <w:jc w:val="both"/>
        <w:rPr>
          <w:b/>
          <w:lang w:eastAsia="pl-PL" w:bidi="pl-PL"/>
        </w:rPr>
      </w:pPr>
      <w:r w:rsidRPr="00535B25">
        <w:rPr>
          <w:b/>
          <w:lang w:eastAsia="pl-PL" w:bidi="pl-PL"/>
        </w:rPr>
        <w:t>ul. Mickiewicza 27</w:t>
      </w:r>
    </w:p>
    <w:p w:rsidR="00535B25" w:rsidRPr="00535B25" w:rsidRDefault="00535B25" w:rsidP="00535B25">
      <w:pPr>
        <w:pStyle w:val="Standard"/>
        <w:jc w:val="both"/>
        <w:rPr>
          <w:b/>
          <w:lang w:eastAsia="pl-PL" w:bidi="pl-PL"/>
        </w:rPr>
      </w:pPr>
      <w:r w:rsidRPr="00535B25">
        <w:rPr>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701432" w:rsidRPr="00DC705C" w:rsidRDefault="00701432" w:rsidP="00701432">
      <w:pPr>
        <w:spacing w:after="120" w:line="360" w:lineRule="auto"/>
        <w:jc w:val="center"/>
        <w:rPr>
          <w:b/>
          <w:u w:val="single"/>
        </w:rPr>
      </w:pPr>
      <w:r w:rsidRPr="00DC705C">
        <w:rPr>
          <w:b/>
          <w:u w:val="single"/>
        </w:rPr>
        <w:t xml:space="preserve">Oświadczenie wykonawcy </w:t>
      </w:r>
    </w:p>
    <w:p w:rsidR="00701432" w:rsidRPr="00DC705C" w:rsidRDefault="00701432" w:rsidP="00701432">
      <w:pPr>
        <w:spacing w:line="360" w:lineRule="auto"/>
        <w:jc w:val="center"/>
        <w:rPr>
          <w:b/>
        </w:rPr>
      </w:pPr>
      <w:r w:rsidRPr="00DC705C">
        <w:rPr>
          <w:b/>
        </w:rPr>
        <w:t xml:space="preserve">składane na podstawie art. 25a ust. 1 ustawy z dnia 29 stycznia 2004 r. </w:t>
      </w:r>
    </w:p>
    <w:p w:rsidR="00701432" w:rsidRPr="00DC705C" w:rsidRDefault="00701432" w:rsidP="00701432">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701432" w:rsidRPr="00DC705C" w:rsidRDefault="00701432" w:rsidP="00701432">
      <w:pPr>
        <w:spacing w:before="120" w:line="360" w:lineRule="auto"/>
        <w:jc w:val="center"/>
      </w:pPr>
      <w:r w:rsidRPr="00DC705C">
        <w:rPr>
          <w:b/>
          <w:u w:val="single"/>
        </w:rPr>
        <w:t xml:space="preserve">DOTYCZĄCE SPEŁNIANIA WARUNKÓW UDZIAŁU W POSTĘPOWANIU </w:t>
      </w:r>
      <w:r w:rsidRPr="00DC705C">
        <w:rPr>
          <w:b/>
          <w:u w:val="single"/>
        </w:rPr>
        <w:br/>
      </w:r>
    </w:p>
    <w:p w:rsidR="00701432" w:rsidRPr="00DC705C" w:rsidRDefault="00701432" w:rsidP="00701432">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701432" w:rsidRPr="00DC705C" w:rsidRDefault="00701432" w:rsidP="00701432">
      <w:pPr>
        <w:shd w:val="clear" w:color="auto" w:fill="BFBFBF"/>
        <w:spacing w:line="360" w:lineRule="auto"/>
        <w:jc w:val="both"/>
        <w:rPr>
          <w:b/>
        </w:rPr>
      </w:pPr>
      <w:r w:rsidRPr="00DC705C">
        <w:rPr>
          <w:b/>
        </w:rPr>
        <w:t>INFORMACJA DOTYCZĄCA WYKONAWCY:</w:t>
      </w:r>
    </w:p>
    <w:p w:rsidR="00701432" w:rsidRPr="00DC705C" w:rsidRDefault="00701432" w:rsidP="00701432">
      <w:pPr>
        <w:spacing w:line="360" w:lineRule="auto"/>
        <w:jc w:val="both"/>
      </w:pPr>
    </w:p>
    <w:p w:rsidR="00701432" w:rsidRPr="00DC705C" w:rsidRDefault="00701432" w:rsidP="00701432">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701432" w:rsidRPr="00DC705C" w:rsidRDefault="00701432" w:rsidP="00701432">
      <w:pPr>
        <w:spacing w:line="360" w:lineRule="auto"/>
        <w:jc w:val="both"/>
      </w:pPr>
      <w:r w:rsidRPr="00DC705C">
        <w:t xml:space="preserve">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rPr>
          <w:i/>
        </w:rPr>
      </w:pP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pPr>
      <w:r w:rsidRPr="00DC705C">
        <w:rPr>
          <w:b/>
        </w:rPr>
        <w:lastRenderedPageBreak/>
        <w:t>INFORMACJA W ZWIĄZKU Z POLEGANIEM NA ZASOBACH INNYCH PODMIOTÓW</w:t>
      </w:r>
      <w:r w:rsidRPr="00DC705C">
        <w:t xml:space="preserve">: </w:t>
      </w:r>
    </w:p>
    <w:p w:rsidR="00701432" w:rsidRPr="00DC705C" w:rsidRDefault="00701432" w:rsidP="00701432">
      <w:pPr>
        <w:spacing w:line="360" w:lineRule="auto"/>
        <w:jc w:val="both"/>
      </w:pPr>
      <w:r w:rsidRPr="00DC705C">
        <w:t>Oświadczam, że w celu wykazania spełniania warunków udziału w postępowaniu, określonych przez zamawiającego w pkt. 9 SIWZ</w:t>
      </w:r>
    </w:p>
    <w:p w:rsidR="00701432" w:rsidRPr="00DC705C" w:rsidRDefault="00701432" w:rsidP="00701432">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701432" w:rsidRPr="00DC705C" w:rsidRDefault="00701432" w:rsidP="00701432">
      <w:pPr>
        <w:spacing w:line="360" w:lineRule="auto"/>
        <w:jc w:val="both"/>
        <w:rPr>
          <w:i/>
        </w:rPr>
      </w:pPr>
      <w:r w:rsidRPr="00DC705C">
        <w:t xml:space="preserve">………………………………………………………………………………………………………………… </w:t>
      </w:r>
      <w:r w:rsidRPr="00DC705C">
        <w:rPr>
          <w:i/>
        </w:rPr>
        <w:t xml:space="preserve">(wskazać podmiot i określić odpowiedni zakres dla wskazanego podmiotu). </w:t>
      </w:r>
    </w:p>
    <w:p w:rsidR="00701432" w:rsidRPr="00DC705C" w:rsidRDefault="00701432" w:rsidP="00701432">
      <w:pPr>
        <w:spacing w:line="360" w:lineRule="auto"/>
        <w:jc w:val="both"/>
      </w:pP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rPr>
          <w:b/>
        </w:rPr>
      </w:pPr>
      <w:r w:rsidRPr="00DC705C">
        <w:rPr>
          <w:b/>
        </w:rPr>
        <w:t>OŚWIADCZENIE DOTYCZĄCE PODANYCH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EC1D05" w:rsidRDefault="00EC1D05" w:rsidP="00E75480">
      <w:pPr>
        <w:rPr>
          <w:rFonts w:ascii="Arial" w:hAnsi="Arial" w:cs="Arial"/>
          <w:b/>
          <w:sz w:val="28"/>
          <w:szCs w:val="28"/>
        </w:rPr>
      </w:pPr>
    </w:p>
    <w:p w:rsidR="00EC1D05" w:rsidRDefault="00EC1D05"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 xml:space="preserve">Załącznik nr </w:t>
      </w:r>
      <w:r w:rsidR="005C21C1">
        <w:rPr>
          <w:rFonts w:ascii="Arial" w:hAnsi="Arial" w:cs="Arial"/>
          <w:b/>
          <w:sz w:val="28"/>
          <w:szCs w:val="28"/>
        </w:rPr>
        <w:t xml:space="preserve"> </w:t>
      </w:r>
      <w:r w:rsidRPr="00E75480">
        <w:rPr>
          <w:rFonts w:ascii="Arial" w:hAnsi="Arial" w:cs="Arial"/>
          <w:b/>
          <w:sz w:val="28"/>
          <w:szCs w:val="28"/>
        </w:rPr>
        <w:t>3</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przesłanek wykluczenia z post</w:t>
      </w:r>
      <w:r w:rsidR="00795D3F">
        <w:rPr>
          <w:rFonts w:ascii="Arial" w:hAnsi="Arial" w:cs="Arial"/>
          <w:b/>
          <w:sz w:val="28"/>
          <w:szCs w:val="28"/>
        </w:rPr>
        <w:t>ę</w:t>
      </w:r>
      <w:r w:rsidRPr="00E75480">
        <w:rPr>
          <w:rFonts w:ascii="Arial" w:hAnsi="Arial" w:cs="Arial"/>
          <w:b/>
          <w:sz w:val="28"/>
          <w:szCs w:val="28"/>
        </w:rPr>
        <w:t xml:space="preserve">powania </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757AA7" w:rsidP="00E75480">
            <w:pPr>
              <w:rPr>
                <w:rFonts w:ascii="Arial" w:hAnsi="Arial" w:cs="Arial"/>
                <w:b/>
              </w:rPr>
            </w:pPr>
            <w:r>
              <w:rPr>
                <w:rFonts w:ascii="Arial" w:hAnsi="Arial" w:cs="Arial"/>
                <w:b/>
                <w:i/>
              </w:rPr>
              <w:t>GKPII.271.7</w:t>
            </w:r>
            <w:r w:rsidR="00A66CFF">
              <w:rPr>
                <w:rFonts w:ascii="Arial" w:hAnsi="Arial" w:cs="Arial"/>
                <w:b/>
                <w:i/>
              </w:rPr>
              <w:t>.201</w:t>
            </w:r>
            <w:r w:rsidR="003A0AAB">
              <w:rPr>
                <w:rFonts w:ascii="Arial" w:hAnsi="Arial" w:cs="Arial"/>
                <w:b/>
                <w:i/>
              </w:rPr>
              <w:t>7</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3A0AAB" w:rsidRPr="00DC705C" w:rsidRDefault="003A0AAB" w:rsidP="003A0AAB">
      <w:pPr>
        <w:spacing w:after="120" w:line="360" w:lineRule="auto"/>
        <w:jc w:val="center"/>
        <w:rPr>
          <w:b/>
          <w:u w:val="single"/>
        </w:rPr>
      </w:pPr>
      <w:r w:rsidRPr="00DC705C">
        <w:rPr>
          <w:b/>
          <w:u w:val="single"/>
        </w:rPr>
        <w:t xml:space="preserve">Oświadczenie wykonawcy </w:t>
      </w:r>
    </w:p>
    <w:p w:rsidR="003A0AAB" w:rsidRPr="00DC705C" w:rsidRDefault="003A0AAB" w:rsidP="003A0AAB">
      <w:pPr>
        <w:spacing w:line="360" w:lineRule="auto"/>
        <w:jc w:val="center"/>
        <w:rPr>
          <w:b/>
        </w:rPr>
      </w:pPr>
      <w:r w:rsidRPr="00DC705C">
        <w:rPr>
          <w:b/>
        </w:rPr>
        <w:t xml:space="preserve">składane na podstawie art. 25a ust. 1 ustawy z dnia 29 stycznia 2004 r. </w:t>
      </w:r>
    </w:p>
    <w:p w:rsidR="003A0AAB" w:rsidRPr="00DC705C" w:rsidRDefault="003A0AAB" w:rsidP="003A0AAB">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3A0AAB" w:rsidRPr="00641E1C" w:rsidRDefault="003A0AAB" w:rsidP="003A0AAB">
      <w:pPr>
        <w:spacing w:before="120" w:line="360" w:lineRule="auto"/>
        <w:jc w:val="center"/>
        <w:rPr>
          <w:b/>
          <w:u w:val="single"/>
        </w:rPr>
      </w:pPr>
      <w:r w:rsidRPr="00DC705C">
        <w:rPr>
          <w:b/>
          <w:u w:val="single"/>
        </w:rPr>
        <w:t>DOTYCZĄCE PRZESŁANEK WYKLUCZENIA Z POSTĘPOWANIA</w:t>
      </w:r>
    </w:p>
    <w:p w:rsidR="003A0AAB" w:rsidRPr="00DC705C" w:rsidRDefault="003A0AAB" w:rsidP="003A0AAB">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3A0AAB" w:rsidRPr="00DC705C" w:rsidRDefault="003A0AAB" w:rsidP="003A0AAB">
      <w:pPr>
        <w:shd w:val="clear" w:color="auto" w:fill="BFBFBF"/>
        <w:spacing w:line="360" w:lineRule="auto"/>
        <w:rPr>
          <w:b/>
        </w:rPr>
      </w:pPr>
      <w:r w:rsidRPr="00DC705C">
        <w:rPr>
          <w:b/>
        </w:rPr>
        <w:t>OŚWIADCZENIA DOTYCZĄCE WYKONAWCY:</w:t>
      </w:r>
    </w:p>
    <w:p w:rsidR="003A0AAB" w:rsidRPr="00DC705C" w:rsidRDefault="003A0AAB" w:rsidP="003A0AAB">
      <w:pPr>
        <w:pStyle w:val="Akapitzlist"/>
        <w:spacing w:after="0" w:line="360" w:lineRule="auto"/>
        <w:jc w:val="both"/>
      </w:pP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ind w:left="5664" w:firstLine="708"/>
        <w:jc w:val="both"/>
        <w:rPr>
          <w:i/>
        </w:rPr>
      </w:pPr>
    </w:p>
    <w:p w:rsidR="003A0AAB" w:rsidRPr="00DC705C" w:rsidRDefault="003A0AAB" w:rsidP="003A0AAB">
      <w:pPr>
        <w:spacing w:line="360" w:lineRule="auto"/>
        <w:jc w:val="both"/>
      </w:pPr>
      <w:r w:rsidRPr="00DC705C">
        <w:lastRenderedPageBreak/>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w:t>
      </w:r>
      <w:proofErr w:type="spellStart"/>
      <w:r w:rsidRPr="00DC705C">
        <w:rPr>
          <w:i/>
        </w:rPr>
        <w:t>pkt</w:t>
      </w:r>
      <w:proofErr w:type="spellEnd"/>
      <w:r w:rsidRPr="00DC705C">
        <w:rPr>
          <w:i/>
        </w:rPr>
        <w:t xml:space="preserve">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jc w:val="both"/>
        <w:rPr>
          <w:i/>
        </w:rPr>
      </w:pPr>
    </w:p>
    <w:p w:rsidR="003A0AAB" w:rsidRPr="00DC705C" w:rsidRDefault="003A0AAB" w:rsidP="003A0AAB">
      <w:pPr>
        <w:shd w:val="clear" w:color="auto" w:fill="BFBFBF"/>
        <w:spacing w:line="360" w:lineRule="auto"/>
        <w:jc w:val="both"/>
        <w:rPr>
          <w:b/>
        </w:rPr>
      </w:pPr>
      <w:r w:rsidRPr="00DC705C">
        <w:rPr>
          <w:b/>
        </w:rPr>
        <w:t>OŚWIADCZENIE DOTYCZĄCE PODMIOTU,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3A0AAB" w:rsidRPr="00DC705C" w:rsidRDefault="003A0AAB" w:rsidP="003A0AAB">
      <w:pPr>
        <w:shd w:val="clear" w:color="auto" w:fill="BFBFBF"/>
        <w:spacing w:line="360" w:lineRule="auto"/>
        <w:jc w:val="both"/>
        <w:rPr>
          <w:b/>
        </w:rPr>
      </w:pPr>
      <w:r w:rsidRPr="00DC705C">
        <w:rPr>
          <w:b/>
        </w:rPr>
        <w:t>OŚWIADCZENIE DOTYCZĄCE PODWYKONAWCY NIEBĘDĄCEGO PODMIOTEM,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 xml:space="preserve">(podać pełną </w:t>
      </w:r>
      <w:r w:rsidRPr="00DC705C">
        <w:rPr>
          <w:i/>
        </w:rPr>
        <w:lastRenderedPageBreak/>
        <w:t>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rPr>
          <w:b/>
        </w:rPr>
      </w:pPr>
      <w:r w:rsidRPr="00DC705C">
        <w:rPr>
          <w:b/>
        </w:rPr>
        <w:t>OŚWIADCZENIE DOTYCZĄCE PODANYCH INFORMACJI:</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3A0AAB" w:rsidRPr="00DC705C" w:rsidRDefault="003A0AAB" w:rsidP="003A0AAB">
      <w:pPr>
        <w:spacing w:line="360" w:lineRule="auto"/>
        <w:jc w:val="both"/>
      </w:pP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lastRenderedPageBreak/>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rsidP="00FE3F57">
      <w:pPr>
        <w:autoSpaceDE w:val="0"/>
        <w:ind w:left="5664"/>
        <w:rPr>
          <w:rFonts w:cs="Tahoma"/>
          <w:szCs w:val="20"/>
        </w:rPr>
      </w:pPr>
    </w:p>
    <w:p w:rsidR="00FE3F57" w:rsidRDefault="00FE3F57" w:rsidP="00FE3F57"/>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4D58B0" w:rsidRDefault="004D58B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8B14A2">
                  <w:pPr>
                    <w:rPr>
                      <w:rFonts w:ascii="Arial" w:hAnsi="Arial" w:cs="Arial"/>
                      <w:b/>
                    </w:rPr>
                  </w:pPr>
                  <w:r w:rsidRPr="00E75480">
                    <w:rPr>
                      <w:rFonts w:ascii="Arial" w:hAnsi="Arial" w:cs="Arial"/>
                      <w:b/>
                    </w:rPr>
                    <w:t xml:space="preserve">Nr referencyjny nadany sprawie przez Zamawiającego: </w:t>
                  </w:r>
                  <w:r w:rsidR="00757AA7">
                    <w:rPr>
                      <w:rFonts w:ascii="Arial" w:hAnsi="Arial" w:cs="Arial"/>
                      <w:b/>
                      <w:i/>
                    </w:rPr>
                    <w:t>GKPII.271.7</w:t>
                  </w:r>
                  <w:r w:rsidR="00A66CFF">
                    <w:rPr>
                      <w:rFonts w:ascii="Arial" w:hAnsi="Arial" w:cs="Arial"/>
                      <w:b/>
                      <w:i/>
                    </w:rPr>
                    <w:t>.201</w:t>
                  </w:r>
                  <w:r w:rsidR="003A0AAB">
                    <w:rPr>
                      <w:rFonts w:ascii="Arial" w:hAnsi="Arial" w:cs="Arial"/>
                      <w:b/>
                      <w:i/>
                    </w:rPr>
                    <w:t>7</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535B25" w:rsidRPr="00535B25" w:rsidRDefault="005C21C1" w:rsidP="00535B25">
            <w:pPr>
              <w:pStyle w:val="Standard"/>
              <w:jc w:val="both"/>
              <w:rPr>
                <w:rFonts w:ascii="Arial" w:hAnsi="Arial" w:cs="Arial"/>
                <w:b/>
                <w:lang w:eastAsia="pl-PL" w:bidi="pl-PL"/>
              </w:rPr>
            </w:pPr>
            <w:r>
              <w:rPr>
                <w:rFonts w:ascii="Arial" w:hAnsi="Arial" w:cs="Arial"/>
                <w:b/>
                <w:lang w:eastAsia="pl-PL" w:bidi="pl-PL"/>
              </w:rPr>
              <w:t>G</w:t>
            </w:r>
            <w:r w:rsidR="00535B25" w:rsidRPr="00535B25">
              <w:rPr>
                <w:rFonts w:ascii="Arial" w:hAnsi="Arial" w:cs="Arial"/>
                <w:b/>
                <w:lang w:eastAsia="pl-PL" w:bidi="pl-PL"/>
              </w:rPr>
              <w:t>min</w:t>
            </w:r>
            <w:r>
              <w:rPr>
                <w:rFonts w:ascii="Arial" w:hAnsi="Arial" w:cs="Arial"/>
                <w:b/>
                <w:lang w:eastAsia="pl-PL" w:bidi="pl-PL"/>
              </w:rPr>
              <w:t>a</w:t>
            </w:r>
            <w:r w:rsidR="00535B25"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3"/>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FE3F57" w:rsidRDefault="00DF6054" w:rsidP="00FE3F57">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3A0AAB">
        <w:rPr>
          <w:rFonts w:ascii="Arial" w:hAnsi="Arial" w:cs="Arial"/>
          <w:b/>
        </w:rPr>
        <w:t>wzór wykazu wykonanych robót</w:t>
      </w:r>
      <w:r w:rsidR="005868FE">
        <w:rPr>
          <w:rFonts w:ascii="Arial" w:hAnsi="Arial" w:cs="Arial"/>
          <w:b/>
        </w:rPr>
        <w:t xml:space="preserve"> i usług</w:t>
      </w:r>
    </w:p>
    <w:p w:rsidR="00FE3F57" w:rsidRDefault="00FE3F57" w:rsidP="00FE3F57">
      <w:pPr>
        <w:tabs>
          <w:tab w:val="left" w:pos="1140"/>
        </w:tabs>
      </w:pPr>
      <w:r>
        <w:rPr>
          <w:rFonts w:ascii="Arial" w:hAnsi="Arial" w:cs="Arial"/>
          <w:b/>
        </w:rPr>
        <w:tab/>
      </w:r>
    </w:p>
    <w:tbl>
      <w:tblPr>
        <w:tblW w:w="0" w:type="auto"/>
        <w:tblLayout w:type="fixed"/>
        <w:tblCellMar>
          <w:left w:w="70" w:type="dxa"/>
          <w:right w:w="70" w:type="dxa"/>
        </w:tblCellMar>
        <w:tblLook w:val="0000"/>
      </w:tblPr>
      <w:tblGrid>
        <w:gridCol w:w="9430"/>
      </w:tblGrid>
      <w:tr w:rsidR="008B14A2" w:rsidRPr="00285818" w:rsidTr="00650E35">
        <w:tc>
          <w:tcPr>
            <w:tcW w:w="9430" w:type="dxa"/>
            <w:shd w:val="clear" w:color="auto" w:fill="auto"/>
          </w:tcPr>
          <w:p w:rsidR="008B14A2" w:rsidRPr="008B14A2" w:rsidRDefault="008B14A2" w:rsidP="00285818">
            <w:pPr>
              <w:rPr>
                <w:b/>
              </w:rPr>
            </w:pPr>
            <w:r w:rsidRPr="00285818">
              <w:rPr>
                <w:b/>
              </w:rPr>
              <w:t xml:space="preserve">Nr referencyjny nadany sprawie przez Zamawiającego </w:t>
            </w:r>
            <w:r>
              <w:rPr>
                <w:b/>
              </w:rPr>
              <w:t xml:space="preserve">       </w:t>
            </w:r>
            <w:r w:rsidR="00757AA7">
              <w:rPr>
                <w:rFonts w:ascii="Arial" w:hAnsi="Arial" w:cs="Arial"/>
                <w:b/>
                <w:i/>
              </w:rPr>
              <w:t>GKPII.271.7</w:t>
            </w:r>
            <w:r w:rsidR="00896631">
              <w:rPr>
                <w:rFonts w:ascii="Arial" w:hAnsi="Arial" w:cs="Arial"/>
                <w:b/>
                <w:i/>
              </w:rPr>
              <w:t>.2017</w:t>
            </w:r>
          </w:p>
        </w:tc>
      </w:tr>
    </w:tbl>
    <w:p w:rsidR="00FE3F57" w:rsidRDefault="00FE3F57" w:rsidP="00FE3F57">
      <w:pPr>
        <w:jc w:val="center"/>
      </w:pPr>
    </w:p>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FE3F57" w:rsidRDefault="00FE3F57" w:rsidP="00FE3F57">
      <w:pPr>
        <w:rPr>
          <w:rFonts w:ascii="Arial" w:hAnsi="Arial" w:cs="Arial"/>
          <w:b/>
          <w:color w:val="000000"/>
        </w:rPr>
      </w:pPr>
      <w:r>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rPr>
          <w:rFonts w:ascii="Arial" w:hAnsi="Arial" w:cs="Arial"/>
          <w:b/>
        </w:rPr>
      </w:pPr>
    </w:p>
    <w:p w:rsidR="00FE3F57" w:rsidRDefault="00FE3F57" w:rsidP="00FE3F57">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tblPr>
      <w:tblGrid>
        <w:gridCol w:w="610"/>
        <w:gridCol w:w="6120"/>
        <w:gridCol w:w="2512"/>
      </w:tblGrid>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jc w:val="center"/>
            </w:pPr>
            <w:r>
              <w:rPr>
                <w:rFonts w:ascii="Arial" w:hAnsi="Arial" w:cs="Arial"/>
                <w:b/>
              </w:rPr>
              <w:t>Adres(y) Wykonawcy(ów)</w:t>
            </w: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bl>
    <w:p w:rsidR="003A0AAB" w:rsidRPr="00E75480" w:rsidRDefault="003A0AAB" w:rsidP="003A0AAB">
      <w:pPr>
        <w:jc w:val="center"/>
        <w:rPr>
          <w:rFonts w:ascii="Arial" w:hAnsi="Arial" w:cs="Arial"/>
          <w:b/>
        </w:rPr>
      </w:pPr>
      <w:r w:rsidRPr="00E75480">
        <w:rPr>
          <w:rFonts w:ascii="Arial" w:hAnsi="Arial" w:cs="Arial"/>
          <w:b/>
        </w:rPr>
        <w:t>WYKAZ WYKONANYCH ROBÓT</w:t>
      </w:r>
    </w:p>
    <w:p w:rsidR="003A0AAB" w:rsidRDefault="003A0AAB" w:rsidP="003A0AAB">
      <w:pPr>
        <w:rPr>
          <w:rFonts w:ascii="Arial" w:hAnsi="Arial" w:cs="Arial"/>
          <w:b/>
        </w:rPr>
      </w:pPr>
    </w:p>
    <w:p w:rsidR="003A0AAB" w:rsidRDefault="003A0AAB" w:rsidP="003A0AAB">
      <w:pPr>
        <w:jc w:val="center"/>
        <w:rPr>
          <w:rFonts w:ascii="Arial" w:hAnsi="Arial" w:cs="Arial"/>
          <w:sz w:val="22"/>
          <w:szCs w:val="22"/>
        </w:rPr>
      </w:pPr>
      <w:r>
        <w:rPr>
          <w:rFonts w:ascii="Arial" w:hAnsi="Arial" w:cs="Arial"/>
          <w:b/>
        </w:rPr>
        <w:t>OŚWIADCZAM(Y), ŻE:</w:t>
      </w:r>
      <w:r>
        <w:rPr>
          <w:rFonts w:ascii="Arial" w:hAnsi="Arial" w:cs="Arial"/>
        </w:rPr>
        <w:t xml:space="preserve"> </w:t>
      </w:r>
    </w:p>
    <w:p w:rsidR="00FE3F57" w:rsidRDefault="00FE3F57" w:rsidP="00FE3F57"/>
    <w:p w:rsidR="003A0AAB" w:rsidRDefault="003A0AAB" w:rsidP="003A0AAB">
      <w:pPr>
        <w:jc w:val="both"/>
        <w:rPr>
          <w:rFonts w:ascii="Arial" w:hAnsi="Arial" w:cs="Arial"/>
        </w:rPr>
      </w:pPr>
      <w:r>
        <w:rPr>
          <w:rFonts w:ascii="Arial" w:hAnsi="Arial" w:cs="Arial"/>
          <w:sz w:val="22"/>
          <w:szCs w:val="22"/>
        </w:rPr>
        <w:t xml:space="preserve">w okresie ostatnich pięciu lat przed upływem terminu składania ofert w niniejszym postępowaniu o udzielenie zamówienia, a  jeżeli okres prowadzenia działalności gospodarczej jest krótszy - w tym okresie, zgodnie z </w:t>
      </w:r>
      <w:r w:rsidRPr="00EB1499">
        <w:rPr>
          <w:rFonts w:ascii="Arial" w:hAnsi="Arial" w:cs="Arial"/>
          <w:sz w:val="22"/>
          <w:szCs w:val="22"/>
        </w:rPr>
        <w:t>pkt. 9.2. 3)a)  IDW wykonałem (wykonaliśmy) następujące roboty:</w:t>
      </w:r>
    </w:p>
    <w:p w:rsidR="003A0AAB" w:rsidRDefault="003A0AAB" w:rsidP="003A0AAB">
      <w:pPr>
        <w:jc w:val="both"/>
        <w:rPr>
          <w:rFonts w:ascii="Arial" w:hAnsi="Arial" w:cs="Arial"/>
        </w:rPr>
      </w:pPr>
    </w:p>
    <w:tbl>
      <w:tblPr>
        <w:tblW w:w="0" w:type="auto"/>
        <w:tblInd w:w="-665" w:type="dxa"/>
        <w:tblLayout w:type="fixed"/>
        <w:tblCellMar>
          <w:left w:w="70" w:type="dxa"/>
          <w:right w:w="70" w:type="dxa"/>
        </w:tblCellMar>
        <w:tblLook w:val="0000"/>
      </w:tblPr>
      <w:tblGrid>
        <w:gridCol w:w="540"/>
        <w:gridCol w:w="1260"/>
        <w:gridCol w:w="1080"/>
        <w:gridCol w:w="1620"/>
        <w:gridCol w:w="1080"/>
        <w:gridCol w:w="1440"/>
        <w:gridCol w:w="2340"/>
        <w:gridCol w:w="1630"/>
      </w:tblGrid>
      <w:tr w:rsidR="003A0AAB" w:rsidTr="005421D9">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3A0AAB" w:rsidRDefault="003A0AAB" w:rsidP="005421D9">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Wartość </w:t>
            </w:r>
            <w:r w:rsidR="005C21C1">
              <w:rPr>
                <w:rFonts w:ascii="Arial" w:hAnsi="Arial" w:cs="Arial"/>
                <w:sz w:val="20"/>
              </w:rPr>
              <w:t xml:space="preserve">netto </w:t>
            </w:r>
            <w:r>
              <w:rPr>
                <w:rFonts w:ascii="Arial" w:hAnsi="Arial" w:cs="Arial"/>
                <w:sz w:val="20"/>
              </w:rPr>
              <w:t xml:space="preserve">roboty </w:t>
            </w:r>
          </w:p>
          <w:p w:rsidR="003A0AAB" w:rsidRDefault="003A0AAB" w:rsidP="005421D9">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A0AAB" w:rsidRDefault="003A0AAB" w:rsidP="005421D9">
            <w:pPr>
              <w:jc w:val="center"/>
            </w:pPr>
            <w:r>
              <w:rPr>
                <w:rFonts w:ascii="Arial" w:hAnsi="Arial" w:cs="Arial"/>
                <w:sz w:val="20"/>
              </w:rPr>
              <w:t>Nazwa Wykonawcy</w:t>
            </w:r>
            <w:r>
              <w:rPr>
                <w:rStyle w:val="Znakiprzypiswdolnych"/>
                <w:rFonts w:ascii="Arial" w:hAnsi="Arial" w:cs="Arial"/>
                <w:sz w:val="20"/>
              </w:rPr>
              <w:t>*</w:t>
            </w:r>
          </w:p>
        </w:tc>
      </w:tr>
      <w:tr w:rsidR="003A0AAB" w:rsidTr="005421D9">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bl>
    <w:p w:rsidR="003A0AAB" w:rsidRDefault="003A0AAB" w:rsidP="003A0AAB">
      <w:pPr>
        <w:jc w:val="both"/>
        <w:rPr>
          <w:rFonts w:ascii="Arial" w:hAnsi="Arial" w:cs="Arial"/>
          <w:b/>
          <w:sz w:val="20"/>
        </w:rPr>
      </w:pPr>
    </w:p>
    <w:p w:rsidR="003A0AAB" w:rsidRDefault="003A0AAB" w:rsidP="003A0AAB">
      <w:pPr>
        <w:rPr>
          <w:rFonts w:ascii="Arial" w:hAnsi="Arial" w:cs="Arial"/>
          <w:sz w:val="18"/>
          <w:szCs w:val="18"/>
        </w:rPr>
      </w:pPr>
      <w:r>
        <w:rPr>
          <w:rFonts w:ascii="Arial" w:hAnsi="Arial" w:cs="Arial"/>
          <w:sz w:val="18"/>
          <w:szCs w:val="18"/>
        </w:rPr>
        <w:t>*Wypełniają Wykonawcy wspólnie ubiegający się o udzielenie niniejszego zamówienia</w:t>
      </w:r>
    </w:p>
    <w:p w:rsidR="003A0AAB" w:rsidRDefault="003A0AAB" w:rsidP="003A0AAB">
      <w:pPr>
        <w:rPr>
          <w:rFonts w:ascii="Arial" w:hAnsi="Arial" w:cs="Arial"/>
          <w:sz w:val="18"/>
          <w:szCs w:val="18"/>
        </w:rPr>
      </w:pPr>
    </w:p>
    <w:p w:rsidR="003A0AAB" w:rsidRDefault="003A0AAB" w:rsidP="003A0AAB">
      <w:pPr>
        <w:rPr>
          <w:rFonts w:ascii="Arial" w:hAnsi="Arial" w:cs="Arial"/>
          <w:b/>
          <w:sz w:val="20"/>
        </w:rPr>
      </w:pPr>
      <w:r>
        <w:rPr>
          <w:rFonts w:ascii="Arial" w:hAnsi="Arial" w:cs="Arial"/>
          <w:sz w:val="18"/>
          <w:szCs w:val="18"/>
        </w:rPr>
        <w:t xml:space="preserve">**w zakresie niezbędnym do wykazania spełniania warunku wiedzy i doświadczenia </w:t>
      </w:r>
    </w:p>
    <w:p w:rsidR="003A0AAB" w:rsidRDefault="003A0AAB" w:rsidP="003A0AAB">
      <w:pPr>
        <w:jc w:val="both"/>
        <w:rPr>
          <w:rFonts w:ascii="Arial" w:hAnsi="Arial" w:cs="Arial"/>
          <w:b/>
          <w:sz w:val="20"/>
        </w:rPr>
      </w:pPr>
    </w:p>
    <w:p w:rsidR="003A0AAB" w:rsidRDefault="003A0AAB" w:rsidP="003A0AAB">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5868FE" w:rsidRDefault="005868FE" w:rsidP="00EB1499">
      <w:pPr>
        <w:pStyle w:val="Nagwek3"/>
      </w:pPr>
    </w:p>
    <w:p w:rsidR="00EB1499" w:rsidRPr="005868FE" w:rsidRDefault="00EB1499" w:rsidP="005868FE">
      <w:pPr>
        <w:jc w:val="center"/>
        <w:rPr>
          <w:rFonts w:ascii="Arial" w:hAnsi="Arial" w:cs="Arial"/>
          <w:b/>
        </w:rPr>
      </w:pPr>
      <w:r w:rsidRPr="005868FE">
        <w:rPr>
          <w:rFonts w:ascii="Arial" w:hAnsi="Arial" w:cs="Arial"/>
          <w:b/>
        </w:rPr>
        <w:t>WYKAZ WYKONANYCH USŁUG</w:t>
      </w:r>
    </w:p>
    <w:p w:rsidR="00EB1499" w:rsidRDefault="00EB1499" w:rsidP="00EB1499">
      <w:pPr>
        <w:rPr>
          <w:rFonts w:ascii="Arial" w:hAnsi="Arial"/>
          <w:b/>
        </w:rPr>
      </w:pPr>
    </w:p>
    <w:p w:rsidR="00EB1499" w:rsidRDefault="00EB1499" w:rsidP="00EB1499">
      <w:pPr>
        <w:jc w:val="center"/>
        <w:rPr>
          <w:rFonts w:ascii="Arial" w:hAnsi="Arial"/>
        </w:rPr>
      </w:pPr>
      <w:r>
        <w:rPr>
          <w:rFonts w:ascii="Arial" w:hAnsi="Arial"/>
          <w:b/>
        </w:rPr>
        <w:t>OŚWIADCZAM(Y), ŻE:</w:t>
      </w:r>
      <w:r>
        <w:rPr>
          <w:rFonts w:ascii="Arial" w:hAnsi="Arial"/>
        </w:rPr>
        <w:t xml:space="preserve"> </w:t>
      </w:r>
    </w:p>
    <w:p w:rsidR="00EB1499" w:rsidRDefault="00EB1499" w:rsidP="00EB1499">
      <w:pPr>
        <w:rPr>
          <w:rFonts w:ascii="Arial" w:hAnsi="Arial"/>
        </w:rPr>
      </w:pPr>
    </w:p>
    <w:p w:rsidR="00EB1499" w:rsidRPr="007E7343" w:rsidRDefault="00EB1499" w:rsidP="00EB1499">
      <w:pPr>
        <w:jc w:val="both"/>
        <w:rPr>
          <w:rFonts w:ascii="Arial" w:hAnsi="Arial"/>
          <w:sz w:val="22"/>
          <w:szCs w:val="22"/>
        </w:rPr>
      </w:pPr>
      <w:r w:rsidRPr="007E7343">
        <w:rPr>
          <w:rFonts w:ascii="Arial" w:hAnsi="Arial" w:cs="Arial"/>
          <w:snapToGrid w:val="0"/>
          <w:sz w:val="22"/>
          <w:szCs w:val="22"/>
        </w:rPr>
        <w:t xml:space="preserve">w okresie ostatnich trzech lat przed </w:t>
      </w:r>
      <w:r w:rsidRPr="007E7343">
        <w:rPr>
          <w:rFonts w:ascii="Arial" w:hAnsi="Arial" w:cs="Arial"/>
          <w:sz w:val="22"/>
          <w:szCs w:val="22"/>
        </w:rPr>
        <w:t>upływem terminu składania ofert</w:t>
      </w:r>
      <w:r w:rsidRPr="007E7343">
        <w:rPr>
          <w:rFonts w:ascii="Arial" w:hAnsi="Arial" w:cs="Arial"/>
          <w:snapToGrid w:val="0"/>
          <w:sz w:val="22"/>
          <w:szCs w:val="22"/>
        </w:rPr>
        <w:t xml:space="preserve"> w niniejszym postępowaniu o udzielenie zamówienia, a </w:t>
      </w:r>
      <w:r w:rsidRPr="007E7343">
        <w:rPr>
          <w:rFonts w:ascii="Arial" w:hAnsi="Arial" w:cs="Arial"/>
          <w:sz w:val="22"/>
          <w:szCs w:val="22"/>
        </w:rPr>
        <w:t xml:space="preserve"> jeżeli okres prowadzenia działalności gospodarczej jest krótszy - w tym okresie, zgodnie z pkt. </w:t>
      </w:r>
      <w:r>
        <w:rPr>
          <w:rFonts w:ascii="Arial" w:hAnsi="Arial" w:cs="Arial"/>
          <w:sz w:val="22"/>
          <w:szCs w:val="22"/>
        </w:rPr>
        <w:t>9.2. 3</w:t>
      </w:r>
      <w:r w:rsidRPr="00681E28">
        <w:rPr>
          <w:rFonts w:ascii="Arial" w:hAnsi="Arial" w:cs="Arial"/>
          <w:sz w:val="22"/>
          <w:szCs w:val="22"/>
        </w:rPr>
        <w:t>)</w:t>
      </w:r>
      <w:r>
        <w:rPr>
          <w:rFonts w:ascii="Arial" w:hAnsi="Arial" w:cs="Arial"/>
          <w:sz w:val="22"/>
          <w:szCs w:val="22"/>
        </w:rPr>
        <w:t>b)</w:t>
      </w:r>
      <w:r w:rsidRPr="00681E28">
        <w:rPr>
          <w:rFonts w:ascii="Arial" w:hAnsi="Arial" w:cs="Arial"/>
          <w:sz w:val="22"/>
          <w:szCs w:val="22"/>
        </w:rPr>
        <w:t xml:space="preserve"> IDW</w:t>
      </w:r>
      <w:r w:rsidRPr="007E7343">
        <w:rPr>
          <w:rFonts w:ascii="Arial" w:hAnsi="Arial" w:cs="Arial"/>
          <w:sz w:val="22"/>
          <w:szCs w:val="22"/>
        </w:rPr>
        <w:t xml:space="preserve"> </w:t>
      </w:r>
      <w:r w:rsidRPr="007E7343">
        <w:rPr>
          <w:rFonts w:ascii="Arial" w:hAnsi="Arial"/>
          <w:sz w:val="22"/>
          <w:szCs w:val="22"/>
        </w:rPr>
        <w:t>wykonałem (wykonaliśmy) następujące usługi projektowe:</w:t>
      </w:r>
    </w:p>
    <w:p w:rsidR="00EB1499" w:rsidRPr="007E7343" w:rsidRDefault="00EB1499" w:rsidP="00EB1499">
      <w:pPr>
        <w:jc w:val="both"/>
        <w:rPr>
          <w:rFonts w:ascii="Arial" w:hAnsi="Arial"/>
          <w:sz w:val="22"/>
          <w:szCs w:val="22"/>
        </w:rPr>
      </w:pPr>
    </w:p>
    <w:p w:rsidR="00EB1499" w:rsidRDefault="00EB1499" w:rsidP="00EB1499">
      <w:pPr>
        <w:jc w:val="both"/>
        <w:rPr>
          <w:rFonts w:ascii="Arial" w:hAnsi="Arial"/>
          <w:b/>
          <w:sz w:val="20"/>
        </w:rPr>
      </w:pPr>
    </w:p>
    <w:tbl>
      <w:tblPr>
        <w:tblW w:w="5385"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87"/>
        <w:gridCol w:w="1610"/>
        <w:gridCol w:w="1446"/>
        <w:gridCol w:w="1192"/>
        <w:gridCol w:w="1321"/>
        <w:gridCol w:w="1171"/>
        <w:gridCol w:w="1321"/>
        <w:gridCol w:w="1608"/>
      </w:tblGrid>
      <w:tr w:rsidR="00EB1499" w:rsidTr="00EB1499">
        <w:trPr>
          <w:cantSplit/>
          <w:trHeight w:val="583"/>
        </w:trPr>
        <w:tc>
          <w:tcPr>
            <w:tcW w:w="286" w:type="pct"/>
            <w:vMerge w:val="restart"/>
            <w:tcBorders>
              <w:top w:val="single" w:sz="4" w:space="0" w:color="auto"/>
              <w:left w:val="single" w:sz="4" w:space="0" w:color="auto"/>
            </w:tcBorders>
          </w:tcPr>
          <w:p w:rsidR="00EB1499" w:rsidRDefault="00EB1499" w:rsidP="00EB1499">
            <w:pPr>
              <w:rPr>
                <w:rFonts w:ascii="Arial" w:hAnsi="Arial" w:cs="Arial"/>
              </w:rPr>
            </w:pPr>
            <w:r>
              <w:rPr>
                <w:rFonts w:ascii="Arial" w:hAnsi="Arial" w:cs="Arial"/>
                <w:sz w:val="22"/>
                <w:szCs w:val="22"/>
              </w:rPr>
              <w:t>L.p.</w:t>
            </w:r>
          </w:p>
        </w:tc>
        <w:tc>
          <w:tcPr>
            <w:tcW w:w="785" w:type="pct"/>
            <w:tcBorders>
              <w:top w:val="single" w:sz="4" w:space="0" w:color="auto"/>
            </w:tcBorders>
          </w:tcPr>
          <w:p w:rsidR="00EB1499" w:rsidRDefault="00EB1499" w:rsidP="00EB1499">
            <w:pPr>
              <w:jc w:val="center"/>
              <w:rPr>
                <w:rFonts w:ascii="Arial" w:hAnsi="Arial" w:cs="Arial"/>
                <w:sz w:val="20"/>
                <w:szCs w:val="22"/>
              </w:rPr>
            </w:pPr>
            <w:r>
              <w:rPr>
                <w:rFonts w:ascii="Arial" w:hAnsi="Arial"/>
                <w:sz w:val="20"/>
              </w:rPr>
              <w:t>Nazwa dokumentacji projektowej</w:t>
            </w:r>
          </w:p>
        </w:tc>
        <w:tc>
          <w:tcPr>
            <w:tcW w:w="705" w:type="pct"/>
            <w:vMerge w:val="restart"/>
            <w:tcBorders>
              <w:top w:val="single" w:sz="4" w:space="0" w:color="auto"/>
            </w:tcBorders>
          </w:tcPr>
          <w:p w:rsidR="00EB1499" w:rsidRDefault="00EB1499" w:rsidP="00EB1499">
            <w:pPr>
              <w:jc w:val="center"/>
              <w:rPr>
                <w:rFonts w:ascii="Arial" w:hAnsi="Arial" w:cs="Arial"/>
                <w:sz w:val="20"/>
              </w:rPr>
            </w:pPr>
            <w:r>
              <w:rPr>
                <w:rFonts w:ascii="Arial" w:hAnsi="Arial" w:cs="Arial"/>
                <w:sz w:val="20"/>
                <w:szCs w:val="22"/>
              </w:rPr>
              <w:t xml:space="preserve">Przedmiot dokumentacji  projektowej </w:t>
            </w:r>
          </w:p>
          <w:p w:rsidR="00EB1499" w:rsidRDefault="00EB1499" w:rsidP="00EB1499">
            <w:pPr>
              <w:jc w:val="center"/>
              <w:rPr>
                <w:rFonts w:ascii="Arial" w:hAnsi="Arial" w:cs="Arial"/>
                <w:sz w:val="20"/>
              </w:rPr>
            </w:pPr>
            <w:r>
              <w:rPr>
                <w:rFonts w:ascii="Arial" w:hAnsi="Arial" w:cs="Arial"/>
                <w:sz w:val="20"/>
                <w:szCs w:val="22"/>
              </w:rPr>
              <w:t>(opisać rodzaj prac **)</w:t>
            </w:r>
          </w:p>
        </w:tc>
        <w:tc>
          <w:tcPr>
            <w:tcW w:w="581" w:type="pct"/>
            <w:vMerge w:val="restart"/>
            <w:tcBorders>
              <w:top w:val="single" w:sz="4" w:space="0" w:color="auto"/>
            </w:tcBorders>
          </w:tcPr>
          <w:p w:rsidR="00EB1499" w:rsidRDefault="00EB1499" w:rsidP="00EB1499">
            <w:pPr>
              <w:jc w:val="center"/>
              <w:rPr>
                <w:rFonts w:ascii="Arial" w:hAnsi="Arial" w:cs="Arial"/>
                <w:sz w:val="20"/>
              </w:rPr>
            </w:pPr>
            <w:r>
              <w:rPr>
                <w:rFonts w:ascii="Arial" w:hAnsi="Arial" w:cs="Arial"/>
                <w:sz w:val="20"/>
                <w:szCs w:val="22"/>
              </w:rPr>
              <w:t>Długość projektowanej sieci</w:t>
            </w:r>
          </w:p>
          <w:p w:rsidR="00EB1499" w:rsidRDefault="00EB1499" w:rsidP="00EB1499">
            <w:pPr>
              <w:jc w:val="center"/>
              <w:rPr>
                <w:rFonts w:ascii="Arial" w:hAnsi="Arial" w:cs="Arial"/>
                <w:sz w:val="20"/>
              </w:rPr>
            </w:pPr>
          </w:p>
        </w:tc>
        <w:tc>
          <w:tcPr>
            <w:tcW w:w="1215" w:type="pct"/>
            <w:gridSpan w:val="2"/>
            <w:tcBorders>
              <w:top w:val="single" w:sz="4" w:space="0" w:color="auto"/>
              <w:left w:val="single" w:sz="4" w:space="0" w:color="auto"/>
              <w:bottom w:val="single" w:sz="4" w:space="0" w:color="auto"/>
              <w:right w:val="single" w:sz="4" w:space="0" w:color="auto"/>
            </w:tcBorders>
          </w:tcPr>
          <w:p w:rsidR="00EB1499" w:rsidRDefault="00EB1499" w:rsidP="00EB1499">
            <w:pPr>
              <w:jc w:val="center"/>
              <w:rPr>
                <w:rFonts w:ascii="Arial" w:hAnsi="Arial" w:cs="Arial"/>
                <w:sz w:val="20"/>
              </w:rPr>
            </w:pPr>
            <w:r>
              <w:rPr>
                <w:rFonts w:ascii="Arial" w:hAnsi="Arial" w:cs="Arial"/>
                <w:sz w:val="20"/>
                <w:szCs w:val="22"/>
              </w:rPr>
              <w:t>Data wykonania</w:t>
            </w:r>
          </w:p>
        </w:tc>
        <w:tc>
          <w:tcPr>
            <w:tcW w:w="644" w:type="pct"/>
            <w:vMerge w:val="restart"/>
            <w:tcBorders>
              <w:top w:val="single" w:sz="4" w:space="0" w:color="auto"/>
              <w:left w:val="single" w:sz="4" w:space="0" w:color="auto"/>
              <w:right w:val="single" w:sz="4" w:space="0" w:color="auto"/>
            </w:tcBorders>
          </w:tcPr>
          <w:p w:rsidR="00EB1499" w:rsidRDefault="00EB1499" w:rsidP="00EB1499">
            <w:pPr>
              <w:jc w:val="center"/>
              <w:rPr>
                <w:rFonts w:ascii="Arial" w:hAnsi="Arial" w:cs="Arial"/>
                <w:sz w:val="20"/>
              </w:rPr>
            </w:pPr>
            <w:r>
              <w:rPr>
                <w:rFonts w:ascii="Arial" w:hAnsi="Arial" w:cs="Arial"/>
                <w:sz w:val="20"/>
                <w:szCs w:val="22"/>
              </w:rPr>
              <w:t>Odbiorca  (nazwa, adres, nr telefonu do kontaktu)</w:t>
            </w:r>
          </w:p>
        </w:tc>
        <w:tc>
          <w:tcPr>
            <w:tcW w:w="785" w:type="pct"/>
            <w:vMerge w:val="restart"/>
            <w:tcBorders>
              <w:top w:val="single" w:sz="4" w:space="0" w:color="auto"/>
              <w:left w:val="single" w:sz="4" w:space="0" w:color="auto"/>
              <w:right w:val="single" w:sz="6" w:space="0" w:color="auto"/>
            </w:tcBorders>
          </w:tcPr>
          <w:p w:rsidR="00EB1499" w:rsidRDefault="00EB1499" w:rsidP="00EB1499">
            <w:pPr>
              <w:jc w:val="center"/>
              <w:rPr>
                <w:rFonts w:ascii="Arial" w:hAnsi="Arial" w:cs="Arial"/>
                <w:sz w:val="20"/>
              </w:rPr>
            </w:pPr>
            <w:r>
              <w:rPr>
                <w:rFonts w:ascii="Arial" w:hAnsi="Arial" w:cs="Arial"/>
                <w:sz w:val="20"/>
                <w:szCs w:val="22"/>
              </w:rPr>
              <w:t>Nazwa Wykonawcy</w:t>
            </w:r>
            <w:r>
              <w:rPr>
                <w:rFonts w:ascii="Arial" w:hAnsi="Arial" w:cs="Arial"/>
                <w:sz w:val="20"/>
              </w:rPr>
              <w:t>*</w:t>
            </w:r>
          </w:p>
        </w:tc>
      </w:tr>
      <w:tr w:rsidR="00EB1499" w:rsidTr="00EB1499">
        <w:trPr>
          <w:cantSplit/>
          <w:trHeight w:val="630"/>
        </w:trPr>
        <w:tc>
          <w:tcPr>
            <w:tcW w:w="286" w:type="pct"/>
            <w:vMerge/>
            <w:tcBorders>
              <w:left w:val="single" w:sz="4" w:space="0" w:color="auto"/>
            </w:tcBorders>
          </w:tcPr>
          <w:p w:rsidR="00EB1499" w:rsidRDefault="00EB1499" w:rsidP="00EB1499">
            <w:pPr>
              <w:rPr>
                <w:rFonts w:ascii="Arial" w:hAnsi="Arial" w:cs="Arial"/>
              </w:rPr>
            </w:pPr>
          </w:p>
        </w:tc>
        <w:tc>
          <w:tcPr>
            <w:tcW w:w="785" w:type="pct"/>
          </w:tcPr>
          <w:p w:rsidR="00EB1499" w:rsidRDefault="00EB1499" w:rsidP="00EB1499">
            <w:pPr>
              <w:rPr>
                <w:rFonts w:ascii="Arial" w:hAnsi="Arial" w:cs="Arial"/>
              </w:rPr>
            </w:pPr>
          </w:p>
        </w:tc>
        <w:tc>
          <w:tcPr>
            <w:tcW w:w="705" w:type="pct"/>
            <w:vMerge/>
          </w:tcPr>
          <w:p w:rsidR="00EB1499" w:rsidRDefault="00EB1499" w:rsidP="00EB1499">
            <w:pPr>
              <w:rPr>
                <w:rFonts w:ascii="Arial" w:hAnsi="Arial" w:cs="Arial"/>
              </w:rPr>
            </w:pPr>
          </w:p>
        </w:tc>
        <w:tc>
          <w:tcPr>
            <w:tcW w:w="581" w:type="pct"/>
            <w:vMerge/>
          </w:tcPr>
          <w:p w:rsidR="00EB1499" w:rsidRDefault="00EB1499" w:rsidP="00EB1499">
            <w:pPr>
              <w:rPr>
                <w:rFonts w:ascii="Arial" w:hAnsi="Arial" w:cs="Arial"/>
              </w:rPr>
            </w:pPr>
          </w:p>
        </w:tc>
        <w:tc>
          <w:tcPr>
            <w:tcW w:w="644" w:type="pct"/>
            <w:tcBorders>
              <w:top w:val="single" w:sz="4" w:space="0" w:color="auto"/>
              <w:left w:val="single" w:sz="4" w:space="0" w:color="auto"/>
              <w:right w:val="single" w:sz="4" w:space="0" w:color="auto"/>
            </w:tcBorders>
          </w:tcPr>
          <w:p w:rsidR="00EB1499" w:rsidRDefault="00EB1499" w:rsidP="00EB1499">
            <w:pPr>
              <w:pStyle w:val="Tekstkomentarza"/>
              <w:jc w:val="center"/>
              <w:rPr>
                <w:rFonts w:ascii="Arial" w:hAnsi="Arial" w:cs="Arial"/>
                <w:sz w:val="22"/>
                <w:szCs w:val="22"/>
              </w:rPr>
            </w:pPr>
            <w:r>
              <w:rPr>
                <w:rFonts w:ascii="Arial" w:hAnsi="Arial" w:cs="Arial"/>
                <w:sz w:val="22"/>
                <w:szCs w:val="22"/>
              </w:rPr>
              <w:t>początek (miesiąc, rok)</w:t>
            </w:r>
          </w:p>
          <w:p w:rsidR="00EB1499" w:rsidRDefault="00EB1499" w:rsidP="00EB1499">
            <w:pPr>
              <w:pStyle w:val="Tekstkomentarza"/>
              <w:jc w:val="center"/>
              <w:rPr>
                <w:rFonts w:ascii="Arial" w:hAnsi="Arial" w:cs="Arial"/>
                <w:sz w:val="22"/>
                <w:szCs w:val="22"/>
              </w:rPr>
            </w:pPr>
          </w:p>
        </w:tc>
        <w:tc>
          <w:tcPr>
            <w:tcW w:w="571" w:type="pct"/>
            <w:tcBorders>
              <w:top w:val="single" w:sz="4" w:space="0" w:color="auto"/>
              <w:left w:val="single" w:sz="4" w:space="0" w:color="auto"/>
              <w:right w:val="single" w:sz="4" w:space="0" w:color="auto"/>
            </w:tcBorders>
          </w:tcPr>
          <w:p w:rsidR="00EB1499" w:rsidRDefault="00EB1499" w:rsidP="00EB1499">
            <w:pPr>
              <w:pStyle w:val="Tekstkomentarza"/>
              <w:jc w:val="center"/>
              <w:rPr>
                <w:rFonts w:ascii="Arial" w:hAnsi="Arial" w:cs="Arial"/>
                <w:sz w:val="22"/>
                <w:szCs w:val="22"/>
              </w:rPr>
            </w:pPr>
            <w:r>
              <w:rPr>
                <w:rFonts w:ascii="Arial" w:hAnsi="Arial" w:cs="Arial"/>
                <w:sz w:val="22"/>
                <w:szCs w:val="22"/>
              </w:rPr>
              <w:t xml:space="preserve">zakończenie (miesiąc, rok) </w:t>
            </w:r>
          </w:p>
        </w:tc>
        <w:tc>
          <w:tcPr>
            <w:tcW w:w="644" w:type="pct"/>
            <w:vMerge/>
            <w:tcBorders>
              <w:left w:val="single" w:sz="4" w:space="0" w:color="auto"/>
              <w:right w:val="single" w:sz="4" w:space="0" w:color="auto"/>
            </w:tcBorders>
          </w:tcPr>
          <w:p w:rsidR="00EB1499" w:rsidRDefault="00EB1499" w:rsidP="00EB1499">
            <w:pPr>
              <w:rPr>
                <w:rFonts w:ascii="Arial" w:hAnsi="Arial" w:cs="Arial"/>
              </w:rPr>
            </w:pPr>
          </w:p>
        </w:tc>
        <w:tc>
          <w:tcPr>
            <w:tcW w:w="785" w:type="pct"/>
            <w:vMerge/>
            <w:tcBorders>
              <w:left w:val="single" w:sz="4" w:space="0" w:color="auto"/>
              <w:right w:val="single" w:sz="6" w:space="0" w:color="auto"/>
            </w:tcBorders>
          </w:tcPr>
          <w:p w:rsidR="00EB1499" w:rsidRDefault="00EB1499" w:rsidP="00EB1499">
            <w:pPr>
              <w:rPr>
                <w:rFonts w:ascii="Arial" w:hAnsi="Arial" w:cs="Arial"/>
              </w:rPr>
            </w:pPr>
          </w:p>
        </w:tc>
      </w:tr>
      <w:tr w:rsidR="00EB1499" w:rsidTr="00EB1499">
        <w:trPr>
          <w:cantSplit/>
          <w:trHeight w:val="358"/>
        </w:trPr>
        <w:tc>
          <w:tcPr>
            <w:tcW w:w="286" w:type="pct"/>
            <w:tcBorders>
              <w:left w:val="single" w:sz="4" w:space="0" w:color="auto"/>
            </w:tcBorders>
          </w:tcPr>
          <w:p w:rsidR="00EB1499" w:rsidRDefault="00EB1499" w:rsidP="00EB1499">
            <w:pPr>
              <w:rPr>
                <w:rFonts w:ascii="Arial" w:hAnsi="Arial" w:cs="Arial"/>
              </w:rPr>
            </w:pPr>
          </w:p>
        </w:tc>
        <w:tc>
          <w:tcPr>
            <w:tcW w:w="785" w:type="pct"/>
          </w:tcPr>
          <w:p w:rsidR="00EB1499" w:rsidRDefault="00EB1499" w:rsidP="00EB1499">
            <w:pPr>
              <w:rPr>
                <w:rFonts w:ascii="Arial" w:hAnsi="Arial" w:cs="Arial"/>
              </w:rPr>
            </w:pPr>
          </w:p>
          <w:p w:rsidR="00EB1499" w:rsidRDefault="00EB1499" w:rsidP="00EB1499">
            <w:pPr>
              <w:rPr>
                <w:rFonts w:ascii="Arial" w:hAnsi="Arial" w:cs="Arial"/>
              </w:rPr>
            </w:pPr>
          </w:p>
        </w:tc>
        <w:tc>
          <w:tcPr>
            <w:tcW w:w="705" w:type="pct"/>
          </w:tcPr>
          <w:p w:rsidR="00EB1499" w:rsidRDefault="00EB1499" w:rsidP="00EB1499">
            <w:pPr>
              <w:rPr>
                <w:rFonts w:ascii="Arial" w:hAnsi="Arial" w:cs="Arial"/>
              </w:rPr>
            </w:pPr>
          </w:p>
          <w:p w:rsidR="00EB1499" w:rsidRDefault="00EB1499" w:rsidP="00EB1499">
            <w:pPr>
              <w:rPr>
                <w:rFonts w:ascii="Arial" w:hAnsi="Arial" w:cs="Arial"/>
              </w:rPr>
            </w:pPr>
          </w:p>
        </w:tc>
        <w:tc>
          <w:tcPr>
            <w:tcW w:w="581" w:type="pct"/>
          </w:tcPr>
          <w:p w:rsidR="00EB1499" w:rsidRDefault="00EB1499" w:rsidP="00EB1499">
            <w:pPr>
              <w:rPr>
                <w:rFonts w:ascii="Arial" w:hAnsi="Arial" w:cs="Arial"/>
              </w:rPr>
            </w:pPr>
          </w:p>
        </w:tc>
        <w:tc>
          <w:tcPr>
            <w:tcW w:w="644" w:type="pct"/>
            <w:tcBorders>
              <w:left w:val="single" w:sz="4" w:space="0" w:color="auto"/>
              <w:right w:val="single" w:sz="4" w:space="0" w:color="auto"/>
            </w:tcBorders>
          </w:tcPr>
          <w:p w:rsidR="00EB1499" w:rsidRDefault="00EB1499" w:rsidP="00EB1499">
            <w:pPr>
              <w:rPr>
                <w:rFonts w:ascii="Arial" w:hAnsi="Arial" w:cs="Arial"/>
              </w:rPr>
            </w:pPr>
          </w:p>
        </w:tc>
        <w:tc>
          <w:tcPr>
            <w:tcW w:w="571" w:type="pct"/>
            <w:tcBorders>
              <w:left w:val="single" w:sz="4" w:space="0" w:color="auto"/>
              <w:right w:val="single" w:sz="4" w:space="0" w:color="auto"/>
            </w:tcBorders>
          </w:tcPr>
          <w:p w:rsidR="00EB1499" w:rsidRDefault="00EB1499" w:rsidP="00EB1499">
            <w:pPr>
              <w:rPr>
                <w:rFonts w:ascii="Arial" w:hAnsi="Arial" w:cs="Arial"/>
              </w:rPr>
            </w:pPr>
          </w:p>
        </w:tc>
        <w:tc>
          <w:tcPr>
            <w:tcW w:w="644" w:type="pct"/>
            <w:tcBorders>
              <w:left w:val="single" w:sz="4" w:space="0" w:color="auto"/>
              <w:right w:val="single" w:sz="4" w:space="0" w:color="auto"/>
            </w:tcBorders>
          </w:tcPr>
          <w:p w:rsidR="00EB1499" w:rsidRDefault="00EB1499" w:rsidP="00EB1499">
            <w:pPr>
              <w:rPr>
                <w:rFonts w:ascii="Arial" w:hAnsi="Arial" w:cs="Arial"/>
              </w:rPr>
            </w:pPr>
          </w:p>
        </w:tc>
        <w:tc>
          <w:tcPr>
            <w:tcW w:w="785" w:type="pct"/>
            <w:tcBorders>
              <w:left w:val="single" w:sz="4" w:space="0" w:color="auto"/>
              <w:right w:val="single" w:sz="6" w:space="0" w:color="auto"/>
            </w:tcBorders>
          </w:tcPr>
          <w:p w:rsidR="00EB1499" w:rsidRDefault="00EB1499" w:rsidP="00EB1499">
            <w:pPr>
              <w:rPr>
                <w:rFonts w:ascii="Arial" w:hAnsi="Arial" w:cs="Arial"/>
              </w:rPr>
            </w:pPr>
          </w:p>
        </w:tc>
      </w:tr>
      <w:tr w:rsidR="00EB1499" w:rsidTr="00EB1499">
        <w:trPr>
          <w:cantSplit/>
        </w:trPr>
        <w:tc>
          <w:tcPr>
            <w:tcW w:w="286" w:type="pct"/>
            <w:tcBorders>
              <w:left w:val="single" w:sz="4" w:space="0" w:color="auto"/>
              <w:bottom w:val="single" w:sz="4" w:space="0" w:color="auto"/>
            </w:tcBorders>
          </w:tcPr>
          <w:p w:rsidR="00EB1499" w:rsidRDefault="00EB1499" w:rsidP="00EB1499">
            <w:pPr>
              <w:rPr>
                <w:rFonts w:ascii="Arial" w:hAnsi="Arial" w:cs="Arial"/>
              </w:rPr>
            </w:pPr>
          </w:p>
        </w:tc>
        <w:tc>
          <w:tcPr>
            <w:tcW w:w="785" w:type="pct"/>
            <w:tcBorders>
              <w:bottom w:val="single" w:sz="4" w:space="0" w:color="auto"/>
            </w:tcBorders>
          </w:tcPr>
          <w:p w:rsidR="00EB1499" w:rsidRDefault="00EB1499" w:rsidP="00EB1499">
            <w:pPr>
              <w:rPr>
                <w:rFonts w:ascii="Arial" w:hAnsi="Arial" w:cs="Arial"/>
              </w:rPr>
            </w:pPr>
          </w:p>
          <w:p w:rsidR="00EB1499" w:rsidRDefault="00EB1499" w:rsidP="00EB1499">
            <w:pPr>
              <w:rPr>
                <w:rFonts w:ascii="Arial" w:hAnsi="Arial" w:cs="Arial"/>
              </w:rPr>
            </w:pPr>
          </w:p>
        </w:tc>
        <w:tc>
          <w:tcPr>
            <w:tcW w:w="705" w:type="pct"/>
            <w:tcBorders>
              <w:bottom w:val="single" w:sz="4" w:space="0" w:color="auto"/>
            </w:tcBorders>
          </w:tcPr>
          <w:p w:rsidR="00EB1499" w:rsidRDefault="00EB1499" w:rsidP="00EB1499">
            <w:pPr>
              <w:rPr>
                <w:rFonts w:ascii="Arial" w:hAnsi="Arial" w:cs="Arial"/>
              </w:rPr>
            </w:pPr>
          </w:p>
          <w:p w:rsidR="00EB1499" w:rsidRDefault="00EB1499" w:rsidP="00EB1499">
            <w:pPr>
              <w:rPr>
                <w:rFonts w:ascii="Arial" w:hAnsi="Arial" w:cs="Arial"/>
              </w:rPr>
            </w:pPr>
          </w:p>
        </w:tc>
        <w:tc>
          <w:tcPr>
            <w:tcW w:w="581" w:type="pct"/>
            <w:tcBorders>
              <w:bottom w:val="single" w:sz="4" w:space="0" w:color="auto"/>
            </w:tcBorders>
          </w:tcPr>
          <w:p w:rsidR="00EB1499" w:rsidRDefault="00EB1499" w:rsidP="00EB1499">
            <w:pPr>
              <w:rPr>
                <w:rFonts w:ascii="Arial" w:hAnsi="Arial" w:cs="Arial"/>
              </w:rPr>
            </w:pPr>
          </w:p>
        </w:tc>
        <w:tc>
          <w:tcPr>
            <w:tcW w:w="644"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571"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644"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785" w:type="pct"/>
            <w:tcBorders>
              <w:left w:val="single" w:sz="4" w:space="0" w:color="auto"/>
              <w:bottom w:val="single" w:sz="4" w:space="0" w:color="auto"/>
              <w:right w:val="single" w:sz="6" w:space="0" w:color="auto"/>
            </w:tcBorders>
          </w:tcPr>
          <w:p w:rsidR="00EB1499" w:rsidRDefault="00EB1499" w:rsidP="00EB1499">
            <w:pPr>
              <w:rPr>
                <w:rFonts w:ascii="Arial" w:hAnsi="Arial" w:cs="Arial"/>
              </w:rPr>
            </w:pPr>
          </w:p>
        </w:tc>
      </w:tr>
    </w:tbl>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p>
    <w:p w:rsidR="00EB1499" w:rsidRDefault="00EB1499" w:rsidP="00EB1499">
      <w:pPr>
        <w:rPr>
          <w:rFonts w:ascii="Arial" w:hAnsi="Arial" w:cs="Arial"/>
          <w:b/>
          <w:snapToGrid w:val="0"/>
        </w:rPr>
      </w:pPr>
      <w:r>
        <w:rPr>
          <w:rFonts w:ascii="Arial" w:hAnsi="Arial" w:cs="Arial"/>
          <w:sz w:val="18"/>
          <w:szCs w:val="18"/>
        </w:rPr>
        <w:t>*Wypełniają Wykonawcy wspólnie ubiegający się o udzielenie niniejszego zamówienia</w:t>
      </w:r>
    </w:p>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r>
        <w:rPr>
          <w:rFonts w:ascii="Arial" w:hAnsi="Arial" w:cs="Arial"/>
          <w:sz w:val="18"/>
          <w:szCs w:val="18"/>
        </w:rPr>
        <w:t>**w zakresie niezbędnym do wykazania spełniania warunku wiedzy i doświadczenia (w tym rodzaj projektu, uzyskanie pozwolenia na budowę, rodzaj kanalizacji itd.).</w:t>
      </w:r>
    </w:p>
    <w:p w:rsidR="00EB1499" w:rsidRDefault="00EB1499" w:rsidP="00EB1499">
      <w:pPr>
        <w:jc w:val="both"/>
        <w:rPr>
          <w:rFonts w:ascii="Arial" w:hAnsi="Arial"/>
          <w:b/>
          <w:sz w:val="20"/>
        </w:rPr>
      </w:pPr>
    </w:p>
    <w:p w:rsidR="00EB1499" w:rsidRDefault="00EB1499" w:rsidP="00EB1499">
      <w:pPr>
        <w:jc w:val="both"/>
        <w:rPr>
          <w:rFonts w:ascii="Arial" w:hAnsi="Arial"/>
          <w:b/>
          <w:sz w:val="20"/>
        </w:rPr>
      </w:pPr>
    </w:p>
    <w:p w:rsidR="00EB1499" w:rsidRDefault="00EB1499" w:rsidP="00EB1499">
      <w:pPr>
        <w:jc w:val="both"/>
        <w:rPr>
          <w:rFonts w:ascii="Arial" w:hAnsi="Arial"/>
          <w:sz w:val="20"/>
        </w:rPr>
      </w:pPr>
      <w:r>
        <w:rPr>
          <w:rFonts w:ascii="Arial" w:hAnsi="Arial"/>
          <w:b/>
          <w:sz w:val="20"/>
        </w:rPr>
        <w:t xml:space="preserve">UWAGA </w:t>
      </w:r>
      <w:r>
        <w:rPr>
          <w:rFonts w:ascii="Arial" w:hAnsi="Arial"/>
          <w:sz w:val="20"/>
        </w:rPr>
        <w:t xml:space="preserve">– Wykonawca jest zobowiązany dostarczyć </w:t>
      </w:r>
      <w:r w:rsidRPr="008E0B11">
        <w:rPr>
          <w:rFonts w:ascii="Arial" w:hAnsi="Arial"/>
          <w:sz w:val="20"/>
        </w:rPr>
        <w:t>dokumenty potwierdzające</w:t>
      </w:r>
      <w:r>
        <w:rPr>
          <w:rFonts w:ascii="Arial" w:hAnsi="Arial"/>
          <w:sz w:val="20"/>
        </w:rPr>
        <w:t xml:space="preserve"> </w:t>
      </w:r>
      <w:r w:rsidRPr="008E0B11">
        <w:rPr>
          <w:rFonts w:ascii="Arial" w:hAnsi="Arial"/>
          <w:sz w:val="20"/>
        </w:rPr>
        <w:t>, że usługi zostały wykonane należycie</w:t>
      </w:r>
      <w:r>
        <w:rPr>
          <w:rFonts w:ascii="Arial" w:hAnsi="Arial"/>
          <w:sz w:val="20"/>
        </w:rPr>
        <w:t>. Brak dokumentu lub dokument nie potwierdzający powyższego skutkuje nieuznaniem danej usługi za należycie wykonaną</w:t>
      </w:r>
    </w:p>
    <w:p w:rsidR="00EB1499" w:rsidRDefault="00EB1499" w:rsidP="00EB1499">
      <w:pPr>
        <w:jc w:val="both"/>
        <w:rPr>
          <w:rFonts w:ascii="Arial" w:hAnsi="Arial"/>
          <w:sz w:val="20"/>
        </w:rPr>
      </w:pPr>
    </w:p>
    <w:p w:rsidR="00EB1499" w:rsidRDefault="00EB1499" w:rsidP="003A0AAB">
      <w:pPr>
        <w:jc w:val="both"/>
        <w:rPr>
          <w:rFonts w:ascii="Arial" w:hAnsi="Arial" w:cs="Arial"/>
          <w:b/>
          <w:sz w:val="22"/>
        </w:rPr>
      </w:pPr>
    </w:p>
    <w:p w:rsidR="003A0AAB" w:rsidRDefault="003A0AAB" w:rsidP="003A0AAB">
      <w:pPr>
        <w:jc w:val="both"/>
        <w:rPr>
          <w:rFonts w:ascii="Arial" w:hAnsi="Arial" w:cs="Arial"/>
          <w:b/>
          <w:sz w:val="22"/>
        </w:rPr>
      </w:pPr>
      <w:r>
        <w:rPr>
          <w:rFonts w:ascii="Arial" w:hAnsi="Arial" w:cs="Arial"/>
          <w:b/>
          <w:sz w:val="22"/>
        </w:rPr>
        <w:t>PODPIS:</w:t>
      </w:r>
    </w:p>
    <w:p w:rsidR="003A0AAB" w:rsidRDefault="003A0AAB" w:rsidP="003A0AAB">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Miejscowość</w:t>
            </w:r>
          </w:p>
          <w:p w:rsidR="003A0AAB" w:rsidRDefault="003A0AAB" w:rsidP="005421D9">
            <w:pPr>
              <w:jc w:val="center"/>
            </w:pPr>
            <w:r>
              <w:rPr>
                <w:rFonts w:ascii="Arial" w:hAnsi="Arial" w:cs="Arial"/>
                <w:b/>
                <w:sz w:val="18"/>
                <w:szCs w:val="18"/>
              </w:rPr>
              <w:t>i  data</w:t>
            </w: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bl>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FE3F57" w:rsidRPr="008B5AB8" w:rsidRDefault="00FE3F57" w:rsidP="008B5AB8">
      <w:pPr>
        <w:jc w:val="both"/>
        <w:rPr>
          <w:rFonts w:ascii="Arial" w:hAnsi="Arial" w:cs="Arial"/>
          <w:b/>
          <w:sz w:val="28"/>
        </w:rPr>
      </w:pPr>
      <w:r w:rsidRPr="008B5AB8">
        <w:rPr>
          <w:rFonts w:ascii="Arial" w:hAnsi="Arial" w:cs="Arial"/>
          <w:b/>
          <w:sz w:val="28"/>
        </w:rPr>
        <w:t xml:space="preserve">Załącznik nr 6 – wzór wykazu osób, które będą uczestniczyć w wykonaniu niniejszego zamówienia. </w:t>
      </w:r>
    </w:p>
    <w:p w:rsidR="00FE3F57" w:rsidRDefault="00FE3F57" w:rsidP="00FE3F57">
      <w:pPr>
        <w:rPr>
          <w:rFonts w:ascii="Arial" w:hAnsi="Arial"/>
          <w:b/>
        </w:rPr>
      </w:pPr>
    </w:p>
    <w:tbl>
      <w:tblPr>
        <w:tblW w:w="0" w:type="auto"/>
        <w:tblLayout w:type="fixed"/>
        <w:tblCellMar>
          <w:left w:w="70" w:type="dxa"/>
          <w:right w:w="70" w:type="dxa"/>
        </w:tblCellMar>
        <w:tblLook w:val="0000"/>
      </w:tblPr>
      <w:tblGrid>
        <w:gridCol w:w="6370"/>
        <w:gridCol w:w="2844"/>
      </w:tblGrid>
      <w:tr w:rsidR="00FE3F57" w:rsidRPr="00767F6E" w:rsidTr="000B0180">
        <w:tc>
          <w:tcPr>
            <w:tcW w:w="6370" w:type="dxa"/>
          </w:tcPr>
          <w:p w:rsidR="00FE3F57" w:rsidRPr="00767F6E" w:rsidRDefault="00FE3F57" w:rsidP="00767F6E">
            <w:pPr>
              <w:rPr>
                <w:rFonts w:ascii="Arial" w:hAnsi="Arial" w:cs="Arial"/>
                <w:b/>
                <w:highlight w:val="yellow"/>
              </w:rPr>
            </w:pPr>
            <w:r w:rsidRPr="00767F6E">
              <w:rPr>
                <w:rFonts w:ascii="Arial" w:hAnsi="Arial" w:cs="Arial"/>
                <w:b/>
              </w:rPr>
              <w:t xml:space="preserve">Nr referencyjny nadany sprawie przez Zamawiającego </w:t>
            </w:r>
          </w:p>
        </w:tc>
        <w:tc>
          <w:tcPr>
            <w:tcW w:w="2844" w:type="dxa"/>
          </w:tcPr>
          <w:p w:rsidR="00FE3F57" w:rsidRDefault="00757AA7" w:rsidP="00767F6E">
            <w:pPr>
              <w:rPr>
                <w:rFonts w:ascii="Arial" w:hAnsi="Arial" w:cs="Arial"/>
                <w:b/>
                <w:i/>
              </w:rPr>
            </w:pPr>
            <w:r>
              <w:rPr>
                <w:rFonts w:ascii="Arial" w:hAnsi="Arial" w:cs="Arial"/>
                <w:b/>
                <w:i/>
              </w:rPr>
              <w:t>GKPII.271.7</w:t>
            </w:r>
            <w:r w:rsidR="003A0AAB">
              <w:rPr>
                <w:rFonts w:ascii="Arial" w:hAnsi="Arial" w:cs="Arial"/>
                <w:b/>
                <w:i/>
              </w:rPr>
              <w:t>.2017</w:t>
            </w:r>
          </w:p>
          <w:p w:rsidR="00A66CFF" w:rsidRPr="00767F6E" w:rsidRDefault="00A66CFF" w:rsidP="00767F6E">
            <w:pPr>
              <w:rPr>
                <w:rFonts w:ascii="Arial" w:hAnsi="Arial" w:cs="Arial"/>
                <w:b/>
              </w:rPr>
            </w:pPr>
          </w:p>
        </w:tc>
      </w:tr>
    </w:tbl>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FE3F57" w:rsidRDefault="00FE3F57" w:rsidP="00FE3F57">
      <w:pPr>
        <w:numPr>
          <w:ilvl w:val="12"/>
          <w:numId w:val="0"/>
        </w:numPr>
        <w:rPr>
          <w:rFonts w:ascii="Arial" w:hAnsi="Arial"/>
          <w:b/>
        </w:rPr>
      </w:pPr>
    </w:p>
    <w:p w:rsidR="00FE3F57" w:rsidRDefault="00FE3F57" w:rsidP="00FE3F57">
      <w:pPr>
        <w:rPr>
          <w:rFonts w:ascii="Arial" w:hAnsi="Arial"/>
          <w:b/>
        </w:rPr>
      </w:pPr>
      <w:r>
        <w:rPr>
          <w:rFonts w:ascii="Arial" w:hAnsi="Arial"/>
          <w:b/>
        </w:rPr>
        <w:t>ZAMAWIAJĄCY:</w:t>
      </w:r>
    </w:p>
    <w:p w:rsidR="00FE3F57" w:rsidRDefault="00FE3F57" w:rsidP="00FE3F57">
      <w:pPr>
        <w:rPr>
          <w:rFonts w:ascii="Arial" w:hAnsi="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numPr>
          <w:ilvl w:val="12"/>
          <w:numId w:val="0"/>
        </w:numPr>
        <w:rPr>
          <w:rFonts w:ascii="Arial" w:hAnsi="Arial"/>
          <w:b/>
        </w:rPr>
      </w:pPr>
    </w:p>
    <w:p w:rsidR="00FE3F57" w:rsidRDefault="00FE3F57" w:rsidP="00FE3F57">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E3F57" w:rsidTr="000B0180">
        <w:trPr>
          <w:cantSplit/>
        </w:trPr>
        <w:tc>
          <w:tcPr>
            <w:tcW w:w="610" w:type="dxa"/>
          </w:tcPr>
          <w:p w:rsidR="00FE3F57" w:rsidRDefault="00FE3F57" w:rsidP="000B0180">
            <w:pPr>
              <w:jc w:val="both"/>
              <w:rPr>
                <w:rFonts w:ascii="Arial" w:hAnsi="Arial"/>
                <w:b/>
              </w:rPr>
            </w:pPr>
            <w:r>
              <w:rPr>
                <w:rFonts w:ascii="Arial" w:hAnsi="Arial"/>
                <w:b/>
              </w:rPr>
              <w:t>l.p.</w:t>
            </w:r>
          </w:p>
        </w:tc>
        <w:tc>
          <w:tcPr>
            <w:tcW w:w="6120" w:type="dxa"/>
          </w:tcPr>
          <w:p w:rsidR="00FE3F57" w:rsidRDefault="00FE3F57" w:rsidP="000B0180">
            <w:pPr>
              <w:jc w:val="center"/>
              <w:rPr>
                <w:rFonts w:ascii="Arial" w:hAnsi="Arial"/>
                <w:b/>
              </w:rPr>
            </w:pPr>
            <w:r>
              <w:rPr>
                <w:rFonts w:ascii="Arial" w:hAnsi="Arial"/>
                <w:b/>
              </w:rPr>
              <w:t>Nazwa(y) Wykonawcy(ów)</w:t>
            </w:r>
          </w:p>
        </w:tc>
        <w:tc>
          <w:tcPr>
            <w:tcW w:w="2482" w:type="dxa"/>
          </w:tcPr>
          <w:p w:rsidR="00FE3F57" w:rsidRDefault="00FE3F57" w:rsidP="000B0180">
            <w:pPr>
              <w:jc w:val="center"/>
              <w:rPr>
                <w:rFonts w:ascii="Arial" w:hAnsi="Arial"/>
                <w:b/>
              </w:rPr>
            </w:pPr>
            <w:r>
              <w:rPr>
                <w:rFonts w:ascii="Arial" w:hAnsi="Arial"/>
                <w:b/>
              </w:rPr>
              <w:t>Adres(y) Wykonawcy(ów)</w:t>
            </w: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bl>
    <w:p w:rsidR="00FE3F57" w:rsidRDefault="00FE3F57" w:rsidP="00FE3F57">
      <w:pPr>
        <w:numPr>
          <w:ilvl w:val="12"/>
          <w:numId w:val="0"/>
        </w:numPr>
        <w:rPr>
          <w:rFonts w:ascii="Arial" w:hAnsi="Arial"/>
          <w:b/>
        </w:rPr>
      </w:pPr>
    </w:p>
    <w:p w:rsidR="003A0AAB" w:rsidRDefault="003A0AAB" w:rsidP="003A0AAB">
      <w:pPr>
        <w:jc w:val="center"/>
        <w:rPr>
          <w:rFonts w:ascii="Arial" w:hAnsi="Arial" w:cs="Arial"/>
        </w:rPr>
      </w:pPr>
      <w:r>
        <w:rPr>
          <w:rFonts w:ascii="Arial" w:hAnsi="Arial" w:cs="Arial"/>
          <w:b/>
        </w:rPr>
        <w:t>OŚWIADCZAM(Y), ŻE:</w:t>
      </w:r>
    </w:p>
    <w:p w:rsidR="003A0AAB" w:rsidRDefault="003A0AAB" w:rsidP="003A0AAB">
      <w:pPr>
        <w:jc w:val="center"/>
        <w:rPr>
          <w:rFonts w:ascii="Arial" w:hAnsi="Arial" w:cs="Arial"/>
        </w:rPr>
      </w:pPr>
    </w:p>
    <w:p w:rsidR="003A0AAB" w:rsidRDefault="003A0AAB" w:rsidP="003A0AAB">
      <w:pPr>
        <w:jc w:val="center"/>
        <w:rPr>
          <w:rFonts w:ascii="Arial" w:hAnsi="Arial" w:cs="Arial"/>
        </w:rPr>
      </w:pPr>
    </w:p>
    <w:p w:rsidR="003A0AAB" w:rsidRDefault="003A0AAB" w:rsidP="003A0AAB">
      <w:pPr>
        <w:pStyle w:val="Tekstpodstawowy210"/>
        <w:rPr>
          <w:sz w:val="22"/>
          <w:szCs w:val="22"/>
          <w:lang w:eastAsia="pl-PL"/>
        </w:rPr>
      </w:pPr>
      <w:r>
        <w:rPr>
          <w:sz w:val="22"/>
          <w:szCs w:val="22"/>
        </w:rPr>
        <w:t>Zamówienie niniejsze wykonywać będą następujące osoby:</w:t>
      </w:r>
    </w:p>
    <w:tbl>
      <w:tblPr>
        <w:tblW w:w="0" w:type="auto"/>
        <w:tblInd w:w="-5" w:type="dxa"/>
        <w:tblLayout w:type="fixed"/>
        <w:tblCellMar>
          <w:left w:w="70" w:type="dxa"/>
          <w:right w:w="70" w:type="dxa"/>
        </w:tblCellMar>
        <w:tblLook w:val="0000"/>
      </w:tblPr>
      <w:tblGrid>
        <w:gridCol w:w="670"/>
        <w:gridCol w:w="1380"/>
        <w:gridCol w:w="2750"/>
        <w:gridCol w:w="2530"/>
        <w:gridCol w:w="2540"/>
      </w:tblGrid>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Proponowana rola  w realizacji zamówienia</w:t>
            </w:r>
          </w:p>
          <w:p w:rsidR="003A0AAB" w:rsidRDefault="003A0AAB" w:rsidP="005421D9">
            <w:pPr>
              <w:jc w:val="center"/>
              <w:rPr>
                <w:rFonts w:ascii="Arial" w:hAnsi="Arial" w:cs="Arial"/>
                <w:sz w:val="22"/>
                <w:szCs w:val="22"/>
              </w:rPr>
            </w:pPr>
            <w:r>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Wymagane uprawnienia</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pPr>
            <w:r>
              <w:rPr>
                <w:rFonts w:ascii="Arial" w:hAnsi="Arial" w:cs="Arial"/>
                <w:sz w:val="22"/>
                <w:szCs w:val="22"/>
              </w:rPr>
              <w:t>Informacja o podstawie do dysponowania osobą*</w:t>
            </w: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3</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4</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5</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bl>
    <w:p w:rsidR="003A0AAB" w:rsidRDefault="003A0AAB" w:rsidP="003A0AAB">
      <w:pPr>
        <w:rPr>
          <w:rFonts w:ascii="Arial" w:hAnsi="Arial" w:cs="Arial"/>
          <w:sz w:val="20"/>
          <w:szCs w:val="20"/>
        </w:rPr>
      </w:pPr>
    </w:p>
    <w:p w:rsidR="003A0AAB" w:rsidRDefault="003A0AAB" w:rsidP="003A0AAB">
      <w:r>
        <w:rPr>
          <w:rFonts w:ascii="Arial" w:hAnsi="Arial" w:cs="Arial"/>
          <w:sz w:val="20"/>
          <w:szCs w:val="20"/>
        </w:rPr>
        <w:t>* np. umowa o pracę, umowa cywilnoprawna, udostępnienie przez inny podmiot</w:t>
      </w:r>
    </w:p>
    <w:p w:rsidR="003A0AAB" w:rsidRDefault="003A0AAB" w:rsidP="003A0AAB">
      <w:pPr>
        <w:pStyle w:val="Tekstpodstawowy210"/>
      </w:pPr>
    </w:p>
    <w:p w:rsidR="003A0AAB" w:rsidRDefault="003A0AAB" w:rsidP="003A0AAB">
      <w:pPr>
        <w:jc w:val="center"/>
        <w:rPr>
          <w:rFonts w:ascii="Arial" w:hAnsi="Arial" w:cs="Arial"/>
          <w:b/>
        </w:rPr>
      </w:pPr>
      <w:r>
        <w:rPr>
          <w:rFonts w:ascii="Arial" w:hAnsi="Arial" w:cs="Arial"/>
          <w:b/>
          <w:bCs/>
        </w:rPr>
        <w:t>ORAZ,  ŻE:</w:t>
      </w:r>
    </w:p>
    <w:p w:rsidR="003A0AAB" w:rsidRDefault="003A0AAB" w:rsidP="003A0AAB">
      <w:pPr>
        <w:rPr>
          <w:rFonts w:ascii="Arial" w:hAnsi="Arial" w:cs="Arial"/>
          <w:b/>
        </w:rPr>
      </w:pPr>
    </w:p>
    <w:p w:rsidR="003A0AAB" w:rsidRDefault="003A0AAB" w:rsidP="003A0AAB">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FE3F57" w:rsidRDefault="00FE3F57" w:rsidP="00FE3F57">
      <w:pPr>
        <w:jc w:val="both"/>
        <w:rPr>
          <w:rFonts w:ascii="Arial" w:hAnsi="Arial"/>
          <w:b/>
          <w:sz w:val="22"/>
        </w:rPr>
      </w:pPr>
      <w:r>
        <w:rPr>
          <w:rFonts w:ascii="Arial" w:hAnsi="Arial"/>
          <w:b/>
          <w:sz w:val="22"/>
        </w:rPr>
        <w:t>PODPIS(Y):</w:t>
      </w:r>
    </w:p>
    <w:p w:rsidR="00FE3F57" w:rsidRDefault="00FE3F57" w:rsidP="00FE3F57">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800"/>
        <w:gridCol w:w="1440"/>
      </w:tblGrid>
      <w:tr w:rsidR="00FE3F57" w:rsidTr="000B0180">
        <w:tc>
          <w:tcPr>
            <w:tcW w:w="540" w:type="dxa"/>
          </w:tcPr>
          <w:p w:rsidR="00FE3F57" w:rsidRDefault="00FE3F57" w:rsidP="000B0180">
            <w:pPr>
              <w:jc w:val="both"/>
              <w:rPr>
                <w:rFonts w:ascii="Arial" w:hAnsi="Arial"/>
                <w:b/>
                <w:sz w:val="20"/>
                <w:szCs w:val="20"/>
              </w:rPr>
            </w:pPr>
            <w:r>
              <w:rPr>
                <w:rFonts w:ascii="Arial" w:hAnsi="Arial"/>
                <w:b/>
                <w:sz w:val="20"/>
                <w:szCs w:val="20"/>
              </w:rPr>
              <w:t>l.p.</w:t>
            </w:r>
          </w:p>
        </w:tc>
        <w:tc>
          <w:tcPr>
            <w:tcW w:w="1800" w:type="dxa"/>
          </w:tcPr>
          <w:p w:rsidR="00FE3F57" w:rsidRDefault="00FE3F57" w:rsidP="000B0180">
            <w:pPr>
              <w:jc w:val="center"/>
              <w:rPr>
                <w:rFonts w:ascii="Arial" w:hAnsi="Arial"/>
                <w:b/>
                <w:sz w:val="20"/>
                <w:szCs w:val="20"/>
              </w:rPr>
            </w:pPr>
            <w:r>
              <w:rPr>
                <w:rFonts w:ascii="Arial" w:hAnsi="Arial"/>
                <w:b/>
                <w:sz w:val="20"/>
                <w:szCs w:val="20"/>
              </w:rPr>
              <w:t>Nazwa(y) Wykonawcy(ów)</w:t>
            </w:r>
          </w:p>
        </w:tc>
        <w:tc>
          <w:tcPr>
            <w:tcW w:w="2700" w:type="dxa"/>
          </w:tcPr>
          <w:p w:rsidR="00FE3F57" w:rsidRDefault="00FE3F57" w:rsidP="000B0180">
            <w:pPr>
              <w:jc w:val="center"/>
              <w:rPr>
                <w:rFonts w:ascii="Arial" w:hAnsi="Arial"/>
                <w:b/>
                <w:sz w:val="20"/>
                <w:szCs w:val="20"/>
              </w:rPr>
            </w:pPr>
            <w:r>
              <w:rPr>
                <w:rFonts w:ascii="Arial" w:hAnsi="Arial"/>
                <w:b/>
                <w:sz w:val="20"/>
                <w:szCs w:val="20"/>
              </w:rPr>
              <w:t>Nazwisko i imię osoby (osób)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2520" w:type="dxa"/>
          </w:tcPr>
          <w:p w:rsidR="00FE3F57" w:rsidRDefault="00FE3F57" w:rsidP="000B0180">
            <w:pPr>
              <w:jc w:val="both"/>
              <w:rPr>
                <w:rFonts w:ascii="Arial" w:hAnsi="Arial"/>
                <w:b/>
                <w:sz w:val="20"/>
                <w:szCs w:val="20"/>
              </w:rPr>
            </w:pPr>
            <w:r>
              <w:rPr>
                <w:rFonts w:ascii="Arial" w:hAnsi="Arial"/>
                <w:b/>
                <w:sz w:val="20"/>
                <w:szCs w:val="20"/>
              </w:rPr>
              <w:t>Podpis(y) osoby(osób)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1800" w:type="dxa"/>
          </w:tcPr>
          <w:p w:rsidR="00FE3F57" w:rsidRDefault="00FE3F57" w:rsidP="000B0180">
            <w:pPr>
              <w:jc w:val="center"/>
              <w:rPr>
                <w:rFonts w:ascii="Arial" w:hAnsi="Arial"/>
                <w:b/>
                <w:sz w:val="20"/>
                <w:szCs w:val="20"/>
              </w:rPr>
            </w:pPr>
            <w:r>
              <w:rPr>
                <w:rFonts w:ascii="Arial" w:hAnsi="Arial"/>
                <w:b/>
                <w:sz w:val="20"/>
                <w:szCs w:val="20"/>
              </w:rPr>
              <w:t xml:space="preserve">Pieczęć(cie) Wykonawcy(ów) </w:t>
            </w:r>
          </w:p>
        </w:tc>
        <w:tc>
          <w:tcPr>
            <w:tcW w:w="1440" w:type="dxa"/>
          </w:tcPr>
          <w:p w:rsidR="00FE3F57" w:rsidRDefault="00FE3F57" w:rsidP="000B0180">
            <w:pPr>
              <w:jc w:val="center"/>
              <w:rPr>
                <w:rFonts w:ascii="Arial" w:hAnsi="Arial"/>
                <w:b/>
                <w:sz w:val="20"/>
                <w:szCs w:val="20"/>
              </w:rPr>
            </w:pPr>
            <w:r>
              <w:rPr>
                <w:rFonts w:ascii="Arial" w:hAnsi="Arial"/>
                <w:b/>
                <w:sz w:val="20"/>
                <w:szCs w:val="20"/>
              </w:rPr>
              <w:t xml:space="preserve">Miejscowość </w:t>
            </w:r>
          </w:p>
          <w:p w:rsidR="00FE3F57" w:rsidRDefault="00FE3F57" w:rsidP="000B0180">
            <w:pPr>
              <w:jc w:val="center"/>
              <w:rPr>
                <w:rFonts w:ascii="Arial" w:hAnsi="Arial"/>
                <w:b/>
                <w:sz w:val="20"/>
                <w:szCs w:val="20"/>
              </w:rPr>
            </w:pPr>
            <w:r>
              <w:rPr>
                <w:rFonts w:ascii="Arial" w:hAnsi="Arial"/>
                <w:b/>
                <w:sz w:val="20"/>
                <w:szCs w:val="20"/>
              </w:rPr>
              <w:t>i  data</w:t>
            </w: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ind w:firstLine="708"/>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bl>
    <w:p w:rsidR="003A0AAB" w:rsidRPr="00CF639F" w:rsidRDefault="003A0AAB" w:rsidP="003A0AAB">
      <w:pPr>
        <w:pStyle w:val="Style55"/>
        <w:widowControl/>
        <w:spacing w:before="5" w:line="240" w:lineRule="auto"/>
        <w:rPr>
          <w:rStyle w:val="FontStyle131"/>
          <w:rFonts w:ascii="Arial" w:hAnsi="Arial" w:cs="Arial"/>
          <w:sz w:val="22"/>
          <w:szCs w:val="22"/>
        </w:rPr>
      </w:pPr>
    </w:p>
    <w:p w:rsidR="00FE3F57" w:rsidRDefault="00896631" w:rsidP="00FE3F57">
      <w:pPr>
        <w:pageBreakBefore/>
        <w:jc w:val="both"/>
        <w:rPr>
          <w:rFonts w:ascii="Arial" w:hAnsi="Arial" w:cs="Arial"/>
          <w:b/>
          <w:color w:val="000000"/>
        </w:rPr>
      </w:pPr>
      <w:r>
        <w:rPr>
          <w:rFonts w:ascii="Arial" w:hAnsi="Arial" w:cs="Arial"/>
          <w:b/>
          <w:color w:val="000000"/>
          <w:sz w:val="28"/>
        </w:rPr>
        <w:lastRenderedPageBreak/>
        <w:t>Załącznik nr 7</w:t>
      </w:r>
      <w:r w:rsidR="00FE3F57">
        <w:rPr>
          <w:rFonts w:ascii="Arial" w:hAnsi="Arial" w:cs="Arial"/>
          <w:b/>
          <w:color w:val="000000"/>
          <w:sz w:val="28"/>
        </w:rPr>
        <w:t xml:space="preserve"> - Wzór zobowiązania podmiotu trzeciego do oddania do dyspozycji Wykonawcy niezbędnych zasobów w postępowaniu na:</w:t>
      </w:r>
    </w:p>
    <w:p w:rsidR="00FE3F57" w:rsidRDefault="00FE3F57" w:rsidP="00FE3F57">
      <w:pPr>
        <w:tabs>
          <w:tab w:val="left" w:pos="1140"/>
        </w:tabs>
        <w:rPr>
          <w:rFonts w:ascii="Arial" w:hAnsi="Arial" w:cs="Arial"/>
          <w:b/>
          <w:color w:val="000000"/>
        </w:rPr>
      </w:pPr>
    </w:p>
    <w:p w:rsidR="00FE3F57" w:rsidRDefault="00FE3F57" w:rsidP="00FE3F57">
      <w:pPr>
        <w:pStyle w:val="Nagwek10"/>
        <w:jc w:val="both"/>
        <w:rPr>
          <w:color w:val="000000"/>
          <w:sz w:val="22"/>
        </w:rPr>
      </w:pPr>
    </w:p>
    <w:p w:rsidR="00567E6C" w:rsidRPr="00567E6C" w:rsidRDefault="00FE3F57" w:rsidP="00567E6C">
      <w:pPr>
        <w:pStyle w:val="Standard"/>
        <w:jc w:val="center"/>
        <w:rPr>
          <w:rFonts w:ascii="Arial" w:hAnsi="Arial" w:cs="Arial"/>
          <w:b/>
          <w:sz w:val="28"/>
          <w:szCs w:val="28"/>
          <w:lang w:eastAsia="pl-PL" w:bidi="pl-PL"/>
        </w:rPr>
      </w:pPr>
      <w:r w:rsidRPr="005A56F2">
        <w:rPr>
          <w:rFonts w:ascii="Arial" w:hAnsi="Arial" w:cs="Arial"/>
          <w:b/>
          <w:color w:val="000000"/>
          <w:sz w:val="28"/>
        </w:rPr>
        <w:t xml:space="preserve">Nazwa zamówienia: </w:t>
      </w:r>
      <w:r w:rsidR="00567E6C" w:rsidRPr="00567E6C">
        <w:rPr>
          <w:rFonts w:ascii="Arial" w:hAnsi="Arial" w:cs="Arial"/>
          <w:b/>
          <w:sz w:val="28"/>
          <w:szCs w:val="28"/>
          <w:lang w:eastAsia="pl-PL" w:bidi="pl-PL"/>
        </w:rPr>
        <w:t>„</w:t>
      </w:r>
      <w:r w:rsidR="00567E6C" w:rsidRPr="00567E6C">
        <w:rPr>
          <w:rStyle w:val="FontStyle32"/>
          <w:rFonts w:ascii="Arial" w:hAnsi="Arial" w:cs="Arial"/>
          <w:b/>
          <w:sz w:val="28"/>
          <w:szCs w:val="28"/>
        </w:rPr>
        <w:t>Przebudowa - Modernizacja Przedszkola Samorządowego w Tuplicach,</w:t>
      </w:r>
      <w:r w:rsidR="00567E6C" w:rsidRPr="00567E6C">
        <w:rPr>
          <w:rFonts w:ascii="Arial" w:hAnsi="Arial" w:cs="Arial"/>
          <w:b/>
          <w:sz w:val="28"/>
          <w:szCs w:val="28"/>
          <w:lang w:eastAsia="pl-PL" w:bidi="pl-PL"/>
        </w:rPr>
        <w:t xml:space="preserve"> Gmina Tuplice”</w:t>
      </w:r>
    </w:p>
    <w:p w:rsidR="00FE3F57" w:rsidRDefault="00FE3F57" w:rsidP="00567E6C">
      <w:pPr>
        <w:pStyle w:val="Standard"/>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FE3F57" w:rsidRPr="008B5AB8" w:rsidTr="000B0180">
        <w:tc>
          <w:tcPr>
            <w:tcW w:w="6370" w:type="dxa"/>
            <w:shd w:val="clear" w:color="auto" w:fill="auto"/>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A66CFF" w:rsidRDefault="00757AA7" w:rsidP="00A66CFF">
            <w:pPr>
              <w:rPr>
                <w:rFonts w:ascii="Arial" w:hAnsi="Arial" w:cs="Arial"/>
                <w:b/>
                <w:i/>
              </w:rPr>
            </w:pPr>
            <w:r>
              <w:rPr>
                <w:rFonts w:ascii="Arial" w:hAnsi="Arial" w:cs="Arial"/>
                <w:b/>
                <w:i/>
              </w:rPr>
              <w:t>GKPII.271.7</w:t>
            </w:r>
            <w:r w:rsidR="003A0AAB">
              <w:rPr>
                <w:rFonts w:ascii="Arial" w:hAnsi="Arial" w:cs="Arial"/>
                <w:b/>
                <w:i/>
              </w:rPr>
              <w:t>.2017</w:t>
            </w:r>
          </w:p>
          <w:p w:rsidR="00FE3F57" w:rsidRPr="008B5AB8" w:rsidRDefault="00FE3F57" w:rsidP="008B5AB8">
            <w:pPr>
              <w:rPr>
                <w:rFonts w:ascii="Arial" w:hAnsi="Arial" w:cs="Arial"/>
                <w:b/>
              </w:rPr>
            </w:pP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lastRenderedPageBreak/>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r>
        <w:rPr>
          <w:b/>
        </w:rPr>
        <w:t>Oświadczam, iż:</w:t>
      </w:r>
    </w:p>
    <w:p w:rsidR="004D58B0" w:rsidRDefault="004D58B0" w:rsidP="000B0180">
      <w:pPr>
        <w:numPr>
          <w:ilvl w:val="3"/>
          <w:numId w:val="7"/>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0B0180">
      <w:pPr>
        <w:numPr>
          <w:ilvl w:val="3"/>
          <w:numId w:val="7"/>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color w:val="000000"/>
        </w:rPr>
      </w:pPr>
    </w:p>
    <w:p w:rsidR="00567E6C" w:rsidRDefault="00567E6C">
      <w:pPr>
        <w:rPr>
          <w:color w:val="000000"/>
        </w:rPr>
      </w:pPr>
    </w:p>
    <w:p w:rsidR="00567E6C" w:rsidRDefault="00567E6C">
      <w:pPr>
        <w:rPr>
          <w:color w:val="000000"/>
        </w:rPr>
      </w:pPr>
    </w:p>
    <w:p w:rsidR="00567E6C" w:rsidRDefault="006A1543" w:rsidP="00567E6C">
      <w:pPr>
        <w:rPr>
          <w:rFonts w:ascii="Arial" w:hAnsi="Arial"/>
          <w:b/>
          <w:sz w:val="28"/>
        </w:rPr>
      </w:pPr>
      <w:r>
        <w:rPr>
          <w:rFonts w:ascii="Arial" w:hAnsi="Arial"/>
          <w:b/>
          <w:sz w:val="28"/>
        </w:rPr>
        <w:t>Załącznik nr  8</w:t>
      </w:r>
      <w:r w:rsidR="00567E6C">
        <w:rPr>
          <w:rFonts w:ascii="Arial" w:hAnsi="Arial"/>
          <w:b/>
          <w:sz w:val="28"/>
        </w:rPr>
        <w:t xml:space="preserve"> </w:t>
      </w:r>
      <w:r w:rsidR="00567E6C" w:rsidRPr="004C6BAA">
        <w:rPr>
          <w:rFonts w:ascii="Arial" w:hAnsi="Arial"/>
          <w:b/>
          <w:sz w:val="28"/>
        </w:rPr>
        <w:t xml:space="preserve">- </w:t>
      </w:r>
      <w:r w:rsidR="00567E6C" w:rsidRPr="004C6BAA">
        <w:rPr>
          <w:rFonts w:ascii="Arial" w:hAnsi="Arial"/>
          <w:b/>
        </w:rPr>
        <w:t>wzór wykazu cen</w:t>
      </w:r>
    </w:p>
    <w:p w:rsidR="00567E6C" w:rsidRDefault="00567E6C" w:rsidP="00567E6C">
      <w:pPr>
        <w:rPr>
          <w:rFonts w:ascii="Arial" w:hAnsi="Arial"/>
          <w:b/>
          <w:sz w:val="28"/>
        </w:rPr>
      </w:pPr>
    </w:p>
    <w:p w:rsidR="00567E6C" w:rsidRDefault="00567E6C" w:rsidP="00567E6C">
      <w:pPr>
        <w:tabs>
          <w:tab w:val="left" w:pos="1140"/>
        </w:tabs>
        <w:rPr>
          <w:rFonts w:ascii="Arial" w:hAnsi="Arial"/>
          <w:b/>
        </w:rPr>
      </w:pPr>
      <w:r>
        <w:rPr>
          <w:rFonts w:ascii="Arial" w:hAnsi="Arial"/>
          <w:b/>
        </w:rPr>
        <w:tab/>
      </w:r>
    </w:p>
    <w:tbl>
      <w:tblPr>
        <w:tblW w:w="9430" w:type="dxa"/>
        <w:tblLayout w:type="fixed"/>
        <w:tblCellMar>
          <w:left w:w="70" w:type="dxa"/>
          <w:right w:w="70" w:type="dxa"/>
        </w:tblCellMar>
        <w:tblLook w:val="0000"/>
      </w:tblPr>
      <w:tblGrid>
        <w:gridCol w:w="6550"/>
        <w:gridCol w:w="2880"/>
      </w:tblGrid>
      <w:tr w:rsidR="00567E6C" w:rsidTr="00EB1499">
        <w:tc>
          <w:tcPr>
            <w:tcW w:w="6550" w:type="dxa"/>
          </w:tcPr>
          <w:p w:rsidR="00567E6C" w:rsidRPr="005868FE" w:rsidRDefault="00567E6C" w:rsidP="005868FE">
            <w:pPr>
              <w:rPr>
                <w:rFonts w:ascii="Arial" w:hAnsi="Arial" w:cs="Arial"/>
                <w:b/>
              </w:rPr>
            </w:pPr>
            <w:r w:rsidRPr="005868FE">
              <w:rPr>
                <w:rFonts w:ascii="Arial" w:hAnsi="Arial" w:cs="Arial"/>
                <w:b/>
              </w:rPr>
              <w:t xml:space="preserve">Nr referencyjny nadany sprawie przez Zamawiającego </w:t>
            </w:r>
          </w:p>
        </w:tc>
        <w:tc>
          <w:tcPr>
            <w:tcW w:w="2880" w:type="dxa"/>
          </w:tcPr>
          <w:p w:rsidR="00567E6C" w:rsidRPr="005868FE" w:rsidRDefault="00757AA7" w:rsidP="005868FE">
            <w:pPr>
              <w:rPr>
                <w:rFonts w:ascii="Arial" w:hAnsi="Arial" w:cs="Arial"/>
                <w:b/>
              </w:rPr>
            </w:pPr>
            <w:r>
              <w:rPr>
                <w:rFonts w:ascii="Arial" w:hAnsi="Arial" w:cs="Arial"/>
                <w:b/>
              </w:rPr>
              <w:t>GKPII.271.7</w:t>
            </w:r>
            <w:r w:rsidR="00567E6C" w:rsidRPr="005868FE">
              <w:rPr>
                <w:rFonts w:ascii="Arial" w:hAnsi="Arial" w:cs="Arial"/>
                <w:b/>
              </w:rPr>
              <w:t>.2017</w:t>
            </w:r>
          </w:p>
          <w:p w:rsidR="00567E6C" w:rsidRPr="005868FE" w:rsidRDefault="00567E6C" w:rsidP="005868FE">
            <w:pPr>
              <w:rPr>
                <w:rFonts w:ascii="Arial" w:hAnsi="Arial" w:cs="Arial"/>
                <w:b/>
              </w:rPr>
            </w:pPr>
          </w:p>
        </w:tc>
      </w:tr>
    </w:tbl>
    <w:p w:rsidR="00567E6C" w:rsidRDefault="00567E6C" w:rsidP="00567E6C">
      <w:pPr>
        <w:numPr>
          <w:ilvl w:val="12"/>
          <w:numId w:val="0"/>
        </w:numPr>
        <w:rPr>
          <w:rFonts w:ascii="Arial" w:hAnsi="Arial"/>
          <w:b/>
        </w:rPr>
      </w:pPr>
    </w:p>
    <w:p w:rsidR="00567E6C" w:rsidRDefault="00567E6C" w:rsidP="00567E6C">
      <w:pPr>
        <w:rPr>
          <w:rFonts w:ascii="Arial" w:hAnsi="Arial"/>
          <w:b/>
        </w:rPr>
      </w:pPr>
      <w:r>
        <w:rPr>
          <w:rFonts w:ascii="Arial" w:hAnsi="Arial"/>
          <w:b/>
        </w:rPr>
        <w:t>ZAMAWIAJĄCY:</w:t>
      </w:r>
    </w:p>
    <w:p w:rsidR="00567E6C" w:rsidRDefault="00567E6C" w:rsidP="00567E6C">
      <w:pPr>
        <w:rPr>
          <w:rFonts w:ascii="Arial" w:hAnsi="Arial"/>
          <w:b/>
        </w:rPr>
      </w:pPr>
    </w:p>
    <w:p w:rsidR="00567E6C" w:rsidRPr="002F0872" w:rsidRDefault="00567E6C" w:rsidP="00567E6C">
      <w:pPr>
        <w:ind w:firstLine="284"/>
        <w:rPr>
          <w:rFonts w:ascii="Arial" w:hAnsi="Arial" w:cs="Arial"/>
          <w:b/>
        </w:rPr>
      </w:pPr>
      <w:r w:rsidRPr="002F0872">
        <w:rPr>
          <w:rFonts w:ascii="Arial" w:hAnsi="Arial" w:cs="Arial"/>
          <w:b/>
        </w:rPr>
        <w:t>Gmina Tuplice</w:t>
      </w:r>
    </w:p>
    <w:p w:rsidR="00567E6C" w:rsidRPr="002F0872" w:rsidRDefault="00567E6C" w:rsidP="00567E6C">
      <w:pPr>
        <w:ind w:firstLine="284"/>
        <w:rPr>
          <w:rFonts w:ascii="Arial" w:hAnsi="Arial" w:cs="Arial"/>
          <w:b/>
        </w:rPr>
      </w:pPr>
      <w:r w:rsidRPr="002F0872">
        <w:rPr>
          <w:rFonts w:ascii="Arial" w:hAnsi="Arial" w:cs="Arial"/>
          <w:b/>
        </w:rPr>
        <w:t>ul. Mickiewicza 27</w:t>
      </w:r>
    </w:p>
    <w:p w:rsidR="00567E6C" w:rsidRPr="002F0872" w:rsidRDefault="00567E6C" w:rsidP="00567E6C">
      <w:pPr>
        <w:ind w:firstLine="284"/>
        <w:rPr>
          <w:rFonts w:ascii="Arial" w:hAnsi="Arial" w:cs="Arial"/>
          <w:b/>
        </w:rPr>
      </w:pPr>
      <w:r w:rsidRPr="002F0872">
        <w:rPr>
          <w:rFonts w:ascii="Arial" w:hAnsi="Arial" w:cs="Arial"/>
          <w:b/>
        </w:rPr>
        <w:t>68-219 Tuplice</w:t>
      </w:r>
    </w:p>
    <w:p w:rsidR="00567E6C" w:rsidRDefault="00567E6C" w:rsidP="00567E6C">
      <w:pPr>
        <w:pStyle w:val="Nagwek9"/>
        <w:rPr>
          <w:rFonts w:ascii="Arial" w:hAnsi="Arial"/>
          <w:bCs w:val="0"/>
          <w:iCs/>
        </w:rPr>
      </w:pPr>
    </w:p>
    <w:p w:rsidR="00567E6C" w:rsidRDefault="00567E6C" w:rsidP="00567E6C">
      <w:pPr>
        <w:numPr>
          <w:ilvl w:val="12"/>
          <w:numId w:val="0"/>
        </w:numPr>
        <w:rPr>
          <w:rFonts w:ascii="Arial" w:hAnsi="Arial"/>
          <w:b/>
        </w:rPr>
      </w:pPr>
    </w:p>
    <w:p w:rsidR="00567E6C" w:rsidRDefault="00567E6C" w:rsidP="00567E6C">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67E6C" w:rsidTr="00EB1499">
        <w:trPr>
          <w:cantSplit/>
        </w:trPr>
        <w:tc>
          <w:tcPr>
            <w:tcW w:w="610" w:type="dxa"/>
          </w:tcPr>
          <w:p w:rsidR="00567E6C" w:rsidRDefault="00567E6C" w:rsidP="00EB1499">
            <w:pPr>
              <w:jc w:val="both"/>
              <w:rPr>
                <w:rFonts w:ascii="Arial" w:hAnsi="Arial"/>
                <w:b/>
              </w:rPr>
            </w:pPr>
            <w:r>
              <w:rPr>
                <w:rFonts w:ascii="Arial" w:hAnsi="Arial"/>
                <w:b/>
              </w:rPr>
              <w:t>l.p.</w:t>
            </w:r>
          </w:p>
        </w:tc>
        <w:tc>
          <w:tcPr>
            <w:tcW w:w="6120" w:type="dxa"/>
          </w:tcPr>
          <w:p w:rsidR="00567E6C" w:rsidRDefault="00567E6C" w:rsidP="00EB1499">
            <w:pPr>
              <w:jc w:val="center"/>
              <w:rPr>
                <w:rFonts w:ascii="Arial" w:hAnsi="Arial"/>
                <w:b/>
              </w:rPr>
            </w:pPr>
            <w:r>
              <w:rPr>
                <w:rFonts w:ascii="Arial" w:hAnsi="Arial"/>
                <w:b/>
              </w:rPr>
              <w:t>Nazwa(y) Wykonawcy(ów)</w:t>
            </w:r>
          </w:p>
        </w:tc>
        <w:tc>
          <w:tcPr>
            <w:tcW w:w="2482" w:type="dxa"/>
          </w:tcPr>
          <w:p w:rsidR="00567E6C" w:rsidRDefault="00567E6C" w:rsidP="00EB1499">
            <w:pPr>
              <w:jc w:val="center"/>
              <w:rPr>
                <w:rFonts w:ascii="Arial" w:hAnsi="Arial"/>
                <w:b/>
              </w:rPr>
            </w:pPr>
            <w:r>
              <w:rPr>
                <w:rFonts w:ascii="Arial" w:hAnsi="Arial"/>
                <w:b/>
              </w:rPr>
              <w:t>Adres(y) Wykonawcy(ów)</w:t>
            </w:r>
          </w:p>
        </w:tc>
      </w:tr>
      <w:tr w:rsidR="00567E6C" w:rsidTr="00EB1499">
        <w:trPr>
          <w:cantSplit/>
        </w:trPr>
        <w:tc>
          <w:tcPr>
            <w:tcW w:w="610" w:type="dxa"/>
          </w:tcPr>
          <w:p w:rsidR="00567E6C" w:rsidRDefault="00567E6C" w:rsidP="00EB1499">
            <w:pPr>
              <w:jc w:val="both"/>
              <w:rPr>
                <w:rFonts w:ascii="Arial" w:hAnsi="Arial"/>
                <w:b/>
              </w:rPr>
            </w:pPr>
          </w:p>
        </w:tc>
        <w:tc>
          <w:tcPr>
            <w:tcW w:w="6120" w:type="dxa"/>
          </w:tcPr>
          <w:p w:rsidR="00567E6C" w:rsidRDefault="00567E6C" w:rsidP="00EB1499">
            <w:pPr>
              <w:jc w:val="both"/>
              <w:rPr>
                <w:rFonts w:ascii="Arial" w:hAnsi="Arial"/>
                <w:b/>
              </w:rPr>
            </w:pPr>
          </w:p>
        </w:tc>
        <w:tc>
          <w:tcPr>
            <w:tcW w:w="2482" w:type="dxa"/>
          </w:tcPr>
          <w:p w:rsidR="00567E6C" w:rsidRDefault="00567E6C" w:rsidP="00EB1499">
            <w:pPr>
              <w:jc w:val="both"/>
              <w:rPr>
                <w:rFonts w:ascii="Arial" w:hAnsi="Arial"/>
                <w:b/>
              </w:rPr>
            </w:pPr>
          </w:p>
        </w:tc>
      </w:tr>
      <w:tr w:rsidR="00567E6C" w:rsidTr="00EB1499">
        <w:trPr>
          <w:cantSplit/>
        </w:trPr>
        <w:tc>
          <w:tcPr>
            <w:tcW w:w="610" w:type="dxa"/>
          </w:tcPr>
          <w:p w:rsidR="00567E6C" w:rsidRDefault="00567E6C" w:rsidP="00EB1499">
            <w:pPr>
              <w:jc w:val="both"/>
              <w:rPr>
                <w:rFonts w:ascii="Arial" w:hAnsi="Arial"/>
                <w:b/>
              </w:rPr>
            </w:pPr>
          </w:p>
        </w:tc>
        <w:tc>
          <w:tcPr>
            <w:tcW w:w="6120" w:type="dxa"/>
          </w:tcPr>
          <w:p w:rsidR="00567E6C" w:rsidRDefault="00567E6C" w:rsidP="00EB1499">
            <w:pPr>
              <w:jc w:val="both"/>
              <w:rPr>
                <w:rFonts w:ascii="Arial" w:hAnsi="Arial"/>
                <w:b/>
              </w:rPr>
            </w:pPr>
          </w:p>
        </w:tc>
        <w:tc>
          <w:tcPr>
            <w:tcW w:w="2482" w:type="dxa"/>
          </w:tcPr>
          <w:p w:rsidR="00567E6C" w:rsidRDefault="00567E6C" w:rsidP="00EB1499">
            <w:pPr>
              <w:jc w:val="both"/>
              <w:rPr>
                <w:rFonts w:ascii="Arial" w:hAnsi="Arial"/>
                <w:b/>
              </w:rPr>
            </w:pPr>
          </w:p>
        </w:tc>
      </w:tr>
    </w:tbl>
    <w:p w:rsidR="00567E6C" w:rsidRDefault="00567E6C" w:rsidP="00567E6C">
      <w:pPr>
        <w:pStyle w:val="Nagwek3"/>
        <w:jc w:val="both"/>
      </w:pPr>
    </w:p>
    <w:p w:rsidR="00567E6C" w:rsidRPr="007C3F93" w:rsidRDefault="00567E6C" w:rsidP="00567E6C">
      <w:pPr>
        <w:jc w:val="center"/>
        <w:rPr>
          <w:rFonts w:ascii="Arial" w:hAnsi="Arial" w:cs="Arial"/>
          <w:b/>
          <w:sz w:val="28"/>
        </w:rPr>
      </w:pPr>
      <w:r w:rsidRPr="007C3F93">
        <w:rPr>
          <w:rFonts w:ascii="Arial" w:hAnsi="Arial" w:cs="Arial"/>
          <w:b/>
          <w:sz w:val="28"/>
        </w:rPr>
        <w:t>WYKAZ CEN</w:t>
      </w:r>
    </w:p>
    <w:p w:rsidR="00567E6C" w:rsidRDefault="00567E6C" w:rsidP="00567E6C">
      <w:pPr>
        <w:jc w:val="center"/>
        <w:rPr>
          <w:rFonts w:ascii="Arial" w:hAnsi="Arial" w:cs="Arial"/>
          <w:b/>
        </w:rPr>
      </w:pPr>
      <w:r w:rsidRPr="007C3F93">
        <w:rPr>
          <w:rFonts w:ascii="Arial" w:hAnsi="Arial" w:cs="Arial"/>
          <w:b/>
        </w:rPr>
        <w:t xml:space="preserve">(PODZIAŁ </w:t>
      </w:r>
      <w:r w:rsidRPr="007C3F93">
        <w:rPr>
          <w:rFonts w:ascii="Arial" w:hAnsi="Arial" w:cs="Arial"/>
          <w:b/>
          <w:caps/>
        </w:rPr>
        <w:t xml:space="preserve">oferowanej </w:t>
      </w:r>
      <w:r w:rsidRPr="007C3F93">
        <w:rPr>
          <w:rFonts w:ascii="Arial" w:hAnsi="Arial" w:cs="Arial"/>
          <w:b/>
        </w:rPr>
        <w:t xml:space="preserve">KWOTY RYCZAŁTOWEJ NA POZYCJE) </w:t>
      </w:r>
    </w:p>
    <w:p w:rsidR="00C90E45" w:rsidRPr="007C3F93" w:rsidRDefault="00C90E45" w:rsidP="00567E6C">
      <w:pPr>
        <w:jc w:val="center"/>
        <w:rPr>
          <w:rFonts w:ascii="Arial" w:hAnsi="Arial" w:cs="Arial"/>
          <w:b/>
        </w:rPr>
      </w:pPr>
    </w:p>
    <w:p w:rsidR="00567E6C" w:rsidRPr="00C90E45" w:rsidRDefault="00567E6C" w:rsidP="00C90E45">
      <w:pPr>
        <w:rPr>
          <w:rFonts w:ascii="Arial" w:hAnsi="Arial" w:cs="Arial"/>
          <w:b/>
        </w:rPr>
      </w:pPr>
      <w:r w:rsidRPr="00C90E45">
        <w:rPr>
          <w:rFonts w:ascii="Arial" w:hAnsi="Arial" w:cs="Arial"/>
          <w:b/>
        </w:rPr>
        <w:t>1.</w:t>
      </w:r>
      <w:r w:rsidRPr="00C90E45">
        <w:rPr>
          <w:rFonts w:ascii="Arial" w:hAnsi="Arial" w:cs="Arial"/>
          <w:b/>
        </w:rPr>
        <w:tab/>
        <w:t>Preambuła</w:t>
      </w:r>
    </w:p>
    <w:p w:rsidR="00567E6C" w:rsidRDefault="00567E6C" w:rsidP="00567E6C">
      <w:pPr>
        <w:pStyle w:val="Standard"/>
        <w:jc w:val="both"/>
        <w:rPr>
          <w:rFonts w:ascii="Arial" w:hAnsi="Arial" w:cs="Arial"/>
          <w:b/>
          <w:lang w:eastAsia="pl-PL" w:bidi="pl-PL"/>
        </w:rPr>
      </w:pPr>
      <w:r w:rsidRPr="00567E6C">
        <w:rPr>
          <w:rFonts w:ascii="Arial" w:hAnsi="Arial" w:cs="Arial"/>
        </w:rPr>
        <w:t xml:space="preserve">Niniejszy Wykaz Cen przedstawia  podział oferowanej kwoty ryczałtowej na pozycje w zakresie zaprojektowania, wykonania, odbioru i przekazania do użytkowania Robót w ramach zadania </w:t>
      </w:r>
      <w:r w:rsidRPr="00567E6C">
        <w:rPr>
          <w:rFonts w:ascii="Arial" w:hAnsi="Arial" w:cs="Arial"/>
          <w:b/>
          <w:lang w:eastAsia="pl-PL" w:bidi="pl-PL"/>
        </w:rPr>
        <w:t>„</w:t>
      </w:r>
      <w:r w:rsidRPr="00567E6C">
        <w:rPr>
          <w:rStyle w:val="FontStyle32"/>
          <w:rFonts w:ascii="Arial" w:hAnsi="Arial" w:cs="Arial"/>
          <w:b/>
          <w:sz w:val="24"/>
          <w:szCs w:val="24"/>
        </w:rPr>
        <w:t>Przebudowa - Modernizacja Przedszkola Samorządowego w Tuplicach,</w:t>
      </w:r>
      <w:r w:rsidRPr="00567E6C">
        <w:rPr>
          <w:rFonts w:ascii="Arial" w:hAnsi="Arial" w:cs="Arial"/>
          <w:b/>
          <w:lang w:eastAsia="pl-PL" w:bidi="pl-PL"/>
        </w:rPr>
        <w:t xml:space="preserve"> Gmina Tuplice”</w:t>
      </w:r>
      <w:r>
        <w:rPr>
          <w:rFonts w:ascii="Arial" w:hAnsi="Arial" w:cs="Arial"/>
          <w:b/>
          <w:lang w:eastAsia="pl-PL" w:bidi="pl-PL"/>
        </w:rPr>
        <w:t>.</w:t>
      </w:r>
    </w:p>
    <w:p w:rsidR="00567E6C" w:rsidRPr="007C3F93" w:rsidRDefault="00567E6C" w:rsidP="00567E6C">
      <w:pPr>
        <w:pStyle w:val="Standard"/>
        <w:jc w:val="both"/>
        <w:rPr>
          <w:rFonts w:ascii="Arial" w:hAnsi="Arial" w:cs="Arial"/>
        </w:rPr>
      </w:pPr>
    </w:p>
    <w:p w:rsidR="00567E6C" w:rsidRPr="007C3F93" w:rsidRDefault="00567E6C" w:rsidP="00567E6C">
      <w:pPr>
        <w:spacing w:before="120" w:after="120"/>
        <w:ind w:left="851" w:hanging="851"/>
        <w:jc w:val="both"/>
        <w:rPr>
          <w:rFonts w:ascii="Arial" w:hAnsi="Arial" w:cs="Arial"/>
        </w:rPr>
      </w:pPr>
      <w:r w:rsidRPr="007C3F93">
        <w:rPr>
          <w:rFonts w:ascii="Arial" w:hAnsi="Arial" w:cs="Arial"/>
          <w:b/>
        </w:rPr>
        <w:t>1.1</w:t>
      </w:r>
      <w:r w:rsidRPr="007C3F93">
        <w:rPr>
          <w:rFonts w:ascii="Arial" w:hAnsi="Arial" w:cs="Arial"/>
          <w:b/>
        </w:rPr>
        <w:tab/>
        <w:t>Uwagi ogólne</w:t>
      </w:r>
    </w:p>
    <w:p w:rsidR="00567E6C" w:rsidRPr="007C3F93" w:rsidRDefault="00567E6C" w:rsidP="00567E6C">
      <w:pPr>
        <w:ind w:right="23"/>
        <w:jc w:val="both"/>
        <w:rPr>
          <w:rFonts w:ascii="Arial" w:hAnsi="Arial" w:cs="Arial"/>
        </w:rPr>
      </w:pPr>
      <w:r w:rsidRPr="007C3F93">
        <w:rPr>
          <w:rFonts w:ascii="Arial" w:hAnsi="Arial" w:cs="Arial"/>
        </w:rPr>
        <w:t xml:space="preserve">Płatności za wszystkie pozycje Robót zostaną dokonane na podstawie ustalonej kwoty ryczałtowej, zgodnie z Umową. Opisy poszczególnych pozycji podane w Wykazach Cen nie powinny być traktowane jako ograniczające zobowiązania Wykonawcy wynikające z </w:t>
      </w:r>
      <w:r>
        <w:rPr>
          <w:rFonts w:ascii="Arial" w:hAnsi="Arial" w:cs="Arial"/>
        </w:rPr>
        <w:t>Umowy</w:t>
      </w:r>
      <w:r w:rsidRPr="007C3F93">
        <w:rPr>
          <w:rFonts w:ascii="Arial" w:hAnsi="Arial" w:cs="Arial"/>
        </w:rPr>
        <w:t xml:space="preserve"> na wykonanie Robót, które zostały wyczerpująco opisane w innych dokumentach. </w:t>
      </w:r>
    </w:p>
    <w:p w:rsidR="00567E6C" w:rsidRPr="007C3F93" w:rsidRDefault="00567E6C" w:rsidP="00567E6C">
      <w:pPr>
        <w:spacing w:before="120"/>
        <w:ind w:right="23"/>
        <w:jc w:val="both"/>
        <w:rPr>
          <w:rFonts w:ascii="Arial" w:hAnsi="Arial" w:cs="Arial"/>
        </w:rPr>
      </w:pPr>
      <w:r w:rsidRPr="007C3F93">
        <w:rPr>
          <w:rFonts w:ascii="Arial" w:hAnsi="Arial" w:cs="Arial"/>
        </w:rPr>
        <w:t xml:space="preserve">Ceny wszystkich pozycji Robót powinny zostać podane w PLN  jako kwoty </w:t>
      </w:r>
      <w:r w:rsidRPr="007C3F93">
        <w:rPr>
          <w:rFonts w:ascii="Arial" w:hAnsi="Arial" w:cs="Arial"/>
          <w:b/>
        </w:rPr>
        <w:t>netto</w:t>
      </w:r>
      <w:r w:rsidRPr="007C3F93">
        <w:rPr>
          <w:rFonts w:ascii="Arial" w:hAnsi="Arial" w:cs="Arial"/>
        </w:rPr>
        <w:t>.</w:t>
      </w:r>
    </w:p>
    <w:p w:rsidR="00567E6C" w:rsidRPr="007C3F93" w:rsidRDefault="00567E6C" w:rsidP="00567E6C">
      <w:pPr>
        <w:spacing w:before="80"/>
        <w:ind w:right="23"/>
        <w:jc w:val="both"/>
        <w:rPr>
          <w:rFonts w:ascii="Arial" w:hAnsi="Arial" w:cs="Arial"/>
        </w:rPr>
      </w:pPr>
      <w:r w:rsidRPr="007C3F93">
        <w:rPr>
          <w:rFonts w:ascii="Arial" w:hAnsi="Arial" w:cs="Arial"/>
        </w:rPr>
        <w:t>Kwoty i stawki za wszystkie pozycje wyszczególnione w Wykazach Cen (w Podziale Oferowanej Kwoty Ryczałtowej na Pozycje) zostaną przez Oferentów podane jako kwoty i stawki netto bez VAT (podatek od towarów i usług).</w:t>
      </w:r>
    </w:p>
    <w:p w:rsidR="00567E6C" w:rsidRPr="007C3F93" w:rsidRDefault="00567E6C" w:rsidP="00567E6C">
      <w:pPr>
        <w:spacing w:before="80"/>
        <w:ind w:right="23"/>
        <w:jc w:val="both"/>
        <w:rPr>
          <w:rFonts w:ascii="Arial" w:hAnsi="Arial" w:cs="Arial"/>
        </w:rPr>
      </w:pPr>
      <w:r w:rsidRPr="007C3F93">
        <w:rPr>
          <w:rFonts w:ascii="Arial" w:hAnsi="Arial" w:cs="Arial"/>
        </w:rPr>
        <w:t>Niezależnie od ograniczeń, jakie mogą sugerować sformułowania dotyczące poszczególnych pozycji i/lub wyjaśnienia w niniejszym wstępie, Wykonawca winien mieć pełną świadomość, że kwoty, które wprowadził do Wykazu Cen, dotyczą Robót zakończonych całkowicie pod każdym względem. Przyjmuje się, że Wykonawca jest w pełni świadom wszystkich wymagań i zobowiązań, wyrażonych bezpośrednio, czy też</w:t>
      </w:r>
      <w:r w:rsidRPr="007C3F93">
        <w:rPr>
          <w:rFonts w:ascii="Arial" w:hAnsi="Arial" w:cs="Arial"/>
          <w:i/>
        </w:rPr>
        <w:t xml:space="preserve"> </w:t>
      </w:r>
      <w:r w:rsidRPr="007C3F93">
        <w:rPr>
          <w:rFonts w:ascii="Arial" w:hAnsi="Arial" w:cs="Arial"/>
        </w:rPr>
        <w:t>sugerowanych, objętych każdą częścią niniejszego Kontraktu i że stosownie do nich wycenił wszystkie pozycje.</w:t>
      </w:r>
    </w:p>
    <w:p w:rsidR="00567E6C" w:rsidRPr="007C3F93" w:rsidRDefault="00567E6C" w:rsidP="00567E6C">
      <w:pPr>
        <w:spacing w:before="80"/>
        <w:ind w:right="23"/>
        <w:jc w:val="both"/>
        <w:rPr>
          <w:rFonts w:ascii="Arial" w:hAnsi="Arial" w:cs="Arial"/>
        </w:rPr>
      </w:pPr>
      <w:r w:rsidRPr="007C3F93">
        <w:rPr>
          <w:rFonts w:ascii="Arial" w:hAnsi="Arial" w:cs="Arial"/>
          <w:szCs w:val="22"/>
        </w:rPr>
        <w:lastRenderedPageBreak/>
        <w:t xml:space="preserve">W związku z powyższym podane kwoty </w:t>
      </w:r>
      <w:r w:rsidRPr="007C3F93">
        <w:rPr>
          <w:rFonts w:ascii="Arial" w:hAnsi="Arial" w:cs="Arial"/>
          <w:szCs w:val="22"/>
          <w:u w:val="single"/>
        </w:rPr>
        <w:t>muszą obejmować</w:t>
      </w:r>
      <w:r w:rsidRPr="007C3F93">
        <w:rPr>
          <w:rFonts w:ascii="Arial" w:hAnsi="Arial" w:cs="Arial"/>
          <w:szCs w:val="22"/>
        </w:rPr>
        <w:t xml:space="preserve"> wszelkie wydatki poboczne i nieprzewidziane oraz ryzyka każdego rodzaju, niezbędne do zaprojektowania, budowy, ukończenia, uruchomienia i konserwacji całości Robót zgodnie z </w:t>
      </w:r>
      <w:r>
        <w:rPr>
          <w:rFonts w:ascii="Arial" w:hAnsi="Arial" w:cs="Arial"/>
          <w:szCs w:val="22"/>
        </w:rPr>
        <w:t>Umową</w:t>
      </w:r>
      <w:r w:rsidRPr="007C3F93">
        <w:rPr>
          <w:rFonts w:ascii="Arial" w:hAnsi="Arial" w:cs="Arial"/>
          <w:szCs w:val="22"/>
        </w:rPr>
        <w:t>. O ile Wykazy Cen nie przewidują innych</w:t>
      </w:r>
      <w:r w:rsidRPr="007C3F93">
        <w:rPr>
          <w:rFonts w:ascii="Arial" w:hAnsi="Arial" w:cs="Arial"/>
        </w:rPr>
        <w:t xml:space="preserve"> pozycji, należy zapewnić odpowiednie rezerwy w stawkach i kwotach w poszczególnych Wykazach Cen na wszelkie ponoszone koszty związane. </w:t>
      </w:r>
    </w:p>
    <w:p w:rsidR="00567E6C" w:rsidRPr="007C3F93" w:rsidRDefault="00567E6C" w:rsidP="00567E6C">
      <w:pPr>
        <w:spacing w:before="80"/>
        <w:ind w:right="23"/>
        <w:jc w:val="both"/>
        <w:rPr>
          <w:rFonts w:ascii="Arial" w:hAnsi="Arial" w:cs="Arial"/>
          <w:szCs w:val="22"/>
        </w:rPr>
      </w:pPr>
      <w:r w:rsidRPr="00713A61">
        <w:rPr>
          <w:rFonts w:ascii="Arial" w:hAnsi="Arial" w:cs="Arial"/>
          <w:szCs w:val="22"/>
        </w:rPr>
        <w:t>Kwoty wprowadzone</w:t>
      </w:r>
      <w:r w:rsidRPr="00713A61">
        <w:rPr>
          <w:rFonts w:ascii="Arial" w:hAnsi="Arial" w:cs="Arial"/>
          <w:i/>
          <w:szCs w:val="22"/>
        </w:rPr>
        <w:t xml:space="preserve"> </w:t>
      </w:r>
      <w:r w:rsidRPr="00713A61">
        <w:rPr>
          <w:rFonts w:ascii="Arial" w:hAnsi="Arial" w:cs="Arial"/>
          <w:szCs w:val="22"/>
        </w:rPr>
        <w:t xml:space="preserve">przez Wykonawcę w odniesieniu do wszystkich pozycji w Wykazach Cen muszą odzwierciedlać właściwy związek z kosztem wykonywania Robót opisanych w </w:t>
      </w:r>
      <w:r>
        <w:rPr>
          <w:rFonts w:ascii="Arial" w:hAnsi="Arial" w:cs="Arial"/>
          <w:szCs w:val="22"/>
        </w:rPr>
        <w:t>Umowie</w:t>
      </w:r>
      <w:r w:rsidRPr="00713A61">
        <w:rPr>
          <w:rFonts w:ascii="Arial" w:hAnsi="Arial" w:cs="Arial"/>
          <w:szCs w:val="22"/>
        </w:rPr>
        <w:t>. Wszystkie koszty</w:t>
      </w:r>
      <w:r w:rsidRPr="00713A61">
        <w:rPr>
          <w:rFonts w:ascii="Arial" w:hAnsi="Arial" w:cs="Arial"/>
          <w:i/>
          <w:szCs w:val="22"/>
        </w:rPr>
        <w:t xml:space="preserve"> </w:t>
      </w:r>
      <w:r w:rsidRPr="00713A61">
        <w:rPr>
          <w:rFonts w:ascii="Arial" w:hAnsi="Arial" w:cs="Arial"/>
          <w:szCs w:val="22"/>
        </w:rPr>
        <w:t>stałe, zyski, koszty ogólne i podobnego rodzaju obciążenia (o ile nie wymienione osobno), odnoszące się do niniejsze</w:t>
      </w:r>
      <w:r>
        <w:rPr>
          <w:rFonts w:ascii="Arial" w:hAnsi="Arial" w:cs="Arial"/>
          <w:szCs w:val="22"/>
        </w:rPr>
        <w:t>j Umowy</w:t>
      </w:r>
      <w:r w:rsidRPr="00713A61">
        <w:rPr>
          <w:rFonts w:ascii="Arial" w:hAnsi="Arial" w:cs="Arial"/>
          <w:szCs w:val="22"/>
        </w:rPr>
        <w:t xml:space="preserve"> jako całości, należy rozdzielić pomiędzy wszystkie kwoty podane w Wykazach Cen, podczas gdy koszty dotyczące określonych części </w:t>
      </w:r>
      <w:r>
        <w:rPr>
          <w:rFonts w:ascii="Arial" w:hAnsi="Arial" w:cs="Arial"/>
          <w:szCs w:val="22"/>
        </w:rPr>
        <w:t>Umowy</w:t>
      </w:r>
      <w:r w:rsidRPr="007C3F93">
        <w:rPr>
          <w:rFonts w:ascii="Arial" w:hAnsi="Arial" w:cs="Arial"/>
          <w:szCs w:val="22"/>
        </w:rPr>
        <w:t xml:space="preserve"> należy rozciągnąć na te pozycje, których te części dotyczą.</w:t>
      </w:r>
    </w:p>
    <w:p w:rsidR="00567E6C" w:rsidRPr="00567E6C" w:rsidRDefault="00567E6C" w:rsidP="00567E6C">
      <w:pPr>
        <w:pStyle w:val="Tekstpodstawowy2"/>
        <w:rPr>
          <w:rFonts w:ascii="Arial" w:hAnsi="Arial" w:cs="Arial"/>
          <w:szCs w:val="22"/>
        </w:rPr>
      </w:pPr>
      <w:r w:rsidRPr="00567E6C">
        <w:rPr>
          <w:rFonts w:ascii="Arial" w:hAnsi="Arial" w:cs="Arial"/>
          <w:szCs w:val="22"/>
        </w:rPr>
        <w:t xml:space="preserve">W Wykazach Cen należy podać kwoty netto w PLN dla wszystkich pozycji. </w:t>
      </w:r>
    </w:p>
    <w:p w:rsidR="00567E6C" w:rsidRPr="00567E6C" w:rsidRDefault="00567E6C" w:rsidP="00567E6C">
      <w:pPr>
        <w:pStyle w:val="Tekstpodstawowy2"/>
        <w:rPr>
          <w:rFonts w:ascii="Arial" w:hAnsi="Arial" w:cs="Arial"/>
          <w:szCs w:val="22"/>
        </w:rPr>
      </w:pPr>
      <w:r w:rsidRPr="00567E6C">
        <w:rPr>
          <w:rFonts w:ascii="Arial" w:hAnsi="Arial" w:cs="Arial"/>
          <w:szCs w:val="22"/>
        </w:rPr>
        <w:t>Zmiany w Wykazie Cen, jak również dodanie nowych pozycji, nie są dozwolone.</w:t>
      </w:r>
    </w:p>
    <w:p w:rsidR="00567E6C" w:rsidRPr="007C3F93" w:rsidRDefault="00567E6C" w:rsidP="00567E6C">
      <w:pPr>
        <w:numPr>
          <w:ilvl w:val="12"/>
          <w:numId w:val="0"/>
        </w:numPr>
        <w:ind w:left="540" w:hanging="540"/>
        <w:rPr>
          <w:rFonts w:ascii="Arial" w:hAnsi="Arial" w:cs="Arial"/>
          <w:szCs w:val="22"/>
        </w:rPr>
      </w:pPr>
      <w:r w:rsidRPr="007C3F93">
        <w:rPr>
          <w:rFonts w:ascii="Arial" w:hAnsi="Arial" w:cs="Arial"/>
          <w:szCs w:val="22"/>
        </w:rPr>
        <w:t>Cena elementu będzie obejmować:</w:t>
      </w:r>
    </w:p>
    <w:p w:rsidR="00567E6C" w:rsidRPr="007C3F93" w:rsidRDefault="00567E6C" w:rsidP="00567E6C">
      <w:pPr>
        <w:widowControl w:val="0"/>
        <w:autoSpaceDE w:val="0"/>
        <w:autoSpaceDN w:val="0"/>
        <w:adjustRightInd w:val="0"/>
        <w:spacing w:line="254" w:lineRule="exact"/>
        <w:ind w:left="1080" w:right="43" w:hanging="540"/>
        <w:rPr>
          <w:rFonts w:ascii="Arial" w:hAnsi="Arial" w:cs="Arial"/>
          <w:szCs w:val="22"/>
        </w:rPr>
      </w:pPr>
      <w:r w:rsidRPr="007C3F93">
        <w:rPr>
          <w:rFonts w:ascii="Arial" w:hAnsi="Arial" w:cs="Arial"/>
          <w:szCs w:val="22"/>
        </w:rPr>
        <w:t>a) koszty bezpośrednie, w tym:</w:t>
      </w:r>
    </w:p>
    <w:p w:rsidR="00567E6C" w:rsidRPr="007C3F93" w:rsidRDefault="00567E6C" w:rsidP="00567E6C">
      <w:pPr>
        <w:widowControl w:val="0"/>
        <w:autoSpaceDE w:val="0"/>
        <w:autoSpaceDN w:val="0"/>
        <w:adjustRightInd w:val="0"/>
        <w:spacing w:line="254" w:lineRule="exact"/>
        <w:ind w:left="1260" w:right="43" w:hanging="180"/>
        <w:rPr>
          <w:rFonts w:ascii="Arial" w:hAnsi="Arial" w:cs="Arial"/>
          <w:szCs w:val="22"/>
        </w:rPr>
      </w:pPr>
      <w:r w:rsidRPr="007C3F93">
        <w:rPr>
          <w:rFonts w:ascii="Arial" w:hAnsi="Arial" w:cs="Arial"/>
          <w:szCs w:val="22"/>
        </w:rPr>
        <w:t>- koszty wszelkiej robocizny do wykonania danego elementu robót wraz z pracami towarzyszącymi i robotami tymczasowymi, obejmujące płace bezpośrednie, płace uzupełniające, koszty ubezpieczeń społecznych i podatki od płac,</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materiałów podstawowych i pomocniczych do wykonania danego elementu robót wraz z pracami towarzyszącymi i robotami tymczasowymi, obejmujące również koszty dostarczenia materiałów z miejsca ich zakupu bezpośrednio na stanowiska robocze lub na miejsca składowania na placu budowy,</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wszelkiego sprzętu budowlanego, niezbędnego do wykonania danego elementu robót wraz z pracami towarzyszącymi i robotami tymczasowymi, obejmujące również koszty sprowadzenia sprzętu na plac budowy, jego montażu i demontażu po zakończe</w:t>
      </w:r>
      <w:r w:rsidRPr="007C3F93">
        <w:rPr>
          <w:rFonts w:ascii="Arial" w:hAnsi="Arial" w:cs="Arial"/>
          <w:szCs w:val="22"/>
        </w:rPr>
        <w:softHyphen/>
        <w:t>niu robót,</w:t>
      </w:r>
    </w:p>
    <w:p w:rsidR="00567E6C" w:rsidRPr="007C3F93" w:rsidRDefault="00567E6C" w:rsidP="00567E6C">
      <w:pPr>
        <w:pStyle w:val="Tekstpodstawowy"/>
        <w:ind w:left="1080" w:hanging="540"/>
        <w:rPr>
          <w:szCs w:val="22"/>
        </w:rPr>
      </w:pPr>
      <w:r w:rsidRPr="007C3F93">
        <w:rPr>
          <w:szCs w:val="22"/>
        </w:rPr>
        <w:t>b) koszty ogólne budowy, w tym:</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 xml:space="preserve">wynagrodzenia bezosobowe, które wg wykonawcy obciążają daną budowę,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montażu i demontażu obiektów zaplecza tymczasowego oraz koszty amortyzacji lub zużycia tych obiektów,</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wyposażenia zaplecza tymczasowego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zużycia, konserwacji i remontów lekkiego sprzętu, przedmiotów i narzędzi kwalifikowanych jako środki nietrwałe,</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bezpieczeństwa i higieny pracy, obejmujące koszty wykonania planu bezpieczeństwa i ochrony zdrowia oraz niezbędnych zabezpieczeń stanowisk roboczych i miejsc wykonywania robót, koszty odzieży i obuwia ochronnego, koszty środków higienicznych, sanitarnych i leczniczych,</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zatrudnienia pracowników zamiejscowych,</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lastRenderedPageBreak/>
        <w:t xml:space="preserve">koszty zużycia materiałów oraz energii na cele administracyjne i nieprodukcyjne budowy,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podróży służbowych personelu budowy,</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opłaty za zajęcie chodników, pasów drogowych i innych terenów na cele budowy oraz koszty tymczasowej organizacji ruchu (tymczasowe drogi objazdowe i dojazdowe, oznakowania i zabezpieczenia terenu robót oraz oznakowania objazdów i zaleconego, związanego ze zmianą organizacji ruchu, oznakowania dróg) i zabezpieczeń (zapory, światła ostrzegawcze, znaki itp.)</w:t>
      </w:r>
    </w:p>
    <w:p w:rsidR="00567E6C" w:rsidRPr="007C3F93" w:rsidRDefault="00567E6C" w:rsidP="00CC3B1B">
      <w:pPr>
        <w:numPr>
          <w:ilvl w:val="0"/>
          <w:numId w:val="135"/>
        </w:numPr>
        <w:suppressAutoHyphens w:val="0"/>
        <w:jc w:val="both"/>
        <w:rPr>
          <w:rFonts w:ascii="Arial" w:hAnsi="Arial" w:cs="Arial"/>
          <w:bCs/>
        </w:rPr>
      </w:pPr>
      <w:r w:rsidRPr="007C3F93">
        <w:rPr>
          <w:rFonts w:ascii="Arial" w:hAnsi="Arial" w:cs="Arial"/>
          <w:bCs/>
        </w:rPr>
        <w:t xml:space="preserve">koszt odszkodowań dla osób trzecich z tytułu skutków prowadzonych robót budowlanych, w tym także odszkodowań dla właścicieli i użytkowników terenów w pasie Robót przekazanych czasowo Wykonawcy,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 xml:space="preserve">koszty badań jakości materiałów, robót i prób odbiorowych oraz badań </w:t>
      </w:r>
      <w:proofErr w:type="spellStart"/>
      <w:r w:rsidRPr="007C3F93">
        <w:rPr>
          <w:rFonts w:ascii="Arial" w:hAnsi="Arial" w:cs="Arial"/>
          <w:szCs w:val="22"/>
        </w:rPr>
        <w:t>pomontażowych</w:t>
      </w:r>
      <w:proofErr w:type="spellEnd"/>
      <w:r w:rsidRPr="007C3F93">
        <w:rPr>
          <w:rFonts w:ascii="Arial" w:hAnsi="Arial" w:cs="Arial"/>
          <w:szCs w:val="22"/>
        </w:rPr>
        <w:t xml:space="preserve"> przewidzianych w Wymaganiach Zamawiającego ,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uporządkowania terenu budowy po wykonaniu robót,</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opłaty graniczne, cła, akcyzy i inne podatki należne za robociznę, materiały i sprzęt,</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wszystkie inne, nie wymienione wyżej ogólne koszty budowy, które mogą wystąpić w związku z wykonywaniem robót budowlanych zgodnie z warunkami Kontraktu oraz przepisami technicznymi i prawnymi,</w:t>
      </w:r>
    </w:p>
    <w:p w:rsidR="00567E6C" w:rsidRPr="007C3F93" w:rsidRDefault="00567E6C" w:rsidP="00567E6C">
      <w:pPr>
        <w:widowControl w:val="0"/>
        <w:tabs>
          <w:tab w:val="right" w:pos="7070"/>
        </w:tabs>
        <w:autoSpaceDE w:val="0"/>
        <w:autoSpaceDN w:val="0"/>
        <w:adjustRightInd w:val="0"/>
        <w:spacing w:line="254" w:lineRule="exact"/>
        <w:ind w:left="900" w:hanging="360"/>
        <w:jc w:val="both"/>
        <w:rPr>
          <w:rFonts w:ascii="Arial" w:hAnsi="Arial" w:cs="Arial"/>
          <w:szCs w:val="22"/>
        </w:rPr>
      </w:pPr>
      <w:r w:rsidRPr="007C3F93">
        <w:rPr>
          <w:rFonts w:ascii="Arial" w:hAnsi="Arial" w:cs="Arial"/>
          <w:szCs w:val="22"/>
        </w:rPr>
        <w:t>c)</w:t>
      </w:r>
      <w:r w:rsidRPr="007C3F93">
        <w:rPr>
          <w:rFonts w:ascii="Arial" w:hAnsi="Arial" w:cs="Arial"/>
          <w:szCs w:val="22"/>
        </w:rPr>
        <w:tab/>
        <w:t>ogólne koszty prowadzenia działalności gospodarczej przez Wykonawcę</w:t>
      </w:r>
    </w:p>
    <w:p w:rsidR="00567E6C" w:rsidRPr="007C3F93" w:rsidRDefault="00567E6C" w:rsidP="00CC3B1B">
      <w:pPr>
        <w:widowControl w:val="0"/>
        <w:numPr>
          <w:ilvl w:val="0"/>
          <w:numId w:val="135"/>
        </w:numPr>
        <w:tabs>
          <w:tab w:val="right" w:pos="7070"/>
        </w:tabs>
        <w:suppressAutoHyphens w:val="0"/>
        <w:autoSpaceDE w:val="0"/>
        <w:autoSpaceDN w:val="0"/>
        <w:adjustRightInd w:val="0"/>
        <w:spacing w:line="254" w:lineRule="exact"/>
        <w:jc w:val="both"/>
        <w:rPr>
          <w:rFonts w:ascii="Arial" w:hAnsi="Arial" w:cs="Arial"/>
          <w:szCs w:val="22"/>
        </w:rPr>
      </w:pPr>
      <w:r w:rsidRPr="007C3F93">
        <w:rPr>
          <w:rFonts w:ascii="Arial" w:hAnsi="Arial" w:cs="Arial"/>
          <w:szCs w:val="22"/>
        </w:rPr>
        <w:t>ryzyko obciążające wykonawcę i kalkulowany przez wykonawcę zysk;</w:t>
      </w:r>
    </w:p>
    <w:p w:rsidR="00567E6C" w:rsidRPr="007C3F93" w:rsidRDefault="00567E6C" w:rsidP="00CC3B1B">
      <w:pPr>
        <w:widowControl w:val="0"/>
        <w:numPr>
          <w:ilvl w:val="0"/>
          <w:numId w:val="135"/>
        </w:numPr>
        <w:tabs>
          <w:tab w:val="right" w:pos="7070"/>
        </w:tabs>
        <w:suppressAutoHyphens w:val="0"/>
        <w:autoSpaceDE w:val="0"/>
        <w:autoSpaceDN w:val="0"/>
        <w:adjustRightInd w:val="0"/>
        <w:spacing w:line="254" w:lineRule="exact"/>
        <w:jc w:val="both"/>
        <w:rPr>
          <w:rFonts w:ascii="Arial" w:hAnsi="Arial" w:cs="Arial"/>
          <w:szCs w:val="22"/>
        </w:rPr>
      </w:pPr>
      <w:r w:rsidRPr="007C3F93">
        <w:rPr>
          <w:rFonts w:ascii="Arial" w:hAnsi="Arial" w:cs="Arial"/>
          <w:szCs w:val="22"/>
        </w:rPr>
        <w:t xml:space="preserve">wszelkie inne koszty, opłaty i należności, związane z wykonywaniem robót, odpowiedzialnością materialną i zobowiązaniami wykonawcy wymienionymi lub wynikającymi z treści rysunków, specyfikacji technicznych wykonania i odbioru robót budowlanych, warunków </w:t>
      </w:r>
      <w:r>
        <w:rPr>
          <w:rFonts w:ascii="Arial" w:hAnsi="Arial" w:cs="Arial"/>
          <w:szCs w:val="22"/>
        </w:rPr>
        <w:t>Umowy</w:t>
      </w:r>
      <w:r w:rsidRPr="007C3F93">
        <w:rPr>
          <w:rFonts w:ascii="Arial" w:hAnsi="Arial" w:cs="Arial"/>
          <w:szCs w:val="22"/>
        </w:rPr>
        <w:t xml:space="preserve"> oraz przepisów dotyczących wykonywania robót budowlanych.</w:t>
      </w:r>
    </w:p>
    <w:p w:rsidR="00567E6C" w:rsidRPr="007C3F93" w:rsidRDefault="00567E6C" w:rsidP="00567E6C">
      <w:pPr>
        <w:widowControl w:val="0"/>
        <w:autoSpaceDE w:val="0"/>
        <w:autoSpaceDN w:val="0"/>
        <w:adjustRightInd w:val="0"/>
        <w:spacing w:line="254" w:lineRule="exact"/>
        <w:ind w:right="62"/>
        <w:jc w:val="both"/>
        <w:rPr>
          <w:rFonts w:ascii="Arial" w:hAnsi="Arial" w:cs="Arial"/>
          <w:szCs w:val="22"/>
        </w:rPr>
      </w:pPr>
    </w:p>
    <w:p w:rsidR="00567E6C" w:rsidRPr="007C3F93" w:rsidRDefault="00567E6C" w:rsidP="00567E6C">
      <w:pPr>
        <w:jc w:val="both"/>
        <w:rPr>
          <w:rFonts w:ascii="Arial" w:hAnsi="Arial" w:cs="Arial"/>
          <w:szCs w:val="22"/>
        </w:rPr>
      </w:pPr>
      <w:r w:rsidRPr="007C3F93">
        <w:rPr>
          <w:rFonts w:ascii="Arial" w:hAnsi="Arial" w:cs="Arial"/>
          <w:szCs w:val="22"/>
        </w:rPr>
        <w:t>Cena elementu zaproponowana przez Wykonawcę za daną pozycję w Wykazie Cen jest ostateczna co wyklucza możliwość żądania dodatkowej zapłaty za wykonanie Robót objętych tą pozycją.</w:t>
      </w:r>
    </w:p>
    <w:p w:rsidR="00567E6C" w:rsidRPr="00A774DE" w:rsidRDefault="00567E6C" w:rsidP="00567E6C">
      <w:pPr>
        <w:pStyle w:val="Tekstpodstawowy3"/>
        <w:rPr>
          <w:rFonts w:ascii="Arial" w:hAnsi="Arial" w:cs="Arial"/>
          <w:sz w:val="24"/>
        </w:rPr>
      </w:pPr>
      <w:r w:rsidRPr="00A774DE">
        <w:rPr>
          <w:rFonts w:ascii="Arial" w:hAnsi="Arial" w:cs="Arial"/>
          <w:sz w:val="24"/>
        </w:rPr>
        <w:t>Kwoty i stawki wpisane w Wykazie Cen, zostaną wykorzystane na etapie obliczania należnych płatności, należnych rat przejściowych, oraz przy wycenie ewentualnych zmian (prac zamiennych).</w:t>
      </w:r>
    </w:p>
    <w:p w:rsidR="00567E6C" w:rsidRPr="007C3F93" w:rsidRDefault="00567E6C" w:rsidP="00567E6C">
      <w:pPr>
        <w:ind w:left="540"/>
        <w:jc w:val="both"/>
        <w:rPr>
          <w:rFonts w:ascii="Arial" w:hAnsi="Arial" w:cs="Arial"/>
          <w:szCs w:val="22"/>
        </w:rPr>
      </w:pPr>
    </w:p>
    <w:p w:rsidR="00567E6C" w:rsidRPr="007C3F93" w:rsidRDefault="00567E6C" w:rsidP="00567E6C">
      <w:pPr>
        <w:jc w:val="both"/>
        <w:rPr>
          <w:rFonts w:ascii="Arial" w:hAnsi="Arial" w:cs="Arial"/>
          <w:color w:val="FF6600"/>
        </w:rPr>
      </w:pPr>
    </w:p>
    <w:p w:rsidR="00567E6C" w:rsidRPr="007C3F93" w:rsidRDefault="00567E6C" w:rsidP="00567E6C">
      <w:pPr>
        <w:jc w:val="center"/>
        <w:rPr>
          <w:rFonts w:ascii="Arial" w:hAnsi="Arial" w:cs="Arial"/>
          <w:b/>
          <w:caps/>
          <w:color w:val="FF6600"/>
        </w:rPr>
        <w:sectPr w:rsidR="00567E6C" w:rsidRPr="007C3F93" w:rsidSect="00567E6C">
          <w:headerReference w:type="default" r:id="rId8"/>
          <w:footerReference w:type="default" r:id="rId9"/>
          <w:type w:val="continuous"/>
          <w:pgSz w:w="11906" w:h="16838"/>
          <w:pgMar w:top="1417" w:right="1106" w:bottom="1417" w:left="1417" w:header="708" w:footer="708" w:gutter="0"/>
          <w:cols w:space="708"/>
          <w:docGrid w:linePitch="360"/>
        </w:sect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567E6C" w:rsidRDefault="00567E6C" w:rsidP="00567E6C">
      <w:pPr>
        <w:jc w:val="center"/>
        <w:rPr>
          <w:rFonts w:ascii="Arial" w:hAnsi="Arial" w:cs="Arial"/>
        </w:rPr>
      </w:pPr>
      <w:r w:rsidRPr="007C3F93">
        <w:rPr>
          <w:rFonts w:ascii="Arial" w:hAnsi="Arial" w:cs="Arial"/>
          <w:b/>
        </w:rPr>
        <w:t xml:space="preserve">Tytuł projektu: </w:t>
      </w:r>
      <w:r w:rsidR="00A774DE" w:rsidRPr="00567E6C">
        <w:rPr>
          <w:rFonts w:ascii="Arial" w:hAnsi="Arial" w:cs="Arial"/>
          <w:b/>
          <w:lang w:eastAsia="pl-PL" w:bidi="pl-PL"/>
        </w:rPr>
        <w:t>„</w:t>
      </w:r>
      <w:r w:rsidR="00A774DE" w:rsidRPr="00567E6C">
        <w:rPr>
          <w:rStyle w:val="FontStyle32"/>
          <w:rFonts w:ascii="Arial" w:hAnsi="Arial" w:cs="Arial"/>
          <w:b/>
          <w:sz w:val="24"/>
          <w:szCs w:val="24"/>
        </w:rPr>
        <w:t>Przebudowa - Modernizacja Przedszkola Samorządowego w Tuplicach,</w:t>
      </w:r>
      <w:r w:rsidR="00A774DE" w:rsidRPr="00567E6C">
        <w:rPr>
          <w:rFonts w:ascii="Arial" w:hAnsi="Arial" w:cs="Arial"/>
          <w:b/>
          <w:lang w:eastAsia="pl-PL" w:bidi="pl-PL"/>
        </w:rPr>
        <w:t xml:space="preserve"> Gmina Tuplice”</w:t>
      </w:r>
    </w:p>
    <w:p w:rsidR="00567E6C" w:rsidRPr="00A774DE" w:rsidRDefault="00567E6C" w:rsidP="00A774DE">
      <w:pPr>
        <w:jc w:val="center"/>
        <w:rPr>
          <w:rFonts w:ascii="Arial" w:hAnsi="Arial" w:cs="Arial"/>
          <w:sz w:val="16"/>
          <w:szCs w:val="16"/>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757AA7">
        <w:rPr>
          <w:rFonts w:ascii="Arial" w:hAnsi="Arial" w:cs="Arial"/>
          <w:b/>
          <w:i/>
        </w:rPr>
        <w:t>GKPII.271.7</w:t>
      </w:r>
      <w:r w:rsidR="00A774DE">
        <w:rPr>
          <w:rFonts w:ascii="Arial" w:hAnsi="Arial" w:cs="Arial"/>
          <w:b/>
          <w:i/>
        </w:rPr>
        <w:t>.2017</w:t>
      </w:r>
    </w:p>
    <w:p w:rsidR="00A774DE" w:rsidRDefault="00A774DE" w:rsidP="00A774DE">
      <w:pPr>
        <w:jc w:val="center"/>
        <w:rPr>
          <w:rFonts w:ascii="Arial" w:hAnsi="Arial" w:cs="Arial"/>
          <w:b/>
          <w:i/>
        </w:rPr>
      </w:pPr>
    </w:p>
    <w:p w:rsidR="00567E6C" w:rsidRPr="007C3F93" w:rsidRDefault="00567E6C" w:rsidP="00A774DE">
      <w:pPr>
        <w:jc w:val="center"/>
        <w:rPr>
          <w:rFonts w:ascii="Arial" w:hAnsi="Arial" w:cs="Arial"/>
          <w:b/>
          <w:sz w:val="28"/>
        </w:rPr>
      </w:pPr>
      <w:r w:rsidRPr="007C3F93">
        <w:rPr>
          <w:rFonts w:ascii="Arial" w:hAnsi="Arial" w:cs="Arial"/>
          <w:b/>
          <w:sz w:val="28"/>
        </w:rPr>
        <w:t>ZESTAWIENIE ZBIORCZE</w:t>
      </w:r>
    </w:p>
    <w:p w:rsidR="00567E6C" w:rsidRPr="007C3F93" w:rsidRDefault="00567E6C" w:rsidP="00567E6C">
      <w:pPr>
        <w:spacing w:before="480"/>
        <w:jc w:val="center"/>
        <w:rPr>
          <w:rFonts w:ascii="Arial" w:hAnsi="Arial" w:cs="Arial"/>
          <w:b/>
          <w:sz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610"/>
        <w:gridCol w:w="1995"/>
      </w:tblGrid>
      <w:tr w:rsidR="00567E6C" w:rsidRPr="007C3F93" w:rsidTr="00EB1499">
        <w:tc>
          <w:tcPr>
            <w:tcW w:w="1008"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Wykaz Cen Nr</w:t>
            </w:r>
          </w:p>
        </w:tc>
        <w:tc>
          <w:tcPr>
            <w:tcW w:w="5610"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Tytuł</w:t>
            </w:r>
          </w:p>
        </w:tc>
        <w:tc>
          <w:tcPr>
            <w:tcW w:w="1995"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 w PLN</w:t>
            </w:r>
          </w:p>
        </w:tc>
      </w:tr>
      <w:tr w:rsidR="00567E6C" w:rsidRPr="007C3F93" w:rsidTr="00EB1499">
        <w:trPr>
          <w:trHeight w:val="567"/>
        </w:trPr>
        <w:tc>
          <w:tcPr>
            <w:tcW w:w="1008" w:type="dxa"/>
            <w:vAlign w:val="center"/>
          </w:tcPr>
          <w:p w:rsidR="00567E6C" w:rsidRPr="007C3F93" w:rsidRDefault="00567E6C" w:rsidP="00CC3B1B">
            <w:pPr>
              <w:numPr>
                <w:ilvl w:val="0"/>
                <w:numId w:val="136"/>
              </w:numPr>
              <w:tabs>
                <w:tab w:val="num" w:pos="720"/>
              </w:tabs>
              <w:suppressAutoHyphens w:val="0"/>
              <w:jc w:val="center"/>
              <w:rPr>
                <w:rFonts w:ascii="Arial" w:hAnsi="Arial" w:cs="Arial"/>
                <w:b/>
                <w:bCs/>
                <w:sz w:val="22"/>
              </w:rPr>
            </w:pPr>
          </w:p>
        </w:tc>
        <w:tc>
          <w:tcPr>
            <w:tcW w:w="5610" w:type="dxa"/>
            <w:vAlign w:val="center"/>
          </w:tcPr>
          <w:p w:rsidR="00567E6C" w:rsidRPr="00C90E45" w:rsidRDefault="00567E6C" w:rsidP="00C90E45">
            <w:pPr>
              <w:jc w:val="right"/>
              <w:rPr>
                <w:rFonts w:ascii="Arial" w:hAnsi="Arial" w:cs="Arial"/>
              </w:rPr>
            </w:pPr>
            <w:r w:rsidRPr="00C90E45">
              <w:rPr>
                <w:rFonts w:ascii="Arial" w:hAnsi="Arial" w:cs="Arial"/>
              </w:rPr>
              <w:t>Projektowanie i dokumenty Wykonawcy</w:t>
            </w:r>
          </w:p>
        </w:tc>
        <w:tc>
          <w:tcPr>
            <w:tcW w:w="1995" w:type="dxa"/>
            <w:vAlign w:val="center"/>
          </w:tcPr>
          <w:p w:rsidR="00567E6C" w:rsidRPr="007C3F93" w:rsidRDefault="00567E6C" w:rsidP="00EB1499">
            <w:pPr>
              <w:jc w:val="center"/>
              <w:rPr>
                <w:rFonts w:ascii="Arial" w:hAnsi="Arial" w:cs="Arial"/>
                <w:sz w:val="22"/>
              </w:rPr>
            </w:pPr>
          </w:p>
        </w:tc>
      </w:tr>
      <w:tr w:rsidR="00567E6C" w:rsidRPr="007C3F93" w:rsidTr="00EB1499">
        <w:trPr>
          <w:trHeight w:val="567"/>
        </w:trPr>
        <w:tc>
          <w:tcPr>
            <w:tcW w:w="1008" w:type="dxa"/>
            <w:vAlign w:val="center"/>
          </w:tcPr>
          <w:p w:rsidR="00567E6C" w:rsidRPr="007C3F93" w:rsidRDefault="00567E6C" w:rsidP="00CC3B1B">
            <w:pPr>
              <w:numPr>
                <w:ilvl w:val="0"/>
                <w:numId w:val="136"/>
              </w:numPr>
              <w:tabs>
                <w:tab w:val="num" w:pos="720"/>
              </w:tabs>
              <w:suppressAutoHyphens w:val="0"/>
              <w:jc w:val="center"/>
              <w:rPr>
                <w:rFonts w:ascii="Arial" w:hAnsi="Arial" w:cs="Arial"/>
                <w:b/>
                <w:bCs/>
                <w:sz w:val="22"/>
              </w:rPr>
            </w:pPr>
          </w:p>
        </w:tc>
        <w:tc>
          <w:tcPr>
            <w:tcW w:w="5610" w:type="dxa"/>
            <w:vAlign w:val="center"/>
          </w:tcPr>
          <w:p w:rsidR="00567E6C" w:rsidRPr="00C90E45" w:rsidRDefault="00567E6C" w:rsidP="00C90E45">
            <w:pPr>
              <w:jc w:val="right"/>
              <w:rPr>
                <w:rFonts w:ascii="Arial" w:hAnsi="Arial" w:cs="Arial"/>
              </w:rPr>
            </w:pPr>
            <w:r w:rsidRPr="00C90E45">
              <w:rPr>
                <w:rFonts w:ascii="Arial" w:hAnsi="Arial" w:cs="Arial"/>
              </w:rPr>
              <w:t xml:space="preserve">Roboty budowlane </w:t>
            </w:r>
          </w:p>
        </w:tc>
        <w:tc>
          <w:tcPr>
            <w:tcW w:w="1995" w:type="dxa"/>
            <w:vAlign w:val="center"/>
          </w:tcPr>
          <w:p w:rsidR="00567E6C" w:rsidRPr="007C3F93" w:rsidRDefault="00567E6C" w:rsidP="00EB1499">
            <w:pPr>
              <w:jc w:val="center"/>
              <w:rPr>
                <w:rFonts w:ascii="Arial" w:hAnsi="Arial" w:cs="Arial"/>
                <w:sz w:val="22"/>
              </w:rPr>
            </w:pPr>
          </w:p>
        </w:tc>
      </w:tr>
      <w:tr w:rsidR="00567E6C" w:rsidRPr="007C3F93" w:rsidTr="00EB1499">
        <w:trPr>
          <w:cantSplit/>
          <w:trHeight w:val="567"/>
        </w:trPr>
        <w:tc>
          <w:tcPr>
            <w:tcW w:w="6618" w:type="dxa"/>
            <w:gridSpan w:val="2"/>
            <w:tcBorders>
              <w:top w:val="single" w:sz="4" w:space="0" w:color="auto"/>
              <w:left w:val="single" w:sz="4" w:space="0" w:color="auto"/>
              <w:bottom w:val="single" w:sz="4" w:space="0" w:color="auto"/>
              <w:right w:val="single" w:sz="4" w:space="0" w:color="auto"/>
            </w:tcBorders>
            <w:vAlign w:val="center"/>
          </w:tcPr>
          <w:p w:rsidR="00567E6C" w:rsidRPr="00C90E45" w:rsidRDefault="00567E6C" w:rsidP="00C90E45">
            <w:pPr>
              <w:rPr>
                <w:rFonts w:ascii="Arial" w:hAnsi="Arial" w:cs="Arial"/>
              </w:rPr>
            </w:pPr>
            <w:r w:rsidRPr="00C90E45">
              <w:rPr>
                <w:rFonts w:ascii="Arial" w:hAnsi="Arial" w:cs="Arial"/>
              </w:rPr>
              <w:t>CENA CAŁKOWITA  bez podatku VAT do przeniesienia do Formularza Oferty</w:t>
            </w:r>
          </w:p>
        </w:tc>
        <w:tc>
          <w:tcPr>
            <w:tcW w:w="1995" w:type="dxa"/>
            <w:tcBorders>
              <w:top w:val="single" w:sz="4" w:space="0" w:color="auto"/>
              <w:left w:val="single" w:sz="4" w:space="0" w:color="auto"/>
              <w:bottom w:val="single" w:sz="4" w:space="0" w:color="auto"/>
              <w:right w:val="single" w:sz="4" w:space="0" w:color="auto"/>
            </w:tcBorders>
            <w:vAlign w:val="center"/>
          </w:tcPr>
          <w:p w:rsidR="00567E6C" w:rsidRPr="007C3F93" w:rsidRDefault="00567E6C" w:rsidP="00EB1499">
            <w:pPr>
              <w:spacing w:before="240" w:after="120"/>
              <w:jc w:val="center"/>
              <w:rPr>
                <w:rFonts w:ascii="Arial" w:hAnsi="Arial" w:cs="Arial"/>
                <w:b/>
                <w:sz w:val="22"/>
                <w:szCs w:val="22"/>
              </w:rPr>
            </w:pPr>
            <w:r w:rsidRPr="007C3F93">
              <w:rPr>
                <w:rFonts w:ascii="Arial" w:hAnsi="Arial" w:cs="Arial"/>
                <w:b/>
                <w:sz w:val="22"/>
                <w:szCs w:val="22"/>
              </w:rPr>
              <w:t>...........................</w:t>
            </w:r>
          </w:p>
        </w:tc>
      </w:tr>
    </w:tbl>
    <w:p w:rsidR="00567E6C" w:rsidRPr="007C3F93" w:rsidRDefault="00567E6C" w:rsidP="00567E6C">
      <w:pPr>
        <w:spacing w:before="480"/>
        <w:jc w:val="center"/>
        <w:rPr>
          <w:rFonts w:ascii="Arial" w:hAnsi="Arial" w:cs="Arial"/>
          <w:b/>
          <w:sz w:val="28"/>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Pr="007C3F93" w:rsidRDefault="00567E6C" w:rsidP="00567E6C">
      <w:pPr>
        <w:rPr>
          <w:rFonts w:ascii="Arial" w:hAnsi="Arial" w:cs="Arial"/>
        </w:rPr>
      </w:pPr>
    </w:p>
    <w:p w:rsidR="00567E6C" w:rsidRPr="007C3F93" w:rsidRDefault="00567E6C" w:rsidP="00567E6C">
      <w:pPr>
        <w:spacing w:before="120"/>
        <w:rPr>
          <w:rFonts w:ascii="Arial" w:hAnsi="Arial" w:cs="Arial"/>
          <w:sz w:val="22"/>
        </w:rPr>
      </w:pPr>
      <w:r w:rsidRPr="007C3F93">
        <w:rPr>
          <w:rFonts w:ascii="Arial" w:hAnsi="Arial" w:cs="Arial"/>
        </w:rPr>
        <w:br w:type="page"/>
      </w:r>
    </w:p>
    <w:p w:rsidR="00567E6C" w:rsidRPr="007C3F93" w:rsidRDefault="00567E6C" w:rsidP="00567E6C">
      <w:pPr>
        <w:pStyle w:val="Nagwek"/>
        <w:tabs>
          <w:tab w:val="clear" w:pos="4536"/>
          <w:tab w:val="clear" w:pos="9072"/>
        </w:tabs>
        <w:rPr>
          <w:rFonts w:cs="Arial"/>
        </w:rPr>
      </w:pPr>
    </w:p>
    <w:p w:rsidR="00567E6C" w:rsidRPr="007C3F93" w:rsidRDefault="00567E6C" w:rsidP="00567E6C">
      <w:pPr>
        <w:jc w:val="center"/>
        <w:rPr>
          <w:rFonts w:ascii="Arial" w:hAnsi="Arial" w:cs="Arial"/>
          <w:sz w:val="16"/>
          <w:szCs w:val="16"/>
        </w:rPr>
      </w:pPr>
      <w:r w:rsidRPr="007C3F93">
        <w:rPr>
          <w:rFonts w:ascii="Arial" w:hAnsi="Arial" w:cs="Arial"/>
          <w:b/>
        </w:rPr>
        <w:t xml:space="preserve">Tytuł projektu: </w:t>
      </w:r>
      <w:r w:rsidR="00A774DE" w:rsidRPr="00567E6C">
        <w:rPr>
          <w:rFonts w:ascii="Arial" w:hAnsi="Arial" w:cs="Arial"/>
          <w:b/>
          <w:lang w:eastAsia="pl-PL" w:bidi="pl-PL"/>
        </w:rPr>
        <w:t>„</w:t>
      </w:r>
      <w:r w:rsidR="00A774DE" w:rsidRPr="00567E6C">
        <w:rPr>
          <w:rStyle w:val="FontStyle32"/>
          <w:rFonts w:ascii="Arial" w:hAnsi="Arial" w:cs="Arial"/>
          <w:b/>
          <w:sz w:val="24"/>
          <w:szCs w:val="24"/>
        </w:rPr>
        <w:t>Przebudowa - Modernizacja Przedszkola Samorządowego w Tuplicach,</w:t>
      </w:r>
      <w:r w:rsidR="00A774DE" w:rsidRPr="00567E6C">
        <w:rPr>
          <w:rFonts w:ascii="Arial" w:hAnsi="Arial" w:cs="Arial"/>
          <w:b/>
          <w:lang w:eastAsia="pl-PL" w:bidi="pl-PL"/>
        </w:rPr>
        <w:t xml:space="preserve"> Gmina Tuplice”</w:t>
      </w:r>
      <w:r>
        <w:rPr>
          <w:rFonts w:ascii="Arial" w:hAnsi="Arial" w:cs="Arial"/>
          <w:b/>
        </w:rPr>
        <w:t>.</w:t>
      </w:r>
    </w:p>
    <w:p w:rsidR="00567E6C" w:rsidRPr="007C3F93" w:rsidRDefault="00567E6C" w:rsidP="00567E6C">
      <w:pPr>
        <w:tabs>
          <w:tab w:val="right" w:leader="underscore" w:pos="9072"/>
        </w:tabs>
        <w:spacing w:before="120" w:after="120"/>
        <w:ind w:left="426"/>
        <w:rPr>
          <w:rFonts w:ascii="Arial" w:hAnsi="Arial" w:cs="Arial"/>
          <w:b/>
          <w:color w:val="000000"/>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757AA7">
        <w:rPr>
          <w:rFonts w:ascii="Arial" w:hAnsi="Arial" w:cs="Arial"/>
          <w:b/>
          <w:i/>
        </w:rPr>
        <w:t>GKPII.271.7</w:t>
      </w:r>
      <w:r w:rsidR="00A774DE">
        <w:rPr>
          <w:rFonts w:ascii="Arial" w:hAnsi="Arial" w:cs="Arial"/>
          <w:b/>
          <w:i/>
        </w:rPr>
        <w:t>.2017</w:t>
      </w:r>
    </w:p>
    <w:p w:rsidR="00567E6C" w:rsidRDefault="00567E6C" w:rsidP="00A774DE">
      <w:pPr>
        <w:rPr>
          <w:rFonts w:ascii="Arial" w:hAnsi="Arial" w:cs="Arial"/>
        </w:rPr>
      </w:pPr>
    </w:p>
    <w:p w:rsidR="00567E6C" w:rsidRPr="007C3F93" w:rsidRDefault="00567E6C" w:rsidP="00567E6C">
      <w:pPr>
        <w:rPr>
          <w:rFonts w:ascii="Arial" w:hAnsi="Arial" w:cs="Arial"/>
        </w:rPr>
      </w:pPr>
    </w:p>
    <w:p w:rsidR="00567E6C" w:rsidRPr="007C3F93" w:rsidRDefault="00567E6C" w:rsidP="00567E6C">
      <w:pPr>
        <w:spacing w:before="240" w:after="120"/>
        <w:rPr>
          <w:rFonts w:ascii="Arial" w:hAnsi="Arial" w:cs="Arial"/>
          <w:b/>
        </w:rPr>
      </w:pPr>
      <w:r w:rsidRPr="007C3F93">
        <w:rPr>
          <w:rFonts w:ascii="Arial" w:hAnsi="Arial" w:cs="Arial"/>
          <w:b/>
        </w:rPr>
        <w:t>Wykaz Cen nr 1</w:t>
      </w:r>
    </w:p>
    <w:p w:rsidR="00567E6C" w:rsidRDefault="00567E6C" w:rsidP="00567E6C">
      <w:pPr>
        <w:spacing w:before="240" w:after="120"/>
        <w:rPr>
          <w:rFonts w:ascii="Arial" w:hAnsi="Arial" w:cs="Arial"/>
          <w:b/>
          <w:u w:val="single"/>
        </w:rPr>
      </w:pPr>
      <w:r w:rsidRPr="007C3F93">
        <w:rPr>
          <w:rFonts w:ascii="Arial" w:hAnsi="Arial" w:cs="Arial"/>
          <w:b/>
          <w:u w:val="single"/>
        </w:rPr>
        <w:t xml:space="preserve">Projektowanie i dokumenty Wykonawcy </w:t>
      </w:r>
      <w:r>
        <w:rPr>
          <w:rFonts w:ascii="Arial" w:hAnsi="Arial" w:cs="Arial"/>
          <w:b/>
          <w:u w:val="single"/>
        </w:rPr>
        <w:t xml:space="preserve">  – p</w:t>
      </w:r>
      <w:r w:rsidR="00A774DE">
        <w:rPr>
          <w:rFonts w:ascii="Arial" w:hAnsi="Arial" w:cs="Arial"/>
          <w:b/>
          <w:u w:val="single"/>
        </w:rPr>
        <w:t xml:space="preserve">rzeniesienie kwot z załącznika </w:t>
      </w:r>
      <w:r w:rsidR="00EB1499">
        <w:rPr>
          <w:rFonts w:ascii="Arial" w:hAnsi="Arial" w:cs="Arial"/>
          <w:b/>
          <w:u w:val="single"/>
        </w:rPr>
        <w:t>zestawienia zbiorczego</w:t>
      </w:r>
    </w:p>
    <w:p w:rsidR="00567E6C" w:rsidRDefault="00567E6C" w:rsidP="00567E6C">
      <w:pPr>
        <w:spacing w:before="240" w:after="120"/>
        <w:rPr>
          <w:rFonts w:ascii="Arial" w:hAnsi="Arial" w:cs="Arial"/>
          <w:b/>
          <w:u w:val="single"/>
        </w:rPr>
      </w:pPr>
    </w:p>
    <w:p w:rsidR="00567E6C" w:rsidRPr="007C3F93" w:rsidRDefault="00567E6C" w:rsidP="00567E6C">
      <w:pPr>
        <w:spacing w:before="240" w:after="120"/>
        <w:rPr>
          <w:rFonts w:ascii="Arial" w:hAnsi="Arial" w:cs="Arial"/>
          <w:b/>
          <w:u w:val="single"/>
        </w:rPr>
      </w:pPr>
    </w:p>
    <w:tbl>
      <w:tblPr>
        <w:tblW w:w="882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5350"/>
        <w:gridCol w:w="1418"/>
        <w:gridCol w:w="1448"/>
      </w:tblGrid>
      <w:tr w:rsidR="00567E6C" w:rsidRPr="007C3F93" w:rsidTr="00EB1499">
        <w:trPr>
          <w:jc w:val="center"/>
        </w:trPr>
        <w:tc>
          <w:tcPr>
            <w:tcW w:w="608"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Lp.</w:t>
            </w:r>
          </w:p>
        </w:tc>
        <w:tc>
          <w:tcPr>
            <w:tcW w:w="5350"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Opis</w:t>
            </w:r>
          </w:p>
        </w:tc>
        <w:tc>
          <w:tcPr>
            <w:tcW w:w="1418"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Jednostka</w:t>
            </w:r>
          </w:p>
        </w:tc>
        <w:tc>
          <w:tcPr>
            <w:tcW w:w="1448"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w:t>
            </w:r>
          </w:p>
          <w:p w:rsidR="00567E6C" w:rsidRPr="007C3F93" w:rsidRDefault="00567E6C" w:rsidP="00EB1499">
            <w:pPr>
              <w:jc w:val="center"/>
              <w:rPr>
                <w:rFonts w:ascii="Arial" w:hAnsi="Arial" w:cs="Arial"/>
                <w:b/>
                <w:sz w:val="22"/>
                <w:szCs w:val="22"/>
              </w:rPr>
            </w:pPr>
            <w:r w:rsidRPr="007C3F93">
              <w:rPr>
                <w:rFonts w:ascii="Arial" w:hAnsi="Arial" w:cs="Arial"/>
                <w:b/>
                <w:sz w:val="22"/>
                <w:szCs w:val="22"/>
              </w:rPr>
              <w:t>w PLN</w:t>
            </w:r>
          </w:p>
        </w:tc>
      </w:tr>
      <w:tr w:rsidR="00567E6C" w:rsidRPr="007C3F93" w:rsidTr="00EB1499">
        <w:trPr>
          <w:jc w:val="center"/>
        </w:trPr>
        <w:tc>
          <w:tcPr>
            <w:tcW w:w="608" w:type="dxa"/>
            <w:tcBorders>
              <w:top w:val="nil"/>
            </w:tcBorders>
            <w:vAlign w:val="center"/>
          </w:tcPr>
          <w:p w:rsidR="00567E6C" w:rsidRPr="00D35679" w:rsidRDefault="00567E6C" w:rsidP="00CC3B1B">
            <w:pPr>
              <w:pStyle w:val="Stopka"/>
              <w:widowControl w:val="0"/>
              <w:numPr>
                <w:ilvl w:val="0"/>
                <w:numId w:val="137"/>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nil"/>
            </w:tcBorders>
            <w:vAlign w:val="center"/>
          </w:tcPr>
          <w:p w:rsidR="00567E6C" w:rsidRPr="00D6076E" w:rsidRDefault="00567E6C" w:rsidP="00EB1499">
            <w:pPr>
              <w:tabs>
                <w:tab w:val="num" w:pos="1080"/>
              </w:tabs>
              <w:jc w:val="both"/>
              <w:rPr>
                <w:rFonts w:ascii="Arial" w:hAnsi="Arial" w:cs="Arial"/>
                <w:sz w:val="22"/>
              </w:rPr>
            </w:pPr>
            <w:r w:rsidRPr="007C3F93">
              <w:rPr>
                <w:rFonts w:ascii="Arial" w:hAnsi="Arial" w:cs="Arial"/>
                <w:sz w:val="22"/>
                <w:szCs w:val="18"/>
              </w:rPr>
              <w:t xml:space="preserve">Dokumentacja projektowa </w:t>
            </w:r>
            <w:r>
              <w:rPr>
                <w:rFonts w:ascii="Arial" w:hAnsi="Arial" w:cs="Arial"/>
                <w:sz w:val="22"/>
                <w:szCs w:val="18"/>
              </w:rPr>
              <w:t>–koszty kwalifikowane</w:t>
            </w:r>
          </w:p>
          <w:p w:rsidR="00567E6C" w:rsidRPr="007C3F93" w:rsidRDefault="00567E6C" w:rsidP="00EB1499">
            <w:pPr>
              <w:tabs>
                <w:tab w:val="num" w:pos="1080"/>
              </w:tabs>
              <w:jc w:val="both"/>
              <w:rPr>
                <w:rFonts w:ascii="Arial" w:hAnsi="Arial" w:cs="Arial"/>
                <w:sz w:val="22"/>
              </w:rPr>
            </w:pPr>
          </w:p>
        </w:tc>
        <w:tc>
          <w:tcPr>
            <w:tcW w:w="1418" w:type="dxa"/>
            <w:tcBorders>
              <w:top w:val="nil"/>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nil"/>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bl>
    <w:p w:rsidR="00567E6C" w:rsidRPr="007C3F93" w:rsidRDefault="00567E6C" w:rsidP="00567E6C">
      <w:pPr>
        <w:spacing w:before="600"/>
        <w:rPr>
          <w:rFonts w:ascii="Arial" w:hAnsi="Arial" w:cs="Arial"/>
          <w:noProof/>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0"/>
        <w:gridCol w:w="2070"/>
        <w:gridCol w:w="2552"/>
      </w:tblGrid>
      <w:tr w:rsidR="00567E6C" w:rsidRPr="007C3F93" w:rsidTr="00EB1499">
        <w:trPr>
          <w:cantSplit/>
          <w:trHeight w:val="554"/>
          <w:jc w:val="center"/>
        </w:trPr>
        <w:tc>
          <w:tcPr>
            <w:tcW w:w="4910" w:type="dxa"/>
            <w:tcBorders>
              <w:bottom w:val="nil"/>
              <w:right w:val="nil"/>
            </w:tcBorders>
            <w:vAlign w:val="bottom"/>
          </w:tcPr>
          <w:p w:rsidR="00567E6C" w:rsidRPr="00C90E45" w:rsidRDefault="00567E6C" w:rsidP="00C90E45">
            <w:pPr>
              <w:jc w:val="right"/>
              <w:rPr>
                <w:rFonts w:ascii="Arial" w:hAnsi="Arial" w:cs="Arial"/>
                <w:b/>
              </w:rPr>
            </w:pPr>
            <w:r w:rsidRPr="00C90E45">
              <w:rPr>
                <w:rFonts w:ascii="Arial" w:hAnsi="Arial" w:cs="Arial"/>
                <w:b/>
              </w:rPr>
              <w:t>Wykaz Cen nr 1</w:t>
            </w:r>
          </w:p>
        </w:tc>
        <w:tc>
          <w:tcPr>
            <w:tcW w:w="2070" w:type="dxa"/>
            <w:tcBorders>
              <w:left w:val="nil"/>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RAZEM:</w:t>
            </w:r>
          </w:p>
        </w:tc>
        <w:tc>
          <w:tcPr>
            <w:tcW w:w="2552" w:type="dxa"/>
            <w:tcBorders>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w:t>
            </w:r>
          </w:p>
        </w:tc>
      </w:tr>
      <w:tr w:rsidR="00567E6C" w:rsidRPr="007C3F93" w:rsidTr="00EB1499">
        <w:trPr>
          <w:cantSplit/>
          <w:trHeight w:val="469"/>
          <w:jc w:val="center"/>
        </w:trPr>
        <w:tc>
          <w:tcPr>
            <w:tcW w:w="6980" w:type="dxa"/>
            <w:gridSpan w:val="2"/>
            <w:tcBorders>
              <w:top w:val="nil"/>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do przeniesienia do ZESTAWIENIA ZBIORCZEGO</w:t>
            </w:r>
          </w:p>
        </w:tc>
        <w:tc>
          <w:tcPr>
            <w:tcW w:w="2552" w:type="dxa"/>
            <w:tcBorders>
              <w:top w:val="nil"/>
            </w:tcBorders>
            <w:vAlign w:val="center"/>
          </w:tcPr>
          <w:p w:rsidR="00567E6C" w:rsidRPr="007C3F93" w:rsidRDefault="00567E6C" w:rsidP="00EB1499">
            <w:pPr>
              <w:jc w:val="center"/>
              <w:rPr>
                <w:rFonts w:ascii="Arial" w:hAnsi="Arial" w:cs="Arial"/>
                <w:b/>
                <w:sz w:val="22"/>
                <w:szCs w:val="22"/>
              </w:rPr>
            </w:pPr>
          </w:p>
        </w:tc>
      </w:tr>
    </w:tbl>
    <w:p w:rsidR="00567E6C" w:rsidRPr="007C3F93" w:rsidRDefault="00567E6C" w:rsidP="00567E6C">
      <w:pPr>
        <w:spacing w:before="600"/>
        <w:rPr>
          <w:rFonts w:ascii="Arial" w:hAnsi="Arial" w:cs="Arial"/>
          <w:sz w:val="22"/>
          <w:szCs w:val="22"/>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Pr="007C3F93" w:rsidRDefault="00567E6C" w:rsidP="00567E6C">
      <w:pPr>
        <w:rPr>
          <w:rFonts w:ascii="Arial" w:hAnsi="Arial" w:cs="Arial"/>
        </w:rPr>
      </w:pPr>
    </w:p>
    <w:p w:rsidR="00567E6C" w:rsidRPr="007C3F93" w:rsidRDefault="00567E6C" w:rsidP="00567E6C">
      <w:pPr>
        <w:spacing w:before="120"/>
        <w:rPr>
          <w:rFonts w:ascii="Arial" w:hAnsi="Arial" w:cs="Arial"/>
          <w:sz w:val="22"/>
        </w:rPr>
      </w:pPr>
      <w:r w:rsidRPr="007C3F93">
        <w:rPr>
          <w:rFonts w:ascii="Arial" w:hAnsi="Arial" w:cs="Arial"/>
        </w:rPr>
        <w:br w:type="page"/>
      </w:r>
    </w:p>
    <w:p w:rsidR="00567E6C" w:rsidRPr="007C3F93" w:rsidRDefault="00567E6C" w:rsidP="00567E6C">
      <w:pPr>
        <w:jc w:val="center"/>
        <w:rPr>
          <w:rFonts w:ascii="Arial" w:hAnsi="Arial" w:cs="Arial"/>
          <w:sz w:val="16"/>
          <w:szCs w:val="16"/>
        </w:rPr>
      </w:pPr>
      <w:r w:rsidRPr="007C3F93">
        <w:rPr>
          <w:rFonts w:ascii="Arial" w:hAnsi="Arial" w:cs="Arial"/>
          <w:b/>
        </w:rPr>
        <w:lastRenderedPageBreak/>
        <w:t xml:space="preserve">Tytuł projektu: </w:t>
      </w:r>
      <w:r w:rsidR="00A774DE" w:rsidRPr="00567E6C">
        <w:rPr>
          <w:rFonts w:ascii="Arial" w:hAnsi="Arial" w:cs="Arial"/>
          <w:b/>
          <w:lang w:eastAsia="pl-PL" w:bidi="pl-PL"/>
        </w:rPr>
        <w:t>„</w:t>
      </w:r>
      <w:r w:rsidR="00A774DE" w:rsidRPr="00567E6C">
        <w:rPr>
          <w:rStyle w:val="FontStyle32"/>
          <w:rFonts w:ascii="Arial" w:hAnsi="Arial" w:cs="Arial"/>
          <w:b/>
          <w:sz w:val="24"/>
          <w:szCs w:val="24"/>
        </w:rPr>
        <w:t>Przebudowa - Modernizacja Przedszkola Samorządowego w Tuplicach,</w:t>
      </w:r>
      <w:r w:rsidR="00A774DE" w:rsidRPr="00567E6C">
        <w:rPr>
          <w:rFonts w:ascii="Arial" w:hAnsi="Arial" w:cs="Arial"/>
          <w:b/>
          <w:lang w:eastAsia="pl-PL" w:bidi="pl-PL"/>
        </w:rPr>
        <w:t xml:space="preserve"> Gmina Tuplice”</w:t>
      </w:r>
      <w:r>
        <w:rPr>
          <w:rFonts w:ascii="Arial" w:hAnsi="Arial" w:cs="Arial"/>
          <w:b/>
        </w:rPr>
        <w:t>.</w:t>
      </w:r>
    </w:p>
    <w:p w:rsidR="00567E6C" w:rsidRPr="007C3F93" w:rsidRDefault="00567E6C" w:rsidP="00567E6C">
      <w:pPr>
        <w:tabs>
          <w:tab w:val="right" w:leader="underscore" w:pos="9072"/>
        </w:tabs>
        <w:spacing w:before="120" w:after="120"/>
        <w:ind w:left="426"/>
        <w:rPr>
          <w:rFonts w:ascii="Arial" w:hAnsi="Arial" w:cs="Arial"/>
          <w:b/>
          <w:color w:val="000000"/>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757AA7">
        <w:rPr>
          <w:rFonts w:ascii="Arial" w:hAnsi="Arial" w:cs="Arial"/>
          <w:b/>
          <w:i/>
        </w:rPr>
        <w:t>GKPII.271.7</w:t>
      </w:r>
      <w:r w:rsidR="00A774DE">
        <w:rPr>
          <w:rFonts w:ascii="Arial" w:hAnsi="Arial" w:cs="Arial"/>
          <w:b/>
          <w:i/>
        </w:rPr>
        <w:t>.2017</w:t>
      </w:r>
    </w:p>
    <w:p w:rsidR="00A774DE" w:rsidRDefault="00A774DE" w:rsidP="00A774DE">
      <w:pPr>
        <w:jc w:val="center"/>
        <w:rPr>
          <w:rFonts w:ascii="Arial" w:hAnsi="Arial" w:cs="Arial"/>
          <w:b/>
          <w:i/>
        </w:rPr>
      </w:pPr>
    </w:p>
    <w:p w:rsidR="00567E6C" w:rsidRPr="007C3F93" w:rsidRDefault="00567E6C" w:rsidP="00A774DE">
      <w:pPr>
        <w:jc w:val="center"/>
        <w:rPr>
          <w:rFonts w:ascii="Arial" w:hAnsi="Arial" w:cs="Arial"/>
          <w:b/>
        </w:rPr>
      </w:pPr>
      <w:r>
        <w:rPr>
          <w:rFonts w:ascii="Arial" w:hAnsi="Arial" w:cs="Arial"/>
          <w:b/>
        </w:rPr>
        <w:t>Wykaz Cen nr 2</w:t>
      </w:r>
    </w:p>
    <w:p w:rsidR="00567E6C" w:rsidRDefault="00567E6C" w:rsidP="00567E6C">
      <w:pPr>
        <w:spacing w:before="240" w:after="120"/>
        <w:rPr>
          <w:rFonts w:ascii="Arial" w:hAnsi="Arial" w:cs="Arial"/>
          <w:b/>
          <w:u w:val="single"/>
        </w:rPr>
      </w:pPr>
      <w:r>
        <w:rPr>
          <w:rFonts w:ascii="Arial" w:hAnsi="Arial" w:cs="Arial"/>
          <w:b/>
          <w:u w:val="single"/>
        </w:rPr>
        <w:t>Roboty budowlane – p</w:t>
      </w:r>
      <w:r w:rsidR="00A774DE">
        <w:rPr>
          <w:rFonts w:ascii="Arial" w:hAnsi="Arial" w:cs="Arial"/>
          <w:b/>
          <w:u w:val="single"/>
        </w:rPr>
        <w:t xml:space="preserve">rzeniesienie kwot </w:t>
      </w:r>
      <w:r w:rsidR="00EB1499">
        <w:rPr>
          <w:rFonts w:ascii="Arial" w:hAnsi="Arial" w:cs="Arial"/>
          <w:b/>
          <w:u w:val="single"/>
        </w:rPr>
        <w:t>do zestawienia zbiorczego</w:t>
      </w:r>
    </w:p>
    <w:p w:rsidR="00567E6C" w:rsidRPr="001A1D10" w:rsidRDefault="00567E6C" w:rsidP="00567E6C">
      <w:pPr>
        <w:shd w:val="clear" w:color="auto" w:fill="FFFFFF"/>
        <w:jc w:val="both"/>
      </w:pPr>
    </w:p>
    <w:p w:rsidR="00567E6C" w:rsidRPr="007C3F93" w:rsidRDefault="006A1543" w:rsidP="00567E6C">
      <w:pPr>
        <w:spacing w:before="240" w:after="120"/>
        <w:rPr>
          <w:rFonts w:ascii="Arial" w:hAnsi="Arial" w:cs="Arial"/>
          <w:b/>
          <w:u w:val="single"/>
        </w:rPr>
      </w:pPr>
      <w:r>
        <w:rPr>
          <w:rFonts w:ascii="Arial" w:hAnsi="Arial" w:cs="Arial"/>
          <w:b/>
          <w:u w:val="single"/>
        </w:rPr>
        <w:t>Wycenione zgodn</w:t>
      </w:r>
      <w:r w:rsidR="00EB1499">
        <w:rPr>
          <w:rFonts w:ascii="Arial" w:hAnsi="Arial" w:cs="Arial"/>
          <w:b/>
          <w:u w:val="single"/>
        </w:rPr>
        <w:t>ie ze szczegółowym wykazem Cen 8</w:t>
      </w:r>
      <w:r>
        <w:rPr>
          <w:rFonts w:ascii="Arial" w:hAnsi="Arial" w:cs="Arial"/>
          <w:b/>
          <w:u w:val="single"/>
        </w:rPr>
        <w:t>.1 – w załączeniu</w:t>
      </w:r>
    </w:p>
    <w:tbl>
      <w:tblPr>
        <w:tblW w:w="882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5350"/>
        <w:gridCol w:w="1418"/>
        <w:gridCol w:w="1448"/>
      </w:tblGrid>
      <w:tr w:rsidR="00567E6C" w:rsidRPr="007C3F93" w:rsidTr="00A774DE">
        <w:trPr>
          <w:jc w:val="center"/>
        </w:trPr>
        <w:tc>
          <w:tcPr>
            <w:tcW w:w="60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Lp.</w:t>
            </w:r>
          </w:p>
        </w:tc>
        <w:tc>
          <w:tcPr>
            <w:tcW w:w="5350"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Opis</w:t>
            </w:r>
          </w:p>
        </w:tc>
        <w:tc>
          <w:tcPr>
            <w:tcW w:w="141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Jednostka</w:t>
            </w:r>
          </w:p>
        </w:tc>
        <w:tc>
          <w:tcPr>
            <w:tcW w:w="144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w:t>
            </w:r>
          </w:p>
          <w:p w:rsidR="00567E6C" w:rsidRPr="007C3F93" w:rsidRDefault="00567E6C" w:rsidP="00EB1499">
            <w:pPr>
              <w:jc w:val="center"/>
              <w:rPr>
                <w:rFonts w:ascii="Arial" w:hAnsi="Arial" w:cs="Arial"/>
                <w:b/>
                <w:sz w:val="22"/>
                <w:szCs w:val="22"/>
              </w:rPr>
            </w:pPr>
            <w:r w:rsidRPr="007C3F93">
              <w:rPr>
                <w:rFonts w:ascii="Arial" w:hAnsi="Arial" w:cs="Arial"/>
                <w:b/>
                <w:sz w:val="22"/>
                <w:szCs w:val="22"/>
              </w:rPr>
              <w:t>w PLN</w:t>
            </w:r>
          </w:p>
        </w:tc>
      </w:tr>
      <w:tr w:rsidR="00567E6C" w:rsidRPr="007C3F93" w:rsidTr="00A774DE">
        <w:trPr>
          <w:jc w:val="center"/>
        </w:trPr>
        <w:tc>
          <w:tcPr>
            <w:tcW w:w="608" w:type="dxa"/>
            <w:tcBorders>
              <w:top w:val="single" w:sz="4" w:space="0" w:color="auto"/>
            </w:tcBorders>
            <w:vAlign w:val="center"/>
          </w:tcPr>
          <w:p w:rsidR="00567E6C" w:rsidRPr="00D35679" w:rsidRDefault="00567E6C"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tcBorders>
            <w:vAlign w:val="center"/>
          </w:tcPr>
          <w:p w:rsidR="00567E6C" w:rsidRPr="00A774DE" w:rsidRDefault="00A774DE" w:rsidP="00EB1499">
            <w:pPr>
              <w:tabs>
                <w:tab w:val="num" w:pos="1080"/>
              </w:tabs>
              <w:jc w:val="both"/>
              <w:rPr>
                <w:rFonts w:ascii="Arial" w:hAnsi="Arial" w:cs="Arial"/>
                <w:sz w:val="22"/>
                <w:szCs w:val="22"/>
              </w:rPr>
            </w:pPr>
            <w:r w:rsidRPr="00A774DE">
              <w:rPr>
                <w:rFonts w:ascii="Arial" w:hAnsi="Arial" w:cs="Arial"/>
                <w:sz w:val="22"/>
                <w:szCs w:val="22"/>
              </w:rPr>
              <w:t>Prace przygotowawcze - rozbiórkowe</w:t>
            </w:r>
          </w:p>
        </w:tc>
        <w:tc>
          <w:tcPr>
            <w:tcW w:w="1418" w:type="dxa"/>
            <w:tcBorders>
              <w:top w:val="single" w:sz="4" w:space="0" w:color="auto"/>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r w:rsidR="00567E6C" w:rsidRPr="007C3F93" w:rsidTr="00A774DE">
        <w:trPr>
          <w:jc w:val="center"/>
        </w:trPr>
        <w:tc>
          <w:tcPr>
            <w:tcW w:w="608" w:type="dxa"/>
            <w:tcBorders>
              <w:top w:val="single" w:sz="4" w:space="0" w:color="auto"/>
              <w:bottom w:val="single" w:sz="4" w:space="0" w:color="auto"/>
            </w:tcBorders>
            <w:vAlign w:val="center"/>
          </w:tcPr>
          <w:p w:rsidR="00567E6C" w:rsidRPr="00D35679" w:rsidRDefault="00567E6C"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567E6C" w:rsidRPr="00A774DE" w:rsidRDefault="00A774DE" w:rsidP="00A774DE">
            <w:pPr>
              <w:jc w:val="both"/>
              <w:rPr>
                <w:rFonts w:ascii="Arial" w:hAnsi="Arial" w:cs="Arial"/>
                <w:sz w:val="22"/>
                <w:szCs w:val="22"/>
              </w:rPr>
            </w:pPr>
            <w:r w:rsidRPr="00A774DE">
              <w:rPr>
                <w:rFonts w:ascii="Arial" w:hAnsi="Arial" w:cs="Arial"/>
                <w:sz w:val="22"/>
                <w:szCs w:val="22"/>
              </w:rPr>
              <w:t>Prace instalacyjne - sanitarne</w:t>
            </w:r>
          </w:p>
        </w:tc>
        <w:tc>
          <w:tcPr>
            <w:tcW w:w="1418" w:type="dxa"/>
            <w:tcBorders>
              <w:top w:val="single" w:sz="4" w:space="0" w:color="auto"/>
              <w:bottom w:val="single" w:sz="4" w:space="0" w:color="auto"/>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r w:rsidR="006A1543" w:rsidRPr="007C3F93" w:rsidTr="00A774DE">
        <w:trPr>
          <w:jc w:val="center"/>
        </w:trPr>
        <w:tc>
          <w:tcPr>
            <w:tcW w:w="608" w:type="dxa"/>
            <w:tcBorders>
              <w:top w:val="single" w:sz="4" w:space="0" w:color="auto"/>
              <w:bottom w:val="single" w:sz="4" w:space="0" w:color="auto"/>
            </w:tcBorders>
            <w:vAlign w:val="center"/>
          </w:tcPr>
          <w:p w:rsidR="006A1543" w:rsidRPr="00D35679" w:rsidRDefault="006A1543"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6A1543" w:rsidRPr="00A774DE" w:rsidRDefault="006A1543" w:rsidP="00EB1499">
            <w:pPr>
              <w:jc w:val="both"/>
              <w:rPr>
                <w:rFonts w:ascii="Arial" w:hAnsi="Arial" w:cs="Arial"/>
                <w:sz w:val="22"/>
                <w:szCs w:val="22"/>
              </w:rPr>
            </w:pPr>
            <w:r w:rsidRPr="00A774DE">
              <w:rPr>
                <w:rFonts w:ascii="Arial" w:hAnsi="Arial" w:cs="Arial"/>
                <w:sz w:val="22"/>
                <w:szCs w:val="22"/>
              </w:rPr>
              <w:t>Prace instalacyjne - elektryczne</w:t>
            </w:r>
          </w:p>
        </w:tc>
        <w:tc>
          <w:tcPr>
            <w:tcW w:w="1418" w:type="dxa"/>
            <w:tcBorders>
              <w:top w:val="single" w:sz="4" w:space="0" w:color="auto"/>
              <w:bottom w:val="single" w:sz="4" w:space="0" w:color="auto"/>
            </w:tcBorders>
            <w:vAlign w:val="center"/>
          </w:tcPr>
          <w:p w:rsidR="006A1543" w:rsidRPr="007C3F93" w:rsidRDefault="006A1543"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6A1543" w:rsidRPr="007C3F93" w:rsidRDefault="006A1543" w:rsidP="00EB1499">
            <w:pPr>
              <w:spacing w:before="240" w:after="60"/>
              <w:jc w:val="center"/>
              <w:rPr>
                <w:rFonts w:ascii="Arial" w:hAnsi="Arial" w:cs="Arial"/>
                <w:sz w:val="22"/>
                <w:szCs w:val="22"/>
              </w:rPr>
            </w:pPr>
            <w:r w:rsidRPr="007C3F93">
              <w:rPr>
                <w:rFonts w:ascii="Arial" w:hAnsi="Arial" w:cs="Arial"/>
                <w:sz w:val="22"/>
                <w:szCs w:val="22"/>
              </w:rPr>
              <w:t>.............</w:t>
            </w:r>
          </w:p>
        </w:tc>
      </w:tr>
      <w:tr w:rsidR="006A1543" w:rsidRPr="007C3F93" w:rsidTr="00A774DE">
        <w:trPr>
          <w:jc w:val="center"/>
        </w:trPr>
        <w:tc>
          <w:tcPr>
            <w:tcW w:w="608" w:type="dxa"/>
            <w:tcBorders>
              <w:top w:val="single" w:sz="4" w:space="0" w:color="auto"/>
              <w:bottom w:val="single" w:sz="4" w:space="0" w:color="auto"/>
            </w:tcBorders>
            <w:vAlign w:val="center"/>
          </w:tcPr>
          <w:p w:rsidR="006A1543" w:rsidRPr="00D35679" w:rsidRDefault="006A1543"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6A1543" w:rsidRPr="00A774DE" w:rsidRDefault="006A1543" w:rsidP="00EB1499">
            <w:pPr>
              <w:jc w:val="both"/>
              <w:rPr>
                <w:rFonts w:ascii="Arial" w:hAnsi="Arial" w:cs="Arial"/>
                <w:sz w:val="22"/>
                <w:szCs w:val="22"/>
              </w:rPr>
            </w:pPr>
            <w:r w:rsidRPr="00A774DE">
              <w:rPr>
                <w:rFonts w:ascii="Arial" w:hAnsi="Arial" w:cs="Arial"/>
                <w:sz w:val="22"/>
                <w:szCs w:val="22"/>
              </w:rPr>
              <w:t>Prace budowlane</w:t>
            </w:r>
          </w:p>
        </w:tc>
        <w:tc>
          <w:tcPr>
            <w:tcW w:w="1418" w:type="dxa"/>
            <w:tcBorders>
              <w:top w:val="single" w:sz="4" w:space="0" w:color="auto"/>
              <w:bottom w:val="single" w:sz="4" w:space="0" w:color="auto"/>
            </w:tcBorders>
            <w:vAlign w:val="center"/>
          </w:tcPr>
          <w:p w:rsidR="006A1543" w:rsidRPr="007C3F93" w:rsidRDefault="006A1543"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6A1543" w:rsidRPr="007C3F93" w:rsidRDefault="006A1543" w:rsidP="00EB1499">
            <w:pPr>
              <w:spacing w:before="240" w:after="60"/>
              <w:jc w:val="center"/>
              <w:rPr>
                <w:rFonts w:ascii="Arial" w:hAnsi="Arial" w:cs="Arial"/>
                <w:sz w:val="22"/>
                <w:szCs w:val="22"/>
              </w:rPr>
            </w:pPr>
            <w:r w:rsidRPr="007C3F93">
              <w:rPr>
                <w:rFonts w:ascii="Arial" w:hAnsi="Arial" w:cs="Arial"/>
                <w:sz w:val="22"/>
                <w:szCs w:val="22"/>
              </w:rPr>
              <w:t>.............</w:t>
            </w:r>
          </w:p>
        </w:tc>
      </w:tr>
      <w:tr w:rsidR="006A1543" w:rsidRPr="007C3F93" w:rsidTr="00A774DE">
        <w:trPr>
          <w:jc w:val="center"/>
        </w:trPr>
        <w:tc>
          <w:tcPr>
            <w:tcW w:w="608" w:type="dxa"/>
            <w:tcBorders>
              <w:top w:val="single" w:sz="4" w:space="0" w:color="auto"/>
              <w:bottom w:val="single" w:sz="4" w:space="0" w:color="auto"/>
            </w:tcBorders>
            <w:vAlign w:val="center"/>
          </w:tcPr>
          <w:p w:rsidR="006A1543" w:rsidRPr="00D35679" w:rsidRDefault="006A1543"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6A1543" w:rsidRPr="00A774DE" w:rsidRDefault="006A1543" w:rsidP="00EB1499">
            <w:pPr>
              <w:jc w:val="both"/>
              <w:rPr>
                <w:rFonts w:ascii="Arial" w:hAnsi="Arial" w:cs="Arial"/>
                <w:sz w:val="22"/>
                <w:szCs w:val="22"/>
              </w:rPr>
            </w:pPr>
            <w:r w:rsidRPr="00A774DE">
              <w:rPr>
                <w:rFonts w:ascii="Arial" w:hAnsi="Arial" w:cs="Arial"/>
                <w:sz w:val="22"/>
                <w:szCs w:val="22"/>
              </w:rPr>
              <w:t>Prace dekarskie</w:t>
            </w:r>
          </w:p>
        </w:tc>
        <w:tc>
          <w:tcPr>
            <w:tcW w:w="1418" w:type="dxa"/>
            <w:tcBorders>
              <w:top w:val="single" w:sz="4" w:space="0" w:color="auto"/>
              <w:bottom w:val="single" w:sz="4" w:space="0" w:color="auto"/>
            </w:tcBorders>
            <w:vAlign w:val="center"/>
          </w:tcPr>
          <w:p w:rsidR="006A1543" w:rsidRPr="007C3F93" w:rsidRDefault="006A1543"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6A1543" w:rsidRPr="007C3F93" w:rsidRDefault="006A1543" w:rsidP="00EB1499">
            <w:pPr>
              <w:spacing w:before="240" w:after="60"/>
              <w:jc w:val="center"/>
              <w:rPr>
                <w:rFonts w:ascii="Arial" w:hAnsi="Arial" w:cs="Arial"/>
                <w:sz w:val="22"/>
                <w:szCs w:val="22"/>
              </w:rPr>
            </w:pPr>
            <w:r w:rsidRPr="007C3F93">
              <w:rPr>
                <w:rFonts w:ascii="Arial" w:hAnsi="Arial" w:cs="Arial"/>
                <w:sz w:val="22"/>
                <w:szCs w:val="22"/>
              </w:rPr>
              <w:t>.............</w:t>
            </w:r>
          </w:p>
        </w:tc>
      </w:tr>
      <w:tr w:rsidR="00A7717E" w:rsidRPr="007C3F93" w:rsidTr="00A774DE">
        <w:trPr>
          <w:jc w:val="center"/>
        </w:trPr>
        <w:tc>
          <w:tcPr>
            <w:tcW w:w="608" w:type="dxa"/>
            <w:tcBorders>
              <w:top w:val="single" w:sz="4" w:space="0" w:color="auto"/>
              <w:bottom w:val="single" w:sz="4" w:space="0" w:color="auto"/>
            </w:tcBorders>
            <w:vAlign w:val="center"/>
          </w:tcPr>
          <w:p w:rsidR="00A7717E" w:rsidRPr="00D35679" w:rsidRDefault="00A7717E"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A7717E" w:rsidRPr="00A774DE" w:rsidRDefault="00A7717E" w:rsidP="00EB1499">
            <w:pPr>
              <w:jc w:val="both"/>
              <w:rPr>
                <w:rFonts w:ascii="Arial" w:hAnsi="Arial" w:cs="Arial"/>
                <w:sz w:val="22"/>
                <w:szCs w:val="22"/>
              </w:rPr>
            </w:pPr>
            <w:r>
              <w:rPr>
                <w:rFonts w:ascii="Arial" w:hAnsi="Arial" w:cs="Arial"/>
                <w:sz w:val="22"/>
                <w:szCs w:val="22"/>
              </w:rPr>
              <w:t xml:space="preserve">Zagospodarowanie terenu - </w:t>
            </w:r>
            <w:r w:rsidRPr="00A7717E">
              <w:rPr>
                <w:rFonts w:ascii="Arial" w:hAnsi="Arial" w:cs="Arial"/>
                <w:sz w:val="22"/>
                <w:szCs w:val="22"/>
              </w:rPr>
              <w:t>wykonanie nowego placu zabaw dla dzieci</w:t>
            </w:r>
            <w:r>
              <w:rPr>
                <w:rFonts w:ascii="Arial" w:hAnsi="Arial" w:cs="Arial"/>
                <w:sz w:val="22"/>
                <w:szCs w:val="22"/>
              </w:rPr>
              <w:t xml:space="preserve"> wraz z jego wyposażeniem</w:t>
            </w:r>
          </w:p>
        </w:tc>
        <w:tc>
          <w:tcPr>
            <w:tcW w:w="1418" w:type="dxa"/>
            <w:tcBorders>
              <w:top w:val="single" w:sz="4" w:space="0" w:color="auto"/>
              <w:bottom w:val="single" w:sz="4" w:space="0" w:color="auto"/>
            </w:tcBorders>
            <w:vAlign w:val="center"/>
          </w:tcPr>
          <w:p w:rsidR="00A7717E" w:rsidRPr="007C3F93" w:rsidRDefault="00A7717E"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A7717E" w:rsidRPr="007C3F93" w:rsidRDefault="00A7717E" w:rsidP="00EB1499">
            <w:pPr>
              <w:spacing w:before="240" w:after="60"/>
              <w:jc w:val="center"/>
              <w:rPr>
                <w:rFonts w:ascii="Arial" w:hAnsi="Arial" w:cs="Arial"/>
                <w:sz w:val="22"/>
                <w:szCs w:val="22"/>
              </w:rPr>
            </w:pPr>
            <w:r w:rsidRPr="007C3F93">
              <w:rPr>
                <w:rFonts w:ascii="Arial" w:hAnsi="Arial" w:cs="Arial"/>
                <w:sz w:val="22"/>
                <w:szCs w:val="22"/>
              </w:rPr>
              <w:t>.............</w:t>
            </w:r>
          </w:p>
        </w:tc>
      </w:tr>
      <w:tr w:rsidR="00A7717E" w:rsidRPr="007C3F93" w:rsidTr="00A774DE">
        <w:trPr>
          <w:jc w:val="center"/>
        </w:trPr>
        <w:tc>
          <w:tcPr>
            <w:tcW w:w="608" w:type="dxa"/>
            <w:tcBorders>
              <w:top w:val="single" w:sz="4" w:space="0" w:color="auto"/>
              <w:bottom w:val="single" w:sz="4" w:space="0" w:color="auto"/>
            </w:tcBorders>
            <w:vAlign w:val="center"/>
          </w:tcPr>
          <w:p w:rsidR="00A7717E" w:rsidRPr="00D35679" w:rsidRDefault="00A7717E"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A7717E" w:rsidRPr="00A774DE" w:rsidRDefault="00A7717E" w:rsidP="00A7717E">
            <w:pPr>
              <w:jc w:val="both"/>
              <w:rPr>
                <w:rFonts w:ascii="Arial" w:hAnsi="Arial" w:cs="Arial"/>
                <w:sz w:val="22"/>
                <w:szCs w:val="22"/>
              </w:rPr>
            </w:pPr>
            <w:r>
              <w:rPr>
                <w:rFonts w:ascii="Arial" w:hAnsi="Arial" w:cs="Arial"/>
                <w:sz w:val="22"/>
                <w:szCs w:val="22"/>
              </w:rPr>
              <w:t>Gabinety dyrekcji  wraz z wykonaniem nowej barierki</w:t>
            </w:r>
            <w:r w:rsidRPr="00A7717E">
              <w:rPr>
                <w:rFonts w:ascii="Arial" w:hAnsi="Arial" w:cs="Arial"/>
                <w:sz w:val="22"/>
                <w:szCs w:val="22"/>
              </w:rPr>
              <w:t xml:space="preserve"> zabezpieczającą</w:t>
            </w:r>
            <w:r>
              <w:rPr>
                <w:rFonts w:ascii="Arial" w:hAnsi="Arial" w:cs="Arial"/>
                <w:sz w:val="22"/>
                <w:szCs w:val="22"/>
              </w:rPr>
              <w:t xml:space="preserve"> – koszty niekwalifikowane</w:t>
            </w:r>
          </w:p>
        </w:tc>
        <w:tc>
          <w:tcPr>
            <w:tcW w:w="1418" w:type="dxa"/>
            <w:tcBorders>
              <w:top w:val="single" w:sz="4" w:space="0" w:color="auto"/>
              <w:bottom w:val="single" w:sz="4" w:space="0" w:color="auto"/>
            </w:tcBorders>
            <w:vAlign w:val="center"/>
          </w:tcPr>
          <w:p w:rsidR="00A7717E" w:rsidRPr="007C3F93" w:rsidRDefault="00A7717E"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A7717E" w:rsidRPr="007C3F93" w:rsidRDefault="00A7717E" w:rsidP="00EB1499">
            <w:pPr>
              <w:spacing w:before="240" w:after="60"/>
              <w:jc w:val="center"/>
              <w:rPr>
                <w:rFonts w:ascii="Arial" w:hAnsi="Arial" w:cs="Arial"/>
                <w:sz w:val="22"/>
                <w:szCs w:val="22"/>
              </w:rPr>
            </w:pPr>
            <w:r w:rsidRPr="007C3F93">
              <w:rPr>
                <w:rFonts w:ascii="Arial" w:hAnsi="Arial" w:cs="Arial"/>
                <w:sz w:val="22"/>
                <w:szCs w:val="22"/>
              </w:rPr>
              <w:t>.............</w:t>
            </w:r>
          </w:p>
        </w:tc>
      </w:tr>
    </w:tbl>
    <w:p w:rsidR="00567E6C" w:rsidRPr="007C3F93" w:rsidRDefault="00567E6C" w:rsidP="00567E6C">
      <w:pPr>
        <w:tabs>
          <w:tab w:val="right" w:leader="underscore" w:pos="9072"/>
        </w:tabs>
        <w:spacing w:before="120" w:after="120"/>
        <w:ind w:left="426"/>
        <w:jc w:val="center"/>
        <w:rPr>
          <w:rFonts w:ascii="Arial" w:hAnsi="Arial" w:cs="Arial"/>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0"/>
        <w:gridCol w:w="2070"/>
        <w:gridCol w:w="2552"/>
      </w:tblGrid>
      <w:tr w:rsidR="00567E6C" w:rsidRPr="007C3F93" w:rsidTr="00EB1499">
        <w:trPr>
          <w:cantSplit/>
          <w:trHeight w:val="554"/>
          <w:jc w:val="center"/>
        </w:trPr>
        <w:tc>
          <w:tcPr>
            <w:tcW w:w="4910" w:type="dxa"/>
            <w:tcBorders>
              <w:bottom w:val="nil"/>
              <w:right w:val="nil"/>
            </w:tcBorders>
            <w:vAlign w:val="bottom"/>
          </w:tcPr>
          <w:p w:rsidR="00567E6C" w:rsidRPr="00C90E45" w:rsidRDefault="00567E6C" w:rsidP="00C90E45">
            <w:pPr>
              <w:jc w:val="right"/>
              <w:rPr>
                <w:rFonts w:ascii="Arial" w:hAnsi="Arial" w:cs="Arial"/>
                <w:b/>
              </w:rPr>
            </w:pPr>
            <w:r w:rsidRPr="00C90E45">
              <w:rPr>
                <w:rFonts w:ascii="Arial" w:hAnsi="Arial" w:cs="Arial"/>
                <w:b/>
              </w:rPr>
              <w:t>Wykaz Cen nr 2</w:t>
            </w:r>
          </w:p>
        </w:tc>
        <w:tc>
          <w:tcPr>
            <w:tcW w:w="2070" w:type="dxa"/>
            <w:tcBorders>
              <w:left w:val="nil"/>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RAZEM:</w:t>
            </w:r>
          </w:p>
        </w:tc>
        <w:tc>
          <w:tcPr>
            <w:tcW w:w="2552" w:type="dxa"/>
            <w:tcBorders>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w:t>
            </w:r>
          </w:p>
        </w:tc>
      </w:tr>
      <w:tr w:rsidR="00567E6C" w:rsidRPr="007C3F93" w:rsidTr="00EB1499">
        <w:trPr>
          <w:cantSplit/>
          <w:trHeight w:val="469"/>
          <w:jc w:val="center"/>
        </w:trPr>
        <w:tc>
          <w:tcPr>
            <w:tcW w:w="6980" w:type="dxa"/>
            <w:gridSpan w:val="2"/>
            <w:tcBorders>
              <w:top w:val="nil"/>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do przeniesienia do ZESTAWIENIA ZBIORCZEGO</w:t>
            </w:r>
          </w:p>
        </w:tc>
        <w:tc>
          <w:tcPr>
            <w:tcW w:w="2552" w:type="dxa"/>
            <w:tcBorders>
              <w:top w:val="nil"/>
            </w:tcBorders>
            <w:vAlign w:val="center"/>
          </w:tcPr>
          <w:p w:rsidR="00567E6C" w:rsidRPr="007C3F93" w:rsidRDefault="00567E6C" w:rsidP="00EB1499">
            <w:pPr>
              <w:jc w:val="center"/>
              <w:rPr>
                <w:rFonts w:ascii="Arial" w:hAnsi="Arial" w:cs="Arial"/>
                <w:b/>
                <w:sz w:val="22"/>
                <w:szCs w:val="22"/>
              </w:rPr>
            </w:pPr>
          </w:p>
        </w:tc>
      </w:tr>
    </w:tbl>
    <w:p w:rsidR="00567E6C" w:rsidRPr="007C3F93" w:rsidRDefault="00567E6C" w:rsidP="00567E6C">
      <w:pPr>
        <w:jc w:val="both"/>
        <w:rPr>
          <w:rFonts w:ascii="Arial" w:hAnsi="Arial" w:cs="Arial"/>
          <w:b/>
          <w:sz w:val="22"/>
        </w:rPr>
      </w:pPr>
    </w:p>
    <w:p w:rsidR="00567E6C" w:rsidRPr="007C3F93" w:rsidRDefault="00567E6C" w:rsidP="00567E6C">
      <w:pPr>
        <w:jc w:val="both"/>
        <w:rPr>
          <w:rFonts w:ascii="Arial" w:hAnsi="Arial" w:cs="Arial"/>
          <w:b/>
          <w:sz w:val="22"/>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Default="00567E6C" w:rsidP="00567E6C">
      <w:pPr>
        <w:rPr>
          <w:rFonts w:ascii="Arial" w:hAnsi="Arial" w:cs="Arial"/>
        </w:rPr>
      </w:pPr>
    </w:p>
    <w:p w:rsidR="00567E6C" w:rsidRDefault="00567E6C" w:rsidP="00567E6C">
      <w:pPr>
        <w:rPr>
          <w:rFonts w:ascii="Arial" w:hAnsi="Arial" w:cs="Arial"/>
        </w:rPr>
      </w:pPr>
    </w:p>
    <w:p w:rsidR="00567E6C" w:rsidRDefault="00567E6C" w:rsidP="00567E6C">
      <w:pPr>
        <w:rPr>
          <w:rFonts w:ascii="Arial" w:hAnsi="Arial" w:cs="Arial"/>
        </w:rPr>
      </w:pPr>
    </w:p>
    <w:sectPr w:rsidR="00567E6C" w:rsidSect="00ED4E98">
      <w:headerReference w:type="default" r:id="rId10"/>
      <w:footerReference w:type="default" r:id="rId11"/>
      <w:type w:val="continuous"/>
      <w:pgSz w:w="11906" w:h="16838"/>
      <w:pgMar w:top="1416" w:right="1102" w:bottom="1440"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012" w:rsidRDefault="00905012">
      <w:r>
        <w:separator/>
      </w:r>
    </w:p>
  </w:endnote>
  <w:endnote w:type="continuationSeparator" w:id="0">
    <w:p w:rsidR="00905012" w:rsidRDefault="00905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tima">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19" w:rsidRDefault="00232019" w:rsidP="00EB1499">
    <w:pPr>
      <w:pStyle w:val="Style3"/>
      <w:widowControl/>
      <w:spacing w:line="240" w:lineRule="auto"/>
      <w:ind w:right="24"/>
      <w:rPr>
        <w:rStyle w:val="FontStyle99"/>
      </w:rPr>
    </w:pPr>
    <w:r>
      <w:rPr>
        <w:rStyle w:val="FontStyle99"/>
      </w:rPr>
      <w:t>Nr zamówienia:</w:t>
    </w:r>
    <w:r w:rsidRPr="007E3890">
      <w:rPr>
        <w:rFonts w:ascii="Arial" w:hAnsi="Arial"/>
        <w:b/>
        <w:i/>
      </w:rPr>
      <w:t xml:space="preserve"> </w:t>
    </w:r>
    <w:r>
      <w:rPr>
        <w:rFonts w:ascii="Arial" w:hAnsi="Arial"/>
        <w:sz w:val="20"/>
        <w:szCs w:val="20"/>
      </w:rPr>
      <w:t>GKPII.271.5.2017</w:t>
    </w:r>
  </w:p>
  <w:p w:rsidR="00232019" w:rsidRDefault="0023201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68922"/>
      <w:docPartObj>
        <w:docPartGallery w:val="Page Numbers (Bottom of Page)"/>
        <w:docPartUnique/>
      </w:docPartObj>
    </w:sdtPr>
    <w:sdtContent>
      <w:p w:rsidR="00232019" w:rsidRDefault="00210F95">
        <w:pPr>
          <w:pStyle w:val="Stopka"/>
          <w:jc w:val="right"/>
        </w:pPr>
        <w:fldSimple w:instr=" PAGE   \* MERGEFORMAT ">
          <w:r w:rsidR="00757AA7">
            <w:rPr>
              <w:noProof/>
            </w:rPr>
            <w:t>21</w:t>
          </w:r>
        </w:fldSimple>
      </w:p>
    </w:sdtContent>
  </w:sdt>
  <w:p w:rsidR="00232019" w:rsidRDefault="002320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012" w:rsidRDefault="00905012">
      <w:r>
        <w:separator/>
      </w:r>
    </w:p>
  </w:footnote>
  <w:footnote w:type="continuationSeparator" w:id="0">
    <w:p w:rsidR="00905012" w:rsidRDefault="00905012">
      <w:r>
        <w:continuationSeparator/>
      </w:r>
    </w:p>
  </w:footnote>
  <w:footnote w:id="1">
    <w:p w:rsidR="00232019" w:rsidRDefault="00232019" w:rsidP="00701432">
      <w:pPr>
        <w:pStyle w:val="Tekstprzypisudolnego"/>
      </w:pPr>
      <w:r>
        <w:rPr>
          <w:rStyle w:val="Odwoanieprzypisudolnego"/>
        </w:rPr>
        <w:footnoteRef/>
      </w:r>
      <w:r>
        <w:t xml:space="preserve"> Wykonawca modeluje tabelę poniżej w zależności od swego składu.</w:t>
      </w:r>
    </w:p>
  </w:footnote>
  <w:footnote w:id="2">
    <w:p w:rsidR="00232019" w:rsidRPr="00710371" w:rsidRDefault="00232019"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232019" w:rsidRDefault="00232019">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19" w:rsidRDefault="00210F95">
    <w:pPr>
      <w:pStyle w:val="Nagwek"/>
      <w:framePr w:wrap="around" w:vAnchor="text" w:hAnchor="margin" w:xAlign="right" w:y="1"/>
      <w:tabs>
        <w:tab w:val="clear" w:pos="9072"/>
        <w:tab w:val="right" w:pos="-1440"/>
      </w:tabs>
      <w:ind w:left="8640"/>
      <w:rPr>
        <w:rStyle w:val="Numerstrony"/>
        <w:i/>
        <w:iCs/>
      </w:rPr>
    </w:pPr>
    <w:r>
      <w:rPr>
        <w:rStyle w:val="Numerstrony"/>
        <w:i/>
        <w:iCs/>
      </w:rPr>
      <w:fldChar w:fldCharType="begin"/>
    </w:r>
    <w:r w:rsidR="00232019">
      <w:rPr>
        <w:rStyle w:val="Numerstrony"/>
        <w:i/>
        <w:iCs/>
      </w:rPr>
      <w:instrText xml:space="preserve">PAGE  </w:instrText>
    </w:r>
    <w:r>
      <w:rPr>
        <w:rStyle w:val="Numerstrony"/>
        <w:i/>
        <w:iCs/>
      </w:rPr>
      <w:fldChar w:fldCharType="separate"/>
    </w:r>
    <w:r w:rsidR="00757AA7">
      <w:rPr>
        <w:rStyle w:val="Numerstrony"/>
        <w:i/>
        <w:iCs/>
        <w:noProof/>
      </w:rPr>
      <w:t>18</w:t>
    </w:r>
    <w:r>
      <w:rPr>
        <w:rStyle w:val="Numerstrony"/>
        <w:i/>
        <w:iCs/>
      </w:rPr>
      <w:fldChar w:fldCharType="end"/>
    </w:r>
  </w:p>
  <w:p w:rsidR="00232019" w:rsidRDefault="00232019">
    <w:pPr>
      <w:pStyle w:val="Nagwek"/>
      <w:framePr w:wrap="around" w:vAnchor="text" w:hAnchor="margin" w:xAlign="right" w:y="1"/>
      <w:ind w:right="360"/>
      <w:rPr>
        <w:rStyle w:val="Numerstrony"/>
      </w:rPr>
    </w:pPr>
  </w:p>
  <w:p w:rsidR="00232019" w:rsidRPr="00A31AA8" w:rsidRDefault="00232019" w:rsidP="00EB1499">
    <w:pPr>
      <w:pStyle w:val="Nagwek"/>
      <w:pBdr>
        <w:bottom w:val="single" w:sz="4" w:space="3" w:color="auto"/>
      </w:pBdr>
      <w:tabs>
        <w:tab w:val="clear" w:pos="9072"/>
        <w:tab w:val="right" w:pos="9540"/>
      </w:tabs>
      <w:ind w:right="252"/>
    </w:pPr>
    <w:r w:rsidRPr="00A31AA8">
      <w:rPr>
        <w:i/>
      </w:rPr>
      <w:t>Część I SIWZ – Instrukcja dla Wykonawców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19" w:rsidRDefault="00210F95">
    <w:pPr>
      <w:pStyle w:val="Nagwek"/>
      <w:pBdr>
        <w:bottom w:val="single" w:sz="4" w:space="3" w:color="000000"/>
      </w:pBdr>
      <w:tabs>
        <w:tab w:val="clear" w:pos="9072"/>
        <w:tab w:val="right" w:pos="9540"/>
      </w:tabs>
      <w:ind w:right="252"/>
    </w:pPr>
    <w:r>
      <w:pict>
        <v:shapetype id="_x0000_t202" coordsize="21600,21600" o:spt="202" path="m,l,21600r21600,l21600,xe">
          <v:stroke joinstyle="miter"/>
          <v:path gradientshapeok="t" o:connecttype="rect"/>
        </v:shapetype>
        <v:shape id="_x0000_s2054" type="#_x0000_t202" style="position:absolute;margin-left:94.8pt;margin-top:.05pt;width:445.15pt;height:27.55pt;z-index:251657728;mso-wrap-distance-left:0;mso-wrap-distance-right:0;mso-position-horizontal-relative:page" stroked="f">
          <v:fill opacity="0" color2="black"/>
          <v:textbox style="mso-next-textbox:#_x0000_s2054" inset="0,0,0,0">
            <w:txbxContent>
              <w:p w:rsidR="00232019" w:rsidRDefault="00232019"/>
            </w:txbxContent>
          </v:textbox>
          <w10:wrap type="square" side="largest" anchorx="page"/>
        </v:shape>
      </w:pict>
    </w:r>
    <w:r w:rsidR="00232019">
      <w:rPr>
        <w:i/>
      </w:rPr>
      <w:t>Część I SIWZ – Instrukcja dla Wykonawców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hadow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2">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3">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5">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18">
    <w:nsid w:val="05C459D2"/>
    <w:multiLevelType w:val="hybridMultilevel"/>
    <w:tmpl w:val="2578ED04"/>
    <w:lvl w:ilvl="0" w:tplc="FFFFFFFF">
      <w:start w:val="1"/>
      <w:numFmt w:val="lowerLetter"/>
      <w:lvlText w:val="%1."/>
      <w:lvlJc w:val="left"/>
      <w:pPr>
        <w:tabs>
          <w:tab w:val="num" w:pos="709"/>
        </w:tabs>
        <w:ind w:left="709" w:hanging="397"/>
      </w:pPr>
      <w:rPr>
        <w:rFonts w:hint="default"/>
        <w:b w:val="0"/>
        <w:i w:val="0"/>
        <w:sz w:val="22"/>
      </w:rPr>
    </w:lvl>
    <w:lvl w:ilvl="1" w:tplc="FFFFFFFF" w:tentative="1">
      <w:start w:val="1"/>
      <w:numFmt w:val="lowerLetter"/>
      <w:lvlText w:val="%2."/>
      <w:lvlJc w:val="left"/>
      <w:pPr>
        <w:tabs>
          <w:tab w:val="num" w:pos="504"/>
        </w:tabs>
        <w:ind w:left="504" w:hanging="360"/>
      </w:pPr>
    </w:lvl>
    <w:lvl w:ilvl="2" w:tplc="FFFFFFFF" w:tentative="1">
      <w:start w:val="1"/>
      <w:numFmt w:val="lowerRoman"/>
      <w:lvlText w:val="%3."/>
      <w:lvlJc w:val="right"/>
      <w:pPr>
        <w:tabs>
          <w:tab w:val="num" w:pos="1224"/>
        </w:tabs>
        <w:ind w:left="1224" w:hanging="180"/>
      </w:pPr>
    </w:lvl>
    <w:lvl w:ilvl="3" w:tplc="FFFFFFFF" w:tentative="1">
      <w:start w:val="1"/>
      <w:numFmt w:val="decimal"/>
      <w:lvlText w:val="%4."/>
      <w:lvlJc w:val="left"/>
      <w:pPr>
        <w:tabs>
          <w:tab w:val="num" w:pos="1944"/>
        </w:tabs>
        <w:ind w:left="1944" w:hanging="360"/>
      </w:pPr>
    </w:lvl>
    <w:lvl w:ilvl="4" w:tplc="FFFFFFFF" w:tentative="1">
      <w:start w:val="1"/>
      <w:numFmt w:val="lowerLetter"/>
      <w:lvlText w:val="%5."/>
      <w:lvlJc w:val="left"/>
      <w:pPr>
        <w:tabs>
          <w:tab w:val="num" w:pos="2664"/>
        </w:tabs>
        <w:ind w:left="2664" w:hanging="360"/>
      </w:pPr>
    </w:lvl>
    <w:lvl w:ilvl="5" w:tplc="FFFFFFFF" w:tentative="1">
      <w:start w:val="1"/>
      <w:numFmt w:val="lowerRoman"/>
      <w:lvlText w:val="%6."/>
      <w:lvlJc w:val="right"/>
      <w:pPr>
        <w:tabs>
          <w:tab w:val="num" w:pos="3384"/>
        </w:tabs>
        <w:ind w:left="3384" w:hanging="180"/>
      </w:pPr>
    </w:lvl>
    <w:lvl w:ilvl="6" w:tplc="FFFFFFFF" w:tentative="1">
      <w:start w:val="1"/>
      <w:numFmt w:val="decimal"/>
      <w:lvlText w:val="%7."/>
      <w:lvlJc w:val="left"/>
      <w:pPr>
        <w:tabs>
          <w:tab w:val="num" w:pos="4104"/>
        </w:tabs>
        <w:ind w:left="4104" w:hanging="360"/>
      </w:pPr>
    </w:lvl>
    <w:lvl w:ilvl="7" w:tplc="FFFFFFFF" w:tentative="1">
      <w:start w:val="1"/>
      <w:numFmt w:val="lowerLetter"/>
      <w:lvlText w:val="%8."/>
      <w:lvlJc w:val="left"/>
      <w:pPr>
        <w:tabs>
          <w:tab w:val="num" w:pos="4824"/>
        </w:tabs>
        <w:ind w:left="4824" w:hanging="360"/>
      </w:pPr>
    </w:lvl>
    <w:lvl w:ilvl="8" w:tplc="FFFFFFFF" w:tentative="1">
      <w:start w:val="1"/>
      <w:numFmt w:val="lowerRoman"/>
      <w:lvlText w:val="%9."/>
      <w:lvlJc w:val="right"/>
      <w:pPr>
        <w:tabs>
          <w:tab w:val="num" w:pos="5544"/>
        </w:tabs>
        <w:ind w:left="5544" w:hanging="180"/>
      </w:pPr>
    </w:lvl>
  </w:abstractNum>
  <w:abstractNum w:abstractNumId="119">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0">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08920A8D"/>
    <w:multiLevelType w:val="hybridMultilevel"/>
    <w:tmpl w:val="E566269A"/>
    <w:lvl w:ilvl="0" w:tplc="FFFFFFFF">
      <w:start w:val="1"/>
      <w:numFmt w:val="lowerLetter"/>
      <w:lvlText w:val="%1."/>
      <w:lvlJc w:val="left"/>
      <w:pPr>
        <w:tabs>
          <w:tab w:val="num" w:pos="682"/>
        </w:tabs>
        <w:ind w:left="682" w:hanging="397"/>
      </w:pPr>
      <w:rPr>
        <w:rFonts w:hint="default"/>
        <w:b w:val="0"/>
        <w:i w:val="0"/>
        <w:sz w:val="22"/>
      </w:rPr>
    </w:lvl>
    <w:lvl w:ilvl="1" w:tplc="FFFFFFFF">
      <w:start w:val="1"/>
      <w:numFmt w:val="bullet"/>
      <w:lvlText w:val=""/>
      <w:lvlJc w:val="left"/>
      <w:pPr>
        <w:tabs>
          <w:tab w:val="num" w:pos="1477"/>
        </w:tabs>
        <w:ind w:left="1477" w:hanging="397"/>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4">
    <w:nsid w:val="09D613F9"/>
    <w:multiLevelType w:val="hybridMultilevel"/>
    <w:tmpl w:val="B6E87D2C"/>
    <w:lvl w:ilvl="0" w:tplc="032C24BE">
      <w:start w:val="1"/>
      <w:numFmt w:val="decimal"/>
      <w:lvlText w:val="%1)"/>
      <w:lvlJc w:val="left"/>
      <w:pPr>
        <w:tabs>
          <w:tab w:val="num" w:pos="697"/>
        </w:tabs>
        <w:ind w:left="697" w:hanging="397"/>
      </w:pPr>
      <w:rPr>
        <w:rFonts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6">
    <w:nsid w:val="0B7B1670"/>
    <w:multiLevelType w:val="singleLevel"/>
    <w:tmpl w:val="7C483E7C"/>
    <w:lvl w:ilvl="0">
      <w:start w:val="1"/>
      <w:numFmt w:val="decimal"/>
      <w:lvlText w:val="%1."/>
      <w:legacy w:legacy="1" w:legacySpace="0" w:legacyIndent="283"/>
      <w:lvlJc w:val="left"/>
      <w:pPr>
        <w:ind w:left="283" w:hanging="283"/>
      </w:pPr>
    </w:lvl>
  </w:abstractNum>
  <w:abstractNum w:abstractNumId="127">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100D6FB6"/>
    <w:multiLevelType w:val="hybridMultilevel"/>
    <w:tmpl w:val="D0D64A44"/>
    <w:lvl w:ilvl="0" w:tplc="B47C6B1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2">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3">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13F54588"/>
    <w:multiLevelType w:val="hybridMultilevel"/>
    <w:tmpl w:val="77927E34"/>
    <w:lvl w:ilvl="0" w:tplc="FFFFFFFF">
      <w:start w:val="1"/>
      <w:numFmt w:val="lowerLetter"/>
      <w:lvlText w:val="%1."/>
      <w:lvlJc w:val="left"/>
      <w:pPr>
        <w:tabs>
          <w:tab w:val="num" w:pos="757"/>
        </w:tabs>
        <w:ind w:left="757" w:hanging="397"/>
      </w:pPr>
      <w:rPr>
        <w:rFonts w:hint="default"/>
        <w:b w:val="0"/>
        <w:i w:val="0"/>
        <w:sz w:val="22"/>
      </w:rPr>
    </w:lvl>
    <w:lvl w:ilvl="1" w:tplc="FFFFFFFF">
      <w:start w:val="1"/>
      <w:numFmt w:val="lowerLetter"/>
      <w:lvlText w:val="%2."/>
      <w:lvlJc w:val="left"/>
      <w:pPr>
        <w:tabs>
          <w:tab w:val="num" w:pos="1007"/>
        </w:tabs>
        <w:ind w:left="1007" w:hanging="360"/>
      </w:pPr>
    </w:lvl>
    <w:lvl w:ilvl="2" w:tplc="FFFFFFFF">
      <w:start w:val="1"/>
      <w:numFmt w:val="bullet"/>
      <w:lvlText w:val=""/>
      <w:lvlJc w:val="left"/>
      <w:pPr>
        <w:tabs>
          <w:tab w:val="num" w:pos="1944"/>
        </w:tabs>
        <w:ind w:left="1944" w:hanging="397"/>
      </w:pPr>
      <w:rPr>
        <w:rFonts w:ascii="Wingdings" w:hAnsi="Wingdings" w:hint="default"/>
      </w:rPr>
    </w:lvl>
    <w:lvl w:ilvl="3" w:tplc="FFFFFFFF" w:tentative="1">
      <w:start w:val="1"/>
      <w:numFmt w:val="decimal"/>
      <w:lvlText w:val="%4."/>
      <w:lvlJc w:val="left"/>
      <w:pPr>
        <w:tabs>
          <w:tab w:val="num" w:pos="2447"/>
        </w:tabs>
        <w:ind w:left="2447" w:hanging="360"/>
      </w:pPr>
    </w:lvl>
    <w:lvl w:ilvl="4" w:tplc="FFFFFFFF" w:tentative="1">
      <w:start w:val="1"/>
      <w:numFmt w:val="lowerLetter"/>
      <w:lvlText w:val="%5."/>
      <w:lvlJc w:val="left"/>
      <w:pPr>
        <w:tabs>
          <w:tab w:val="num" w:pos="3167"/>
        </w:tabs>
        <w:ind w:left="3167" w:hanging="360"/>
      </w:pPr>
    </w:lvl>
    <w:lvl w:ilvl="5" w:tplc="FFFFFFFF" w:tentative="1">
      <w:start w:val="1"/>
      <w:numFmt w:val="lowerRoman"/>
      <w:lvlText w:val="%6."/>
      <w:lvlJc w:val="right"/>
      <w:pPr>
        <w:tabs>
          <w:tab w:val="num" w:pos="3887"/>
        </w:tabs>
        <w:ind w:left="3887" w:hanging="180"/>
      </w:pPr>
    </w:lvl>
    <w:lvl w:ilvl="6" w:tplc="FFFFFFFF">
      <w:start w:val="1"/>
      <w:numFmt w:val="decimal"/>
      <w:lvlText w:val="%7."/>
      <w:lvlJc w:val="left"/>
      <w:pPr>
        <w:tabs>
          <w:tab w:val="num" w:pos="4607"/>
        </w:tabs>
        <w:ind w:left="4607" w:hanging="360"/>
      </w:pPr>
    </w:lvl>
    <w:lvl w:ilvl="7" w:tplc="FFFFFFFF" w:tentative="1">
      <w:start w:val="1"/>
      <w:numFmt w:val="lowerLetter"/>
      <w:lvlText w:val="%8."/>
      <w:lvlJc w:val="left"/>
      <w:pPr>
        <w:tabs>
          <w:tab w:val="num" w:pos="5327"/>
        </w:tabs>
        <w:ind w:left="5327" w:hanging="360"/>
      </w:pPr>
    </w:lvl>
    <w:lvl w:ilvl="8" w:tplc="FFFFFFFF" w:tentative="1">
      <w:start w:val="1"/>
      <w:numFmt w:val="lowerRoman"/>
      <w:lvlText w:val="%9."/>
      <w:lvlJc w:val="right"/>
      <w:pPr>
        <w:tabs>
          <w:tab w:val="num" w:pos="6047"/>
        </w:tabs>
        <w:ind w:left="6047" w:hanging="180"/>
      </w:pPr>
    </w:lvl>
  </w:abstractNum>
  <w:abstractNum w:abstractNumId="135">
    <w:nsid w:val="14011F67"/>
    <w:multiLevelType w:val="multilevel"/>
    <w:tmpl w:val="8B0274A8"/>
    <w:lvl w:ilvl="0">
      <w:start w:val="2"/>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7">
    <w:nsid w:val="16056655"/>
    <w:multiLevelType w:val="hybridMultilevel"/>
    <w:tmpl w:val="77927E34"/>
    <w:lvl w:ilvl="0" w:tplc="FFFFFFFF">
      <w:start w:val="1"/>
      <w:numFmt w:val="bullet"/>
      <w:lvlText w:val=""/>
      <w:lvlJc w:val="left"/>
      <w:pPr>
        <w:tabs>
          <w:tab w:val="num" w:pos="757"/>
        </w:tabs>
        <w:ind w:left="757" w:hanging="397"/>
      </w:pPr>
      <w:rPr>
        <w:rFonts w:ascii="Wingdings" w:hAnsi="Wingdings" w:hint="default"/>
      </w:rPr>
    </w:lvl>
    <w:lvl w:ilvl="1" w:tplc="FFFFFFFF">
      <w:start w:val="1"/>
      <w:numFmt w:val="lowerLetter"/>
      <w:lvlText w:val="%2."/>
      <w:lvlJc w:val="left"/>
      <w:pPr>
        <w:tabs>
          <w:tab w:val="num" w:pos="1007"/>
        </w:tabs>
        <w:ind w:left="1007" w:hanging="360"/>
      </w:pPr>
    </w:lvl>
    <w:lvl w:ilvl="2" w:tplc="FFFFFFFF">
      <w:start w:val="1"/>
      <w:numFmt w:val="bullet"/>
      <w:lvlText w:val=""/>
      <w:lvlJc w:val="left"/>
      <w:pPr>
        <w:tabs>
          <w:tab w:val="num" w:pos="1944"/>
        </w:tabs>
        <w:ind w:left="1944" w:hanging="397"/>
      </w:pPr>
      <w:rPr>
        <w:rFonts w:ascii="Wingdings" w:hAnsi="Wingdings" w:hint="default"/>
      </w:rPr>
    </w:lvl>
    <w:lvl w:ilvl="3" w:tplc="FFFFFFFF" w:tentative="1">
      <w:start w:val="1"/>
      <w:numFmt w:val="decimal"/>
      <w:lvlText w:val="%4."/>
      <w:lvlJc w:val="left"/>
      <w:pPr>
        <w:tabs>
          <w:tab w:val="num" w:pos="2447"/>
        </w:tabs>
        <w:ind w:left="2447" w:hanging="360"/>
      </w:pPr>
    </w:lvl>
    <w:lvl w:ilvl="4" w:tplc="FFFFFFFF" w:tentative="1">
      <w:start w:val="1"/>
      <w:numFmt w:val="lowerLetter"/>
      <w:lvlText w:val="%5."/>
      <w:lvlJc w:val="left"/>
      <w:pPr>
        <w:tabs>
          <w:tab w:val="num" w:pos="3167"/>
        </w:tabs>
        <w:ind w:left="3167" w:hanging="360"/>
      </w:pPr>
    </w:lvl>
    <w:lvl w:ilvl="5" w:tplc="FFFFFFFF" w:tentative="1">
      <w:start w:val="1"/>
      <w:numFmt w:val="lowerRoman"/>
      <w:lvlText w:val="%6."/>
      <w:lvlJc w:val="right"/>
      <w:pPr>
        <w:tabs>
          <w:tab w:val="num" w:pos="3887"/>
        </w:tabs>
        <w:ind w:left="3887" w:hanging="180"/>
      </w:pPr>
    </w:lvl>
    <w:lvl w:ilvl="6" w:tplc="FFFFFFFF" w:tentative="1">
      <w:start w:val="1"/>
      <w:numFmt w:val="decimal"/>
      <w:lvlText w:val="%7."/>
      <w:lvlJc w:val="left"/>
      <w:pPr>
        <w:tabs>
          <w:tab w:val="num" w:pos="4607"/>
        </w:tabs>
        <w:ind w:left="4607" w:hanging="360"/>
      </w:pPr>
    </w:lvl>
    <w:lvl w:ilvl="7" w:tplc="FFFFFFFF" w:tentative="1">
      <w:start w:val="1"/>
      <w:numFmt w:val="lowerLetter"/>
      <w:lvlText w:val="%8."/>
      <w:lvlJc w:val="left"/>
      <w:pPr>
        <w:tabs>
          <w:tab w:val="num" w:pos="5327"/>
        </w:tabs>
        <w:ind w:left="5327" w:hanging="360"/>
      </w:pPr>
    </w:lvl>
    <w:lvl w:ilvl="8" w:tplc="FFFFFFFF" w:tentative="1">
      <w:start w:val="1"/>
      <w:numFmt w:val="lowerRoman"/>
      <w:lvlText w:val="%9."/>
      <w:lvlJc w:val="right"/>
      <w:pPr>
        <w:tabs>
          <w:tab w:val="num" w:pos="6047"/>
        </w:tabs>
        <w:ind w:left="6047" w:hanging="180"/>
      </w:pPr>
    </w:lvl>
  </w:abstractNum>
  <w:abstractNum w:abstractNumId="138">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9">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40">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41">
    <w:nsid w:val="1A962A9C"/>
    <w:multiLevelType w:val="hybridMultilevel"/>
    <w:tmpl w:val="C84A67FE"/>
    <w:lvl w:ilvl="0" w:tplc="FFFFFFFF">
      <w:start w:val="3"/>
      <w:numFmt w:val="decimal"/>
      <w:lvlText w:val="%1."/>
      <w:lvlJc w:val="left"/>
      <w:pPr>
        <w:tabs>
          <w:tab w:val="num" w:pos="360"/>
        </w:tabs>
        <w:ind w:left="340" w:hanging="340"/>
      </w:pPr>
      <w:rPr>
        <w:rFonts w:ascii="Times New Roman" w:hAnsi="Times New Roman" w:hint="default"/>
        <w:b w:val="0"/>
        <w:i w:val="0"/>
        <w:sz w:val="24"/>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2">
    <w:nsid w:val="1A9E47D5"/>
    <w:multiLevelType w:val="singleLevel"/>
    <w:tmpl w:val="7C483E7C"/>
    <w:lvl w:ilvl="0">
      <w:start w:val="1"/>
      <w:numFmt w:val="decimal"/>
      <w:lvlText w:val="%1."/>
      <w:legacy w:legacy="1" w:legacySpace="0" w:legacyIndent="283"/>
      <w:lvlJc w:val="left"/>
      <w:pPr>
        <w:ind w:left="283" w:hanging="283"/>
      </w:pPr>
    </w:lvl>
  </w:abstractNum>
  <w:abstractNum w:abstractNumId="143">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44">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7">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48">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49">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50">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51">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53">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54">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5">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6">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7">
    <w:nsid w:val="2819076C"/>
    <w:multiLevelType w:val="multilevel"/>
    <w:tmpl w:val="D486D0A2"/>
    <w:lvl w:ilvl="0">
      <w:start w:val="3"/>
      <w:numFmt w:val="decimal"/>
      <w:lvlText w:val="%1."/>
      <w:lvlJc w:val="left"/>
      <w:pPr>
        <w:ind w:left="525" w:hanging="525"/>
      </w:pPr>
      <w:rPr>
        <w:rFonts w:hint="default"/>
      </w:rPr>
    </w:lvl>
    <w:lvl w:ilvl="1">
      <w:start w:val="1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58">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28D52824"/>
    <w:multiLevelType w:val="multilevel"/>
    <w:tmpl w:val="6BA64390"/>
    <w:lvl w:ilvl="0">
      <w:start w:val="4"/>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00"/>
        </w:tabs>
        <w:ind w:left="567" w:hanging="227"/>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0">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61">
    <w:nsid w:val="2AA47FF3"/>
    <w:multiLevelType w:val="hybridMultilevel"/>
    <w:tmpl w:val="DBB0B294"/>
    <w:lvl w:ilvl="0" w:tplc="FFFFFFFF">
      <w:start w:val="1"/>
      <w:numFmt w:val="lowerLetter"/>
      <w:lvlText w:val="%1."/>
      <w:lvlJc w:val="left"/>
      <w:pPr>
        <w:tabs>
          <w:tab w:val="num" w:pos="680"/>
        </w:tabs>
        <w:ind w:left="680" w:hanging="397"/>
      </w:pPr>
      <w:rPr>
        <w:rFonts w:hint="default"/>
        <w:b w:val="0"/>
        <w:i w:val="0"/>
        <w:sz w:val="22"/>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162">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63">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64">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65">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6">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7">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8">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9">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0">
    <w:nsid w:val="37EB6A4E"/>
    <w:multiLevelType w:val="hybridMultilevel"/>
    <w:tmpl w:val="15CED948"/>
    <w:lvl w:ilvl="0" w:tplc="FFFFFFFF">
      <w:start w:val="1"/>
      <w:numFmt w:val="lowerLetter"/>
      <w:lvlText w:val="%1."/>
      <w:lvlJc w:val="left"/>
      <w:pPr>
        <w:tabs>
          <w:tab w:val="num" w:pos="737"/>
        </w:tabs>
        <w:ind w:left="737" w:hanging="397"/>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1">
    <w:nsid w:val="38490FAC"/>
    <w:multiLevelType w:val="hybridMultilevel"/>
    <w:tmpl w:val="37505FBC"/>
    <w:lvl w:ilvl="0" w:tplc="FFFFFFFF">
      <w:start w:val="1"/>
      <w:numFmt w:val="lowerLetter"/>
      <w:lvlText w:val="%1)"/>
      <w:lvlJc w:val="left"/>
      <w:pPr>
        <w:tabs>
          <w:tab w:val="num" w:pos="1068"/>
        </w:tabs>
        <w:ind w:left="1068" w:hanging="360"/>
      </w:pPr>
      <w:rPr>
        <w:rFonts w:ascii="Times New Roman" w:hAnsi="Times New Roman" w:hint="default"/>
        <w:b w:val="0"/>
        <w:i w:val="0"/>
      </w:rPr>
    </w:lvl>
    <w:lvl w:ilvl="1" w:tplc="FFFFFFFF">
      <w:start w:val="1"/>
      <w:numFmt w:val="bullet"/>
      <w:lvlText w:val=""/>
      <w:lvlJc w:val="left"/>
      <w:pPr>
        <w:tabs>
          <w:tab w:val="num" w:pos="1477"/>
        </w:tabs>
        <w:ind w:left="1477" w:hanging="397"/>
      </w:pPr>
      <w:rPr>
        <w:rFonts w:ascii="Wingdings" w:hAnsi="Wingding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72">
    <w:nsid w:val="3AC44161"/>
    <w:multiLevelType w:val="hybridMultilevel"/>
    <w:tmpl w:val="9A9266FA"/>
    <w:lvl w:ilvl="0" w:tplc="DC762B62">
      <w:start w:val="1"/>
      <w:numFmt w:val="decimal"/>
      <w:lvlText w:val="%1."/>
      <w:lvlJc w:val="left"/>
      <w:pPr>
        <w:tabs>
          <w:tab w:val="num" w:pos="360"/>
        </w:tabs>
        <w:ind w:left="357" w:hanging="357"/>
      </w:pPr>
      <w:rPr>
        <w:rFonts w:ascii="Arial" w:hAnsi="Arial" w:cs="Arial"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nsid w:val="3E015DDB"/>
    <w:multiLevelType w:val="hybridMultilevel"/>
    <w:tmpl w:val="E47868D2"/>
    <w:lvl w:ilvl="0" w:tplc="FFFFFFFF">
      <w:start w:val="1"/>
      <w:numFmt w:val="lowerLetter"/>
      <w:lvlText w:val="%1."/>
      <w:lvlJc w:val="left"/>
      <w:pPr>
        <w:tabs>
          <w:tab w:val="num" w:pos="709"/>
        </w:tabs>
        <w:ind w:left="709" w:hanging="397"/>
      </w:pPr>
      <w:rPr>
        <w:rFonts w:hint="default"/>
        <w:b w:val="0"/>
        <w:i w:val="0"/>
        <w:sz w:val="22"/>
      </w:rPr>
    </w:lvl>
    <w:lvl w:ilvl="1" w:tplc="FFFFFFFF" w:tentative="1">
      <w:start w:val="1"/>
      <w:numFmt w:val="lowerLetter"/>
      <w:lvlText w:val="%2."/>
      <w:lvlJc w:val="left"/>
      <w:pPr>
        <w:tabs>
          <w:tab w:val="num" w:pos="1752"/>
        </w:tabs>
        <w:ind w:left="1752" w:hanging="360"/>
      </w:pPr>
    </w:lvl>
    <w:lvl w:ilvl="2" w:tplc="FFFFFFFF" w:tentative="1">
      <w:start w:val="1"/>
      <w:numFmt w:val="lowerRoman"/>
      <w:lvlText w:val="%3."/>
      <w:lvlJc w:val="right"/>
      <w:pPr>
        <w:tabs>
          <w:tab w:val="num" w:pos="2472"/>
        </w:tabs>
        <w:ind w:left="2472" w:hanging="180"/>
      </w:pPr>
    </w:lvl>
    <w:lvl w:ilvl="3" w:tplc="FFFFFFFF" w:tentative="1">
      <w:start w:val="1"/>
      <w:numFmt w:val="decimal"/>
      <w:lvlText w:val="%4."/>
      <w:lvlJc w:val="left"/>
      <w:pPr>
        <w:tabs>
          <w:tab w:val="num" w:pos="3192"/>
        </w:tabs>
        <w:ind w:left="3192" w:hanging="360"/>
      </w:pPr>
    </w:lvl>
    <w:lvl w:ilvl="4" w:tplc="FFFFFFFF" w:tentative="1">
      <w:start w:val="1"/>
      <w:numFmt w:val="lowerLetter"/>
      <w:lvlText w:val="%5."/>
      <w:lvlJc w:val="left"/>
      <w:pPr>
        <w:tabs>
          <w:tab w:val="num" w:pos="3912"/>
        </w:tabs>
        <w:ind w:left="3912" w:hanging="360"/>
      </w:pPr>
    </w:lvl>
    <w:lvl w:ilvl="5" w:tplc="FFFFFFFF" w:tentative="1">
      <w:start w:val="1"/>
      <w:numFmt w:val="lowerRoman"/>
      <w:lvlText w:val="%6."/>
      <w:lvlJc w:val="right"/>
      <w:pPr>
        <w:tabs>
          <w:tab w:val="num" w:pos="4632"/>
        </w:tabs>
        <w:ind w:left="4632" w:hanging="180"/>
      </w:pPr>
    </w:lvl>
    <w:lvl w:ilvl="6" w:tplc="FFFFFFFF" w:tentative="1">
      <w:start w:val="1"/>
      <w:numFmt w:val="decimal"/>
      <w:lvlText w:val="%7."/>
      <w:lvlJc w:val="left"/>
      <w:pPr>
        <w:tabs>
          <w:tab w:val="num" w:pos="5352"/>
        </w:tabs>
        <w:ind w:left="5352" w:hanging="360"/>
      </w:pPr>
    </w:lvl>
    <w:lvl w:ilvl="7" w:tplc="FFFFFFFF" w:tentative="1">
      <w:start w:val="1"/>
      <w:numFmt w:val="lowerLetter"/>
      <w:lvlText w:val="%8."/>
      <w:lvlJc w:val="left"/>
      <w:pPr>
        <w:tabs>
          <w:tab w:val="num" w:pos="6072"/>
        </w:tabs>
        <w:ind w:left="6072" w:hanging="360"/>
      </w:pPr>
    </w:lvl>
    <w:lvl w:ilvl="8" w:tplc="FFFFFFFF" w:tentative="1">
      <w:start w:val="1"/>
      <w:numFmt w:val="lowerRoman"/>
      <w:lvlText w:val="%9."/>
      <w:lvlJc w:val="right"/>
      <w:pPr>
        <w:tabs>
          <w:tab w:val="num" w:pos="6792"/>
        </w:tabs>
        <w:ind w:left="6792" w:hanging="180"/>
      </w:pPr>
    </w:lvl>
  </w:abstractNum>
  <w:abstractNum w:abstractNumId="175">
    <w:nsid w:val="3E4935FC"/>
    <w:multiLevelType w:val="hybridMultilevel"/>
    <w:tmpl w:val="9CDC326E"/>
    <w:lvl w:ilvl="0" w:tplc="88F0EE4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7">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78">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80">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81">
    <w:nsid w:val="46073B4C"/>
    <w:multiLevelType w:val="hybridMultilevel"/>
    <w:tmpl w:val="31944354"/>
    <w:lvl w:ilvl="0" w:tplc="FFFFFFFF">
      <w:start w:val="1"/>
      <w:numFmt w:val="decimal"/>
      <w:lvlText w:val="%1."/>
      <w:lvlJc w:val="left"/>
      <w:pPr>
        <w:tabs>
          <w:tab w:val="num" w:pos="502"/>
        </w:tabs>
        <w:ind w:left="502" w:hanging="360"/>
      </w:pPr>
      <w:rPr>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2">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83">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84">
    <w:nsid w:val="47971C82"/>
    <w:multiLevelType w:val="hybridMultilevel"/>
    <w:tmpl w:val="4C06ECFE"/>
    <w:lvl w:ilvl="0" w:tplc="05E2F02C">
      <w:start w:val="1"/>
      <w:numFmt w:val="lowerLetter"/>
      <w:lvlText w:val="%1)"/>
      <w:lvlJc w:val="left"/>
      <w:pPr>
        <w:ind w:left="1646" w:hanging="360"/>
      </w:pPr>
      <w:rPr>
        <w:rFonts w:hint="default"/>
        <w:i/>
        <w:color w:val="000000"/>
      </w:rPr>
    </w:lvl>
    <w:lvl w:ilvl="1" w:tplc="04150019" w:tentative="1">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185">
    <w:nsid w:val="47B953E9"/>
    <w:multiLevelType w:val="hybridMultilevel"/>
    <w:tmpl w:val="31944354"/>
    <w:lvl w:ilvl="0" w:tplc="FFFFFFFF">
      <w:start w:val="1"/>
      <w:numFmt w:val="decimal"/>
      <w:lvlText w:val="%1."/>
      <w:lvlJc w:val="left"/>
      <w:pPr>
        <w:tabs>
          <w:tab w:val="num" w:pos="502"/>
        </w:tabs>
        <w:ind w:left="502" w:hanging="360"/>
      </w:pPr>
      <w:rPr>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7">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88">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9">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90">
    <w:nsid w:val="4AE738D5"/>
    <w:multiLevelType w:val="multilevel"/>
    <w:tmpl w:val="BA7254F2"/>
    <w:lvl w:ilvl="0">
      <w:start w:val="1"/>
      <w:numFmt w:val="decimal"/>
      <w:lvlText w:val="%1."/>
      <w:legacy w:legacy="1" w:legacySpace="0" w:legacyIndent="283"/>
      <w:lvlJc w:val="left"/>
      <w:pPr>
        <w:ind w:left="283" w:hanging="283"/>
      </w:pPr>
    </w:lvl>
    <w:lvl w:ilvl="1">
      <w:start w:val="3"/>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91">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2">
    <w:nsid w:val="4FDA31CF"/>
    <w:multiLevelType w:val="singleLevel"/>
    <w:tmpl w:val="362EE02E"/>
    <w:lvl w:ilvl="0">
      <w:start w:val="1"/>
      <w:numFmt w:val="decimal"/>
      <w:lvlText w:val="%1."/>
      <w:legacy w:legacy="1" w:legacySpace="0" w:legacyIndent="346"/>
      <w:lvlJc w:val="left"/>
      <w:rPr>
        <w:rFonts w:ascii="Times New Roman" w:hAnsi="Times New Roman" w:cs="Times New Roman" w:hint="default"/>
      </w:rPr>
    </w:lvl>
  </w:abstractNum>
  <w:abstractNum w:abstractNumId="193">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4">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95">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96">
    <w:nsid w:val="553800CB"/>
    <w:multiLevelType w:val="hybridMultilevel"/>
    <w:tmpl w:val="1A72D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98">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99">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0">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201">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2">
    <w:nsid w:val="5B755ABA"/>
    <w:multiLevelType w:val="multilevel"/>
    <w:tmpl w:val="058E83FC"/>
    <w:lvl w:ilvl="0">
      <w:start w:val="1"/>
      <w:numFmt w:val="decimal"/>
      <w:lvlText w:val="%1."/>
      <w:lvlJc w:val="center"/>
      <w:pPr>
        <w:tabs>
          <w:tab w:val="num" w:pos="0"/>
        </w:tabs>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3">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204">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5">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6">
    <w:nsid w:val="5E1F10D5"/>
    <w:multiLevelType w:val="hybridMultilevel"/>
    <w:tmpl w:val="C1E4CEEA"/>
    <w:lvl w:ilvl="0" w:tplc="FFFFFFFF">
      <w:start w:val="1"/>
      <w:numFmt w:val="lowerLetter"/>
      <w:lvlText w:val="%1."/>
      <w:lvlJc w:val="left"/>
      <w:pPr>
        <w:tabs>
          <w:tab w:val="num" w:pos="757"/>
        </w:tabs>
        <w:ind w:left="757" w:hanging="397"/>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7">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208">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209">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210">
    <w:nsid w:val="61ED1EB4"/>
    <w:multiLevelType w:val="hybridMultilevel"/>
    <w:tmpl w:val="C16E53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1">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213">
    <w:nsid w:val="63020547"/>
    <w:multiLevelType w:val="hybridMultilevel"/>
    <w:tmpl w:val="1BCCBBE6"/>
    <w:lvl w:ilvl="0" w:tplc="88825B46">
      <w:start w:val="3"/>
      <w:numFmt w:val="decimal"/>
      <w:lvlText w:val="%1."/>
      <w:lvlJc w:val="left"/>
      <w:pPr>
        <w:tabs>
          <w:tab w:val="num" w:pos="672"/>
        </w:tabs>
        <w:ind w:left="672"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3087E81"/>
    <w:multiLevelType w:val="hybridMultilevel"/>
    <w:tmpl w:val="FEA0EEDC"/>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215">
    <w:nsid w:val="632311CA"/>
    <w:multiLevelType w:val="hybridMultilevel"/>
    <w:tmpl w:val="57FE3D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nsid w:val="633F3FFE"/>
    <w:multiLevelType w:val="hybridMultilevel"/>
    <w:tmpl w:val="499C3BF6"/>
    <w:lvl w:ilvl="0" w:tplc="81EE12A4">
      <w:start w:val="1"/>
      <w:numFmt w:val="lowerLetter"/>
      <w:lvlText w:val="%1)"/>
      <w:lvlJc w:val="left"/>
      <w:pPr>
        <w:ind w:left="1004" w:hanging="360"/>
      </w:pPr>
    </w:lvl>
    <w:lvl w:ilvl="1" w:tplc="2688976E"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7">
    <w:nsid w:val="63A32913"/>
    <w:multiLevelType w:val="hybridMultilevel"/>
    <w:tmpl w:val="50F66D8A"/>
    <w:lvl w:ilvl="0" w:tplc="FFFFFFFF">
      <w:start w:val="1"/>
      <w:numFmt w:val="decimal"/>
      <w:lvlText w:val="%1."/>
      <w:lvlJc w:val="left"/>
      <w:pPr>
        <w:tabs>
          <w:tab w:val="num" w:pos="360"/>
        </w:tabs>
        <w:ind w:left="283" w:hanging="283"/>
      </w:pPr>
      <w:rPr>
        <w:rFonts w:ascii="Arial" w:hAnsi="Arial" w:hint="default"/>
        <w:b w:val="0"/>
        <w:i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8">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219">
    <w:nsid w:val="644568E3"/>
    <w:multiLevelType w:val="hybridMultilevel"/>
    <w:tmpl w:val="46E07BF8"/>
    <w:lvl w:ilvl="0" w:tplc="57281988">
      <w:start w:val="1"/>
      <w:numFmt w:val="lowerLetter"/>
      <w:lvlText w:val="%1)"/>
      <w:lvlJc w:val="left"/>
      <w:pPr>
        <w:tabs>
          <w:tab w:val="num" w:pos="1208"/>
        </w:tabs>
        <w:ind w:left="1208"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2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6453B99"/>
    <w:multiLevelType w:val="hybridMultilevel"/>
    <w:tmpl w:val="47E6CFFA"/>
    <w:lvl w:ilvl="0" w:tplc="660EB236">
      <w:start w:val="3"/>
      <w:numFmt w:val="decimal"/>
      <w:lvlText w:val="%1."/>
      <w:lvlJc w:val="left"/>
      <w:pPr>
        <w:tabs>
          <w:tab w:val="num" w:pos="36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4">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25">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26">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27">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28">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9">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0">
    <w:nsid w:val="6D7D29B1"/>
    <w:multiLevelType w:val="hybridMultilevel"/>
    <w:tmpl w:val="30A23B0C"/>
    <w:lvl w:ilvl="0" w:tplc="3080041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32">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3">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4">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5">
    <w:nsid w:val="74802941"/>
    <w:multiLevelType w:val="hybridMultilevel"/>
    <w:tmpl w:val="96388D22"/>
    <w:lvl w:ilvl="0" w:tplc="3BF699B2">
      <w:start w:val="1"/>
      <w:numFmt w:val="decimal"/>
      <w:lvlText w:val="%1)"/>
      <w:lvlJc w:val="left"/>
      <w:pPr>
        <w:tabs>
          <w:tab w:val="num" w:pos="709"/>
        </w:tabs>
        <w:ind w:left="709" w:hanging="397"/>
      </w:pPr>
      <w:rPr>
        <w:rFonts w:hint="default"/>
        <w:b w:val="0"/>
        <w:i w:val="0"/>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37">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38">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39">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40">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1">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43">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44">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nsid w:val="7C7A31B8"/>
    <w:multiLevelType w:val="hybridMultilevel"/>
    <w:tmpl w:val="54023D8A"/>
    <w:lvl w:ilvl="0" w:tplc="3D4029CC">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47">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8">
    <w:nsid w:val="7E74765D"/>
    <w:multiLevelType w:val="hybridMultilevel"/>
    <w:tmpl w:val="59660F52"/>
    <w:lvl w:ilvl="0" w:tplc="FFFFFFFF">
      <w:start w:val="1"/>
      <w:numFmt w:val="decimal"/>
      <w:lvlText w:val="%1."/>
      <w:lvlJc w:val="left"/>
      <w:pPr>
        <w:tabs>
          <w:tab w:val="num" w:pos="360"/>
        </w:tabs>
        <w:ind w:left="283" w:hanging="283"/>
      </w:pPr>
      <w:rPr>
        <w:rFonts w:ascii="Arial" w:hAnsi="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9">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95"/>
  </w:num>
  <w:num w:numId="12">
    <w:abstractNumId w:val="198"/>
  </w:num>
  <w:num w:numId="13">
    <w:abstractNumId w:val="247"/>
  </w:num>
  <w:num w:numId="14">
    <w:abstractNumId w:val="122"/>
  </w:num>
  <w:num w:numId="15">
    <w:abstractNumId w:val="120"/>
  </w:num>
  <w:num w:numId="16">
    <w:abstractNumId w:val="176"/>
  </w:num>
  <w:num w:numId="17">
    <w:abstractNumId w:val="232"/>
  </w:num>
  <w:num w:numId="18">
    <w:abstractNumId w:val="113"/>
  </w:num>
  <w:num w:numId="19">
    <w:abstractNumId w:val="148"/>
  </w:num>
  <w:num w:numId="20">
    <w:abstractNumId w:val="197"/>
  </w:num>
  <w:num w:numId="21">
    <w:abstractNumId w:val="197"/>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65"/>
  </w:num>
  <w:num w:numId="23">
    <w:abstractNumId w:val="165"/>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52"/>
  </w:num>
  <w:num w:numId="25">
    <w:abstractNumId w:val="140"/>
  </w:num>
  <w:num w:numId="26">
    <w:abstractNumId w:val="218"/>
  </w:num>
  <w:num w:numId="27">
    <w:abstractNumId w:val="125"/>
  </w:num>
  <w:num w:numId="28">
    <w:abstractNumId w:val="156"/>
  </w:num>
  <w:num w:numId="29">
    <w:abstractNumId w:val="191"/>
  </w:num>
  <w:num w:numId="30">
    <w:abstractNumId w:val="201"/>
  </w:num>
  <w:num w:numId="31">
    <w:abstractNumId w:val="167"/>
  </w:num>
  <w:num w:numId="32">
    <w:abstractNumId w:val="242"/>
  </w:num>
  <w:num w:numId="33">
    <w:abstractNumId w:val="119"/>
  </w:num>
  <w:num w:numId="34">
    <w:abstractNumId w:val="144"/>
  </w:num>
  <w:num w:numId="35">
    <w:abstractNumId w:val="186"/>
  </w:num>
  <w:num w:numId="36">
    <w:abstractNumId w:val="204"/>
  </w:num>
  <w:num w:numId="37">
    <w:abstractNumId w:val="249"/>
  </w:num>
  <w:num w:numId="38">
    <w:abstractNumId w:val="199"/>
  </w:num>
  <w:num w:numId="39">
    <w:abstractNumId w:val="116"/>
  </w:num>
  <w:num w:numId="40">
    <w:abstractNumId w:val="228"/>
  </w:num>
  <w:num w:numId="41">
    <w:abstractNumId w:val="233"/>
  </w:num>
  <w:num w:numId="42">
    <w:abstractNumId w:val="164"/>
  </w:num>
  <w:num w:numId="43">
    <w:abstractNumId w:val="56"/>
  </w:num>
  <w:num w:numId="44">
    <w:abstractNumId w:val="220"/>
  </w:num>
  <w:num w:numId="45">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46">
    <w:abstractNumId w:val="133"/>
  </w:num>
  <w:num w:numId="47">
    <w:abstractNumId w:val="112"/>
  </w:num>
  <w:num w:numId="48">
    <w:abstractNumId w:val="127"/>
  </w:num>
  <w:num w:numId="49">
    <w:abstractNumId w:val="136"/>
  </w:num>
  <w:num w:numId="50">
    <w:abstractNumId w:val="145"/>
  </w:num>
  <w:num w:numId="51">
    <w:abstractNumId w:val="244"/>
  </w:num>
  <w:num w:numId="52">
    <w:abstractNumId w:val="130"/>
  </w:num>
  <w:num w:numId="53">
    <w:abstractNumId w:val="158"/>
  </w:num>
  <w:num w:numId="54">
    <w:abstractNumId w:val="229"/>
  </w:num>
  <w:num w:numId="55">
    <w:abstractNumId w:val="128"/>
  </w:num>
  <w:num w:numId="56">
    <w:abstractNumId w:val="250"/>
  </w:num>
  <w:num w:numId="57">
    <w:abstractNumId w:val="243"/>
  </w:num>
  <w:num w:numId="58">
    <w:abstractNumId w:val="193"/>
  </w:num>
  <w:num w:numId="59">
    <w:abstractNumId w:val="146"/>
  </w:num>
  <w:num w:numId="60">
    <w:abstractNumId w:val="225"/>
  </w:num>
  <w:num w:numId="61">
    <w:abstractNumId w:val="67"/>
  </w:num>
  <w:num w:numId="62">
    <w:abstractNumId w:val="240"/>
  </w:num>
  <w:num w:numId="63">
    <w:abstractNumId w:val="178"/>
  </w:num>
  <w:num w:numId="64">
    <w:abstractNumId w:val="223"/>
  </w:num>
  <w:num w:numId="65">
    <w:abstractNumId w:val="211"/>
  </w:num>
  <w:num w:numId="66">
    <w:abstractNumId w:val="234"/>
  </w:num>
  <w:num w:numId="67">
    <w:abstractNumId w:val="151"/>
  </w:num>
  <w:num w:numId="68">
    <w:abstractNumId w:val="222"/>
  </w:num>
  <w:num w:numId="69">
    <w:abstractNumId w:val="188"/>
  </w:num>
  <w:num w:numId="70">
    <w:abstractNumId w:val="241"/>
  </w:num>
  <w:num w:numId="71">
    <w:abstractNumId w:val="183"/>
  </w:num>
  <w:num w:numId="72">
    <w:abstractNumId w:val="173"/>
  </w:num>
  <w:num w:numId="73">
    <w:abstractNumId w:val="194"/>
  </w:num>
  <w:num w:numId="74">
    <w:abstractNumId w:val="139"/>
  </w:num>
  <w:num w:numId="75">
    <w:abstractNumId w:val="160"/>
  </w:num>
  <w:num w:numId="76">
    <w:abstractNumId w:val="209"/>
  </w:num>
  <w:num w:numId="77">
    <w:abstractNumId w:val="200"/>
  </w:num>
  <w:num w:numId="78">
    <w:abstractNumId w:val="177"/>
  </w:num>
  <w:num w:numId="79">
    <w:abstractNumId w:val="138"/>
  </w:num>
  <w:num w:numId="80">
    <w:abstractNumId w:val="231"/>
  </w:num>
  <w:num w:numId="81">
    <w:abstractNumId w:val="238"/>
  </w:num>
  <w:num w:numId="82">
    <w:abstractNumId w:val="0"/>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83">
    <w:abstractNumId w:val="147"/>
  </w:num>
  <w:num w:numId="84">
    <w:abstractNumId w:val="147"/>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85">
    <w:abstractNumId w:val="237"/>
  </w:num>
  <w:num w:numId="86">
    <w:abstractNumId w:val="166"/>
  </w:num>
  <w:num w:numId="87">
    <w:abstractNumId w:val="182"/>
  </w:num>
  <w:num w:numId="88">
    <w:abstractNumId w:val="162"/>
  </w:num>
  <w:num w:numId="89">
    <w:abstractNumId w:val="162"/>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0">
    <w:abstractNumId w:val="246"/>
  </w:num>
  <w:num w:numId="91">
    <w:abstractNumId w:val="187"/>
  </w:num>
  <w:num w:numId="92">
    <w:abstractNumId w:val="224"/>
  </w:num>
  <w:num w:numId="93">
    <w:abstractNumId w:val="143"/>
  </w:num>
  <w:num w:numId="94">
    <w:abstractNumId w:val="143"/>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95">
    <w:abstractNumId w:val="117"/>
  </w:num>
  <w:num w:numId="96">
    <w:abstractNumId w:val="239"/>
  </w:num>
  <w:num w:numId="97">
    <w:abstractNumId w:val="131"/>
  </w:num>
  <w:num w:numId="98">
    <w:abstractNumId w:val="154"/>
  </w:num>
  <w:num w:numId="99">
    <w:abstractNumId w:val="150"/>
  </w:num>
  <w:num w:numId="100">
    <w:abstractNumId w:val="0"/>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01">
    <w:abstractNumId w:val="208"/>
  </w:num>
  <w:num w:numId="102">
    <w:abstractNumId w:val="168"/>
  </w:num>
  <w:num w:numId="103">
    <w:abstractNumId w:val="226"/>
  </w:num>
  <w:num w:numId="104">
    <w:abstractNumId w:val="155"/>
  </w:num>
  <w:num w:numId="105">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06">
    <w:abstractNumId w:val="207"/>
  </w:num>
  <w:num w:numId="107">
    <w:abstractNumId w:val="207"/>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08">
    <w:abstractNumId w:val="207"/>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09">
    <w:abstractNumId w:val="192"/>
  </w:num>
  <w:num w:numId="110">
    <w:abstractNumId w:val="180"/>
  </w:num>
  <w:num w:numId="111">
    <w:abstractNumId w:val="123"/>
  </w:num>
  <w:num w:numId="112">
    <w:abstractNumId w:val="153"/>
  </w:num>
  <w:num w:numId="113">
    <w:abstractNumId w:val="189"/>
  </w:num>
  <w:num w:numId="114">
    <w:abstractNumId w:val="189"/>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15">
    <w:abstractNumId w:val="212"/>
  </w:num>
  <w:num w:numId="116">
    <w:abstractNumId w:val="132"/>
  </w:num>
  <w:num w:numId="117">
    <w:abstractNumId w:val="132"/>
    <w:lvlOverride w:ilvl="0">
      <w:lvl w:ilvl="0">
        <w:start w:val="3"/>
        <w:numFmt w:val="decimal"/>
        <w:lvlText w:val="%1."/>
        <w:legacy w:legacy="1" w:legacySpace="0" w:legacyIndent="360"/>
        <w:lvlJc w:val="left"/>
        <w:rPr>
          <w:rFonts w:ascii="Times New Roman" w:hAnsi="Times New Roman" w:cs="Times New Roman" w:hint="default"/>
        </w:rPr>
      </w:lvl>
    </w:lvlOverride>
  </w:num>
  <w:num w:numId="118">
    <w:abstractNumId w:val="111"/>
  </w:num>
  <w:num w:numId="119">
    <w:abstractNumId w:val="163"/>
  </w:num>
  <w:num w:numId="120">
    <w:abstractNumId w:val="114"/>
  </w:num>
  <w:num w:numId="121">
    <w:abstractNumId w:val="179"/>
  </w:num>
  <w:num w:numId="122">
    <w:abstractNumId w:val="0"/>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23">
    <w:abstractNumId w:val="115"/>
  </w:num>
  <w:num w:numId="124">
    <w:abstractNumId w:val="149"/>
  </w:num>
  <w:num w:numId="125">
    <w:abstractNumId w:val="236"/>
  </w:num>
  <w:num w:numId="126">
    <w:abstractNumId w:val="203"/>
  </w:num>
  <w:num w:numId="127">
    <w:abstractNumId w:val="91"/>
  </w:num>
  <w:num w:numId="128">
    <w:abstractNumId w:val="100"/>
  </w:num>
  <w:num w:numId="129">
    <w:abstractNumId w:val="219"/>
  </w:num>
  <w:num w:numId="130">
    <w:abstractNumId w:val="227"/>
  </w:num>
  <w:num w:numId="131">
    <w:abstractNumId w:val="205"/>
  </w:num>
  <w:num w:numId="132">
    <w:abstractNumId w:val="184"/>
  </w:num>
  <w:num w:numId="133">
    <w:abstractNumId w:val="245"/>
  </w:num>
  <w:num w:numId="134">
    <w:abstractNumId w:val="196"/>
  </w:num>
  <w:num w:numId="135">
    <w:abstractNumId w:val="0"/>
    <w:lvlOverride w:ilvl="0">
      <w:lvl w:ilvl="0">
        <w:numFmt w:val="bullet"/>
        <w:lvlText w:val="-"/>
        <w:legacy w:legacy="1" w:legacySpace="0" w:legacyIndent="283"/>
        <w:lvlJc w:val="left"/>
        <w:pPr>
          <w:ind w:left="1276" w:hanging="283"/>
        </w:pPr>
        <w:rPr>
          <w:b w:val="0"/>
          <w:i w:val="0"/>
          <w:sz w:val="24"/>
        </w:rPr>
      </w:lvl>
    </w:lvlOverride>
  </w:num>
  <w:num w:numId="136">
    <w:abstractNumId w:val="202"/>
  </w:num>
  <w:num w:numId="137">
    <w:abstractNumId w:val="181"/>
  </w:num>
  <w:num w:numId="138">
    <w:abstractNumId w:val="185"/>
  </w:num>
  <w:num w:numId="139">
    <w:abstractNumId w:val="172"/>
  </w:num>
  <w:num w:numId="140">
    <w:abstractNumId w:val="142"/>
  </w:num>
  <w:num w:numId="141">
    <w:abstractNumId w:val="190"/>
  </w:num>
  <w:num w:numId="142">
    <w:abstractNumId w:val="190"/>
    <w:lvlOverride w:ilvl="0">
      <w:lvl w:ilvl="0">
        <w:start w:val="2"/>
        <w:numFmt w:val="decimal"/>
        <w:lvlText w:val="%1."/>
        <w:legacy w:legacy="1" w:legacySpace="0" w:legacyIndent="283"/>
        <w:lvlJc w:val="left"/>
        <w:pPr>
          <w:ind w:left="283" w:hanging="283"/>
        </w:pPr>
      </w:lvl>
    </w:lvlOverride>
  </w:num>
  <w:num w:numId="143">
    <w:abstractNumId w:val="126"/>
  </w:num>
  <w:num w:numId="144">
    <w:abstractNumId w:val="141"/>
  </w:num>
  <w:num w:numId="145">
    <w:abstractNumId w:val="121"/>
  </w:num>
  <w:num w:numId="146">
    <w:abstractNumId w:val="159"/>
  </w:num>
  <w:num w:numId="147">
    <w:abstractNumId w:val="134"/>
  </w:num>
  <w:num w:numId="148">
    <w:abstractNumId w:val="137"/>
  </w:num>
  <w:num w:numId="149">
    <w:abstractNumId w:val="206"/>
  </w:num>
  <w:num w:numId="150">
    <w:abstractNumId w:val="221"/>
  </w:num>
  <w:num w:numId="151">
    <w:abstractNumId w:val="118"/>
  </w:num>
  <w:num w:numId="152">
    <w:abstractNumId w:val="171"/>
  </w:num>
  <w:num w:numId="153">
    <w:abstractNumId w:val="217"/>
  </w:num>
  <w:num w:numId="154">
    <w:abstractNumId w:val="161"/>
  </w:num>
  <w:num w:numId="155">
    <w:abstractNumId w:val="170"/>
  </w:num>
  <w:num w:numId="156">
    <w:abstractNumId w:val="174"/>
  </w:num>
  <w:num w:numId="157">
    <w:abstractNumId w:val="248"/>
  </w:num>
  <w:num w:numId="158">
    <w:abstractNumId w:val="210"/>
  </w:num>
  <w:num w:numId="159">
    <w:abstractNumId w:val="175"/>
  </w:num>
  <w:num w:numId="160">
    <w:abstractNumId w:val="213"/>
  </w:num>
  <w:num w:numId="161">
    <w:abstractNumId w:val="216"/>
  </w:num>
  <w:num w:numId="162">
    <w:abstractNumId w:val="215"/>
  </w:num>
  <w:num w:numId="163">
    <w:abstractNumId w:val="214"/>
  </w:num>
  <w:num w:numId="164">
    <w:abstractNumId w:val="235"/>
  </w:num>
  <w:num w:numId="165">
    <w:abstractNumId w:val="157"/>
  </w:num>
  <w:num w:numId="166">
    <w:abstractNumId w:val="230"/>
  </w:num>
  <w:num w:numId="167">
    <w:abstractNumId w:val="124"/>
  </w:num>
  <w:num w:numId="168">
    <w:abstractNumId w:val="129"/>
  </w:num>
  <w:num w:numId="169">
    <w:abstractNumId w:val="135"/>
  </w:num>
  <w:num w:numId="170">
    <w:abstractNumId w:val="169"/>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88208D"/>
    <w:rsid w:val="00027EFE"/>
    <w:rsid w:val="0003159B"/>
    <w:rsid w:val="000418DC"/>
    <w:rsid w:val="00041BC7"/>
    <w:rsid w:val="00052E66"/>
    <w:rsid w:val="0006096E"/>
    <w:rsid w:val="0007463B"/>
    <w:rsid w:val="000830D0"/>
    <w:rsid w:val="000A36CE"/>
    <w:rsid w:val="000A593E"/>
    <w:rsid w:val="000A61C7"/>
    <w:rsid w:val="000B0122"/>
    <w:rsid w:val="000B0180"/>
    <w:rsid w:val="000C2C62"/>
    <w:rsid w:val="000C6741"/>
    <w:rsid w:val="000E6BF4"/>
    <w:rsid w:val="000F46D6"/>
    <w:rsid w:val="000F6231"/>
    <w:rsid w:val="00101492"/>
    <w:rsid w:val="001122F1"/>
    <w:rsid w:val="00125DBF"/>
    <w:rsid w:val="00132ABF"/>
    <w:rsid w:val="00134071"/>
    <w:rsid w:val="00142B76"/>
    <w:rsid w:val="00144BCD"/>
    <w:rsid w:val="00156AC5"/>
    <w:rsid w:val="001600AE"/>
    <w:rsid w:val="001963A8"/>
    <w:rsid w:val="001B7A2C"/>
    <w:rsid w:val="001C2C13"/>
    <w:rsid w:val="001C542E"/>
    <w:rsid w:val="001C7FD3"/>
    <w:rsid w:val="001D32F5"/>
    <w:rsid w:val="001E3A05"/>
    <w:rsid w:val="001F2A5C"/>
    <w:rsid w:val="001F331F"/>
    <w:rsid w:val="001F7FC1"/>
    <w:rsid w:val="00210F95"/>
    <w:rsid w:val="00217582"/>
    <w:rsid w:val="00224DCA"/>
    <w:rsid w:val="00232019"/>
    <w:rsid w:val="00246AE7"/>
    <w:rsid w:val="00256F3F"/>
    <w:rsid w:val="00257BF2"/>
    <w:rsid w:val="002609D4"/>
    <w:rsid w:val="00265BFC"/>
    <w:rsid w:val="002678C6"/>
    <w:rsid w:val="00274969"/>
    <w:rsid w:val="00284552"/>
    <w:rsid w:val="00284871"/>
    <w:rsid w:val="00285818"/>
    <w:rsid w:val="00294DCC"/>
    <w:rsid w:val="002A51E9"/>
    <w:rsid w:val="002A59F2"/>
    <w:rsid w:val="002C43E0"/>
    <w:rsid w:val="002D3293"/>
    <w:rsid w:val="003059AE"/>
    <w:rsid w:val="00314306"/>
    <w:rsid w:val="003230DB"/>
    <w:rsid w:val="00326301"/>
    <w:rsid w:val="00326728"/>
    <w:rsid w:val="003320D7"/>
    <w:rsid w:val="003324E5"/>
    <w:rsid w:val="003364E8"/>
    <w:rsid w:val="0034539D"/>
    <w:rsid w:val="00356731"/>
    <w:rsid w:val="00365690"/>
    <w:rsid w:val="0037545F"/>
    <w:rsid w:val="003946AE"/>
    <w:rsid w:val="0039784B"/>
    <w:rsid w:val="003A0AAB"/>
    <w:rsid w:val="003A1C02"/>
    <w:rsid w:val="003A4556"/>
    <w:rsid w:val="003A4D8F"/>
    <w:rsid w:val="003A6EBE"/>
    <w:rsid w:val="003B5E52"/>
    <w:rsid w:val="003B5FF4"/>
    <w:rsid w:val="003C0A59"/>
    <w:rsid w:val="003D0033"/>
    <w:rsid w:val="003F5145"/>
    <w:rsid w:val="003F567E"/>
    <w:rsid w:val="004034B3"/>
    <w:rsid w:val="00405CD3"/>
    <w:rsid w:val="00420875"/>
    <w:rsid w:val="00425B58"/>
    <w:rsid w:val="00437F60"/>
    <w:rsid w:val="004418F2"/>
    <w:rsid w:val="004540DE"/>
    <w:rsid w:val="004576AA"/>
    <w:rsid w:val="00470187"/>
    <w:rsid w:val="00470C00"/>
    <w:rsid w:val="0049447E"/>
    <w:rsid w:val="004A2091"/>
    <w:rsid w:val="004B63CC"/>
    <w:rsid w:val="004B7579"/>
    <w:rsid w:val="004D2D94"/>
    <w:rsid w:val="004D4C61"/>
    <w:rsid w:val="004D58B0"/>
    <w:rsid w:val="004E64DD"/>
    <w:rsid w:val="00502B32"/>
    <w:rsid w:val="00506B27"/>
    <w:rsid w:val="005211D7"/>
    <w:rsid w:val="00532C18"/>
    <w:rsid w:val="00535B25"/>
    <w:rsid w:val="00536292"/>
    <w:rsid w:val="005421D9"/>
    <w:rsid w:val="005521B9"/>
    <w:rsid w:val="005533A1"/>
    <w:rsid w:val="00556274"/>
    <w:rsid w:val="0055661C"/>
    <w:rsid w:val="00567E6C"/>
    <w:rsid w:val="005735EE"/>
    <w:rsid w:val="005823CD"/>
    <w:rsid w:val="005868FE"/>
    <w:rsid w:val="00587C75"/>
    <w:rsid w:val="00592BD9"/>
    <w:rsid w:val="005A6EC1"/>
    <w:rsid w:val="005B31A6"/>
    <w:rsid w:val="005B55D6"/>
    <w:rsid w:val="005C21C1"/>
    <w:rsid w:val="005C22C1"/>
    <w:rsid w:val="005C3C69"/>
    <w:rsid w:val="005C5960"/>
    <w:rsid w:val="005C63DC"/>
    <w:rsid w:val="005E07AD"/>
    <w:rsid w:val="005E5F5F"/>
    <w:rsid w:val="005E7F81"/>
    <w:rsid w:val="00602C5C"/>
    <w:rsid w:val="00605071"/>
    <w:rsid w:val="0061263F"/>
    <w:rsid w:val="0061551A"/>
    <w:rsid w:val="00615AFB"/>
    <w:rsid w:val="00630ACE"/>
    <w:rsid w:val="00631C75"/>
    <w:rsid w:val="006366E0"/>
    <w:rsid w:val="0063699D"/>
    <w:rsid w:val="006448D6"/>
    <w:rsid w:val="00647DB6"/>
    <w:rsid w:val="00650E35"/>
    <w:rsid w:val="006616AC"/>
    <w:rsid w:val="006631C6"/>
    <w:rsid w:val="0066662D"/>
    <w:rsid w:val="006747B4"/>
    <w:rsid w:val="00680FCD"/>
    <w:rsid w:val="00683010"/>
    <w:rsid w:val="006A1543"/>
    <w:rsid w:val="006B0464"/>
    <w:rsid w:val="006B1D42"/>
    <w:rsid w:val="006C52F0"/>
    <w:rsid w:val="006D0327"/>
    <w:rsid w:val="006D2AA6"/>
    <w:rsid w:val="006E5B9F"/>
    <w:rsid w:val="006E7C2A"/>
    <w:rsid w:val="006F7FB6"/>
    <w:rsid w:val="0070007A"/>
    <w:rsid w:val="00701432"/>
    <w:rsid w:val="00714A70"/>
    <w:rsid w:val="00714C70"/>
    <w:rsid w:val="007162A2"/>
    <w:rsid w:val="0072149E"/>
    <w:rsid w:val="007314F2"/>
    <w:rsid w:val="00736C9F"/>
    <w:rsid w:val="007373A3"/>
    <w:rsid w:val="007430FD"/>
    <w:rsid w:val="00745F55"/>
    <w:rsid w:val="00750842"/>
    <w:rsid w:val="00755E50"/>
    <w:rsid w:val="00756AE8"/>
    <w:rsid w:val="00757AA7"/>
    <w:rsid w:val="00763269"/>
    <w:rsid w:val="00767F6E"/>
    <w:rsid w:val="00771420"/>
    <w:rsid w:val="00773E0E"/>
    <w:rsid w:val="00776A44"/>
    <w:rsid w:val="0077763B"/>
    <w:rsid w:val="00781E3F"/>
    <w:rsid w:val="00795D3F"/>
    <w:rsid w:val="007A04BE"/>
    <w:rsid w:val="007B228D"/>
    <w:rsid w:val="007C0AAF"/>
    <w:rsid w:val="007D1BD9"/>
    <w:rsid w:val="007D42BA"/>
    <w:rsid w:val="007D6537"/>
    <w:rsid w:val="007F24BF"/>
    <w:rsid w:val="007F49E6"/>
    <w:rsid w:val="008050AC"/>
    <w:rsid w:val="00813BA8"/>
    <w:rsid w:val="008153CD"/>
    <w:rsid w:val="00820224"/>
    <w:rsid w:val="008215A7"/>
    <w:rsid w:val="0083220E"/>
    <w:rsid w:val="0083249E"/>
    <w:rsid w:val="008332C1"/>
    <w:rsid w:val="00834DB3"/>
    <w:rsid w:val="00835E1A"/>
    <w:rsid w:val="008365A7"/>
    <w:rsid w:val="00843C89"/>
    <w:rsid w:val="0084635C"/>
    <w:rsid w:val="00850BBB"/>
    <w:rsid w:val="00860251"/>
    <w:rsid w:val="008705F7"/>
    <w:rsid w:val="008708CD"/>
    <w:rsid w:val="0087227F"/>
    <w:rsid w:val="0088208D"/>
    <w:rsid w:val="008855CB"/>
    <w:rsid w:val="00887D56"/>
    <w:rsid w:val="00896631"/>
    <w:rsid w:val="008B14A2"/>
    <w:rsid w:val="008B1C21"/>
    <w:rsid w:val="008B5AB8"/>
    <w:rsid w:val="008C700E"/>
    <w:rsid w:val="008F401C"/>
    <w:rsid w:val="0090371C"/>
    <w:rsid w:val="00905012"/>
    <w:rsid w:val="009058E0"/>
    <w:rsid w:val="0090781C"/>
    <w:rsid w:val="009129F3"/>
    <w:rsid w:val="00913178"/>
    <w:rsid w:val="0092497E"/>
    <w:rsid w:val="00933607"/>
    <w:rsid w:val="009346C6"/>
    <w:rsid w:val="00950F4E"/>
    <w:rsid w:val="00952B73"/>
    <w:rsid w:val="00955733"/>
    <w:rsid w:val="009621AC"/>
    <w:rsid w:val="009630B8"/>
    <w:rsid w:val="0099273F"/>
    <w:rsid w:val="00992FBD"/>
    <w:rsid w:val="009B1EC5"/>
    <w:rsid w:val="009B794B"/>
    <w:rsid w:val="009B7A83"/>
    <w:rsid w:val="009C1659"/>
    <w:rsid w:val="009C466C"/>
    <w:rsid w:val="009D29AA"/>
    <w:rsid w:val="009F1E7D"/>
    <w:rsid w:val="00A00690"/>
    <w:rsid w:val="00A039F0"/>
    <w:rsid w:val="00A15D2A"/>
    <w:rsid w:val="00A226E7"/>
    <w:rsid w:val="00A33FF9"/>
    <w:rsid w:val="00A653CC"/>
    <w:rsid w:val="00A665D8"/>
    <w:rsid w:val="00A66CFF"/>
    <w:rsid w:val="00A677AF"/>
    <w:rsid w:val="00A7717E"/>
    <w:rsid w:val="00A774DE"/>
    <w:rsid w:val="00A778CB"/>
    <w:rsid w:val="00A953E6"/>
    <w:rsid w:val="00AA04B1"/>
    <w:rsid w:val="00AA4C60"/>
    <w:rsid w:val="00AB3800"/>
    <w:rsid w:val="00AB3EC0"/>
    <w:rsid w:val="00AB5BC6"/>
    <w:rsid w:val="00AE49B1"/>
    <w:rsid w:val="00AF48AF"/>
    <w:rsid w:val="00B0286D"/>
    <w:rsid w:val="00B10449"/>
    <w:rsid w:val="00B1585D"/>
    <w:rsid w:val="00B245EB"/>
    <w:rsid w:val="00B248BF"/>
    <w:rsid w:val="00B328AE"/>
    <w:rsid w:val="00B352D1"/>
    <w:rsid w:val="00B3639A"/>
    <w:rsid w:val="00B43848"/>
    <w:rsid w:val="00B50043"/>
    <w:rsid w:val="00B513EE"/>
    <w:rsid w:val="00B841D4"/>
    <w:rsid w:val="00B85220"/>
    <w:rsid w:val="00B90972"/>
    <w:rsid w:val="00B96FF3"/>
    <w:rsid w:val="00B97A53"/>
    <w:rsid w:val="00BA1054"/>
    <w:rsid w:val="00BA6AFB"/>
    <w:rsid w:val="00BA7442"/>
    <w:rsid w:val="00BB004C"/>
    <w:rsid w:val="00BB3470"/>
    <w:rsid w:val="00BB4077"/>
    <w:rsid w:val="00BC47FF"/>
    <w:rsid w:val="00BC6D0B"/>
    <w:rsid w:val="00BE6C79"/>
    <w:rsid w:val="00C04907"/>
    <w:rsid w:val="00C115D3"/>
    <w:rsid w:val="00C122F3"/>
    <w:rsid w:val="00C1474A"/>
    <w:rsid w:val="00C161C0"/>
    <w:rsid w:val="00C16E54"/>
    <w:rsid w:val="00C27DE5"/>
    <w:rsid w:val="00C44063"/>
    <w:rsid w:val="00C51430"/>
    <w:rsid w:val="00C619D3"/>
    <w:rsid w:val="00C63468"/>
    <w:rsid w:val="00C90D1A"/>
    <w:rsid w:val="00C90E45"/>
    <w:rsid w:val="00C924C6"/>
    <w:rsid w:val="00CA0C0B"/>
    <w:rsid w:val="00CB0769"/>
    <w:rsid w:val="00CB5415"/>
    <w:rsid w:val="00CC2A82"/>
    <w:rsid w:val="00CC3B1B"/>
    <w:rsid w:val="00CC44C9"/>
    <w:rsid w:val="00CC679B"/>
    <w:rsid w:val="00CD1EC1"/>
    <w:rsid w:val="00CD365D"/>
    <w:rsid w:val="00CD696B"/>
    <w:rsid w:val="00D002BF"/>
    <w:rsid w:val="00D015BB"/>
    <w:rsid w:val="00D03D91"/>
    <w:rsid w:val="00D12A2D"/>
    <w:rsid w:val="00D13C5D"/>
    <w:rsid w:val="00D1473F"/>
    <w:rsid w:val="00D3255B"/>
    <w:rsid w:val="00D52494"/>
    <w:rsid w:val="00D610B2"/>
    <w:rsid w:val="00D71AD3"/>
    <w:rsid w:val="00D90173"/>
    <w:rsid w:val="00D92894"/>
    <w:rsid w:val="00D949FA"/>
    <w:rsid w:val="00DA2068"/>
    <w:rsid w:val="00DB3538"/>
    <w:rsid w:val="00DC7C8C"/>
    <w:rsid w:val="00DD0971"/>
    <w:rsid w:val="00DD2E96"/>
    <w:rsid w:val="00DF509F"/>
    <w:rsid w:val="00DF6054"/>
    <w:rsid w:val="00E13C3D"/>
    <w:rsid w:val="00E235FA"/>
    <w:rsid w:val="00E27277"/>
    <w:rsid w:val="00E36320"/>
    <w:rsid w:val="00E47279"/>
    <w:rsid w:val="00E55907"/>
    <w:rsid w:val="00E63181"/>
    <w:rsid w:val="00E6378F"/>
    <w:rsid w:val="00E75480"/>
    <w:rsid w:val="00E77FC5"/>
    <w:rsid w:val="00E9297C"/>
    <w:rsid w:val="00EA6B24"/>
    <w:rsid w:val="00EA7EF0"/>
    <w:rsid w:val="00EB1499"/>
    <w:rsid w:val="00EB266A"/>
    <w:rsid w:val="00EB6B95"/>
    <w:rsid w:val="00EC1D05"/>
    <w:rsid w:val="00EC53A0"/>
    <w:rsid w:val="00EC58D4"/>
    <w:rsid w:val="00ED4E98"/>
    <w:rsid w:val="00EE1526"/>
    <w:rsid w:val="00EE345D"/>
    <w:rsid w:val="00EF2599"/>
    <w:rsid w:val="00EF2B5D"/>
    <w:rsid w:val="00EF5E84"/>
    <w:rsid w:val="00F00B87"/>
    <w:rsid w:val="00F0615C"/>
    <w:rsid w:val="00F35677"/>
    <w:rsid w:val="00F43625"/>
    <w:rsid w:val="00F5108F"/>
    <w:rsid w:val="00F642BA"/>
    <w:rsid w:val="00F67360"/>
    <w:rsid w:val="00F74290"/>
    <w:rsid w:val="00F806FA"/>
    <w:rsid w:val="00F83A34"/>
    <w:rsid w:val="00F8549C"/>
    <w:rsid w:val="00F9626A"/>
    <w:rsid w:val="00FA40F7"/>
    <w:rsid w:val="00FB4CD9"/>
    <w:rsid w:val="00FC0E8F"/>
    <w:rsid w:val="00FC4221"/>
    <w:rsid w:val="00FD1921"/>
    <w:rsid w:val="00FD2750"/>
    <w:rsid w:val="00FD6983"/>
    <w:rsid w:val="00FD73EF"/>
    <w:rsid w:val="00FE3F57"/>
    <w:rsid w:val="00FE44F2"/>
    <w:rsid w:val="00FF0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hadow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uiPriority w:val="99"/>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uiPriority w:val="99"/>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uiPriority w:val="39"/>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uiPriority w:val="39"/>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uiPriority w:val="99"/>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shadow/>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hadow/>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32">
    <w:name w:val="Font Style32"/>
    <w:basedOn w:val="Domylnaczcionkaakapitu"/>
    <w:uiPriority w:val="99"/>
    <w:rsid w:val="00C04907"/>
    <w:rPr>
      <w:rFonts w:ascii="Times New Roman" w:hAnsi="Times New Roman" w:cs="Times New Roman"/>
      <w:color w:val="000000"/>
      <w:sz w:val="22"/>
      <w:szCs w:val="22"/>
    </w:rPr>
  </w:style>
  <w:style w:type="character" w:customStyle="1" w:styleId="FontStyle31">
    <w:name w:val="Font Style31"/>
    <w:basedOn w:val="Domylnaczcionkaakapitu"/>
    <w:uiPriority w:val="99"/>
    <w:rsid w:val="00A665D8"/>
    <w:rPr>
      <w:rFonts w:ascii="Times New Roman" w:hAnsi="Times New Roman" w:cs="Times New Roman"/>
      <w:b/>
      <w:bCs/>
      <w:color w:val="000000"/>
      <w:sz w:val="22"/>
      <w:szCs w:val="22"/>
    </w:rPr>
  </w:style>
  <w:style w:type="paragraph" w:customStyle="1" w:styleId="Tekstpodstawowy22">
    <w:name w:val="Tekst podstawowy 22"/>
    <w:basedOn w:val="Normalny"/>
    <w:rsid w:val="006A1543"/>
    <w:pPr>
      <w:suppressAutoHyphens w:val="0"/>
      <w:overflowPunct w:val="0"/>
      <w:autoSpaceDE w:val="0"/>
      <w:autoSpaceDN w:val="0"/>
      <w:adjustRightInd w:val="0"/>
      <w:ind w:left="1080"/>
      <w:jc w:val="both"/>
      <w:textAlignment w:val="baseline"/>
    </w:pPr>
    <w:rPr>
      <w:sz w:val="22"/>
      <w:szCs w:val="20"/>
      <w:lang w:eastAsia="pl-PL"/>
    </w:rPr>
  </w:style>
  <w:style w:type="character" w:customStyle="1" w:styleId="FontStyle30">
    <w:name w:val="Font Style30"/>
    <w:uiPriority w:val="99"/>
    <w:rsid w:val="00887D56"/>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AFD5-F6FA-4374-9532-EC9DD278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4037</Words>
  <Characters>24225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28206</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2</cp:revision>
  <cp:lastPrinted>2017-02-27T06:50:00Z</cp:lastPrinted>
  <dcterms:created xsi:type="dcterms:W3CDTF">2017-08-07T18:25:00Z</dcterms:created>
  <dcterms:modified xsi:type="dcterms:W3CDTF">2017-08-07T18:25:00Z</dcterms:modified>
</cp:coreProperties>
</file>