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0DDD" w:rsidRPr="0006096E" w:rsidRDefault="008A0DDD" w:rsidP="008A0DDD">
      <w:pPr>
        <w:shd w:val="clear" w:color="auto" w:fill="FFFFFF"/>
        <w:ind w:left="426" w:firstLine="279"/>
        <w:rPr>
          <w:rFonts w:ascii="Arial" w:hAnsi="Arial" w:cs="Arial"/>
        </w:rPr>
      </w:pPr>
      <w:r w:rsidRPr="0006096E">
        <w:rPr>
          <w:rFonts w:ascii="Arial" w:hAnsi="Arial" w:cs="Arial"/>
        </w:rPr>
        <w:t xml:space="preserve"> </w:t>
      </w:r>
    </w:p>
    <w:p w:rsidR="004D58B0" w:rsidRDefault="004D58B0">
      <w:pPr>
        <w:tabs>
          <w:tab w:val="left" w:pos="0"/>
        </w:tabs>
        <w:jc w:val="both"/>
        <w:textAlignment w:val="top"/>
        <w:rPr>
          <w:rFonts w:ascii="Arial" w:hAnsi="Arial" w:cs="Arial"/>
          <w:bCs/>
        </w:rPr>
      </w:pPr>
    </w:p>
    <w:p w:rsidR="004D58B0" w:rsidRDefault="004D58B0">
      <w:pPr>
        <w:pStyle w:val="Nagwek1"/>
        <w:rPr>
          <w:color w:val="000000"/>
        </w:rPr>
      </w:pPr>
      <w:bookmarkStart w:id="0" w:name="_Toc483063686"/>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pStyle w:val="Stopka"/>
              <w:numPr>
                <w:ilvl w:val="0"/>
                <w:numId w:val="10"/>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dotyczące przesłanek wykluczenia z postepowania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wykonanych robót</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p>
        </w:tc>
      </w:tr>
    </w:tbl>
    <w:p w:rsidR="004D58B0" w:rsidRDefault="004D58B0">
      <w:pPr>
        <w:rPr>
          <w:rFonts w:ascii="Arial" w:hAnsi="Arial" w:cs="Arial"/>
          <w:color w:val="000000"/>
        </w:rPr>
      </w:pPr>
    </w:p>
    <w:p w:rsidR="004D58B0" w:rsidRPr="00C75EDF" w:rsidRDefault="004D58B0">
      <w:pPr>
        <w:pStyle w:val="Spistreci4"/>
        <w:rPr>
          <w:sz w:val="20"/>
          <w:szCs w:val="20"/>
        </w:rPr>
      </w:pPr>
      <w:r w:rsidRPr="00C75EDF">
        <w:rPr>
          <w:sz w:val="20"/>
          <w:szCs w:val="20"/>
        </w:rPr>
        <w:t>Wskazane w tabeli powyżej załączniki Wykonawca wypełnia stosownie do treści pkt 14 niniejszej IDW. Zamawiający dopuszcza zmiany wielkości pól załączników oraz odmiany wyrazów wynikające ze złożenia oferty wspólnej. Wprowadzone zmiany nie mogą zmieniać treści załączników.</w:t>
      </w: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4D58B0" w:rsidRPr="00E75480" w:rsidRDefault="004D58B0" w:rsidP="00E75480">
      <w:pPr>
        <w:rPr>
          <w:rFonts w:ascii="Arial" w:hAnsi="Arial" w:cs="Arial"/>
          <w:b/>
          <w:sz w:val="28"/>
        </w:rPr>
      </w:pPr>
      <w:r w:rsidRPr="00E75480">
        <w:rPr>
          <w:rFonts w:ascii="Arial" w:hAnsi="Arial" w:cs="Arial"/>
          <w:b/>
          <w:sz w:val="28"/>
        </w:rPr>
        <w:t xml:space="preserve">Załącznik nr 1 – Wzór Formularza Oferty </w:t>
      </w:r>
    </w:p>
    <w:p w:rsidR="004D58B0" w:rsidRDefault="004D58B0">
      <w:pPr>
        <w:rPr>
          <w:rFonts w:ascii="Arial" w:hAnsi="Arial" w:cs="Arial"/>
          <w:b/>
          <w:sz w:val="28"/>
        </w:rPr>
      </w:pPr>
    </w:p>
    <w:p w:rsidR="00C75EDF" w:rsidRPr="00F742F2" w:rsidRDefault="00C75EDF" w:rsidP="00F742F2">
      <w:pPr>
        <w:jc w:val="center"/>
        <w:rPr>
          <w:rFonts w:ascii="Arial" w:hAnsi="Arial" w:cs="Arial"/>
          <w:b/>
          <w:sz w:val="32"/>
        </w:rPr>
      </w:pPr>
      <w:r w:rsidRPr="00F742F2">
        <w:rPr>
          <w:rFonts w:ascii="Arial" w:hAnsi="Arial" w:cs="Arial"/>
          <w:b/>
          <w:sz w:val="32"/>
        </w:rPr>
        <w:t>FORMULARZ OFERTY</w:t>
      </w:r>
    </w:p>
    <w:p w:rsidR="00C75EDF" w:rsidRPr="00F742F2" w:rsidRDefault="00C75EDF" w:rsidP="00F742F2">
      <w:pPr>
        <w:jc w:val="center"/>
        <w:rPr>
          <w:rFonts w:ascii="Arial" w:hAnsi="Arial" w:cs="Arial"/>
          <w:b/>
          <w:sz w:val="32"/>
        </w:rPr>
      </w:pPr>
      <w:r w:rsidRPr="00F742F2">
        <w:rPr>
          <w:rFonts w:ascii="Arial" w:hAnsi="Arial" w:cs="Arial"/>
          <w:b/>
          <w:sz w:val="32"/>
        </w:rPr>
        <w:t>DLA PRZETARGU NIEOGRANICZONEGO</w:t>
      </w:r>
    </w:p>
    <w:p w:rsidR="00C75EDF" w:rsidRPr="00F742F2" w:rsidRDefault="00C75EDF" w:rsidP="00F742F2">
      <w:pPr>
        <w:jc w:val="center"/>
        <w:rPr>
          <w:rFonts w:ascii="Arial" w:hAnsi="Arial" w:cs="Arial"/>
          <w:b/>
        </w:rPr>
      </w:pPr>
    </w:p>
    <w:p w:rsidR="00C75EDF" w:rsidRPr="00F742F2" w:rsidRDefault="00C75EDF" w:rsidP="00F742F2">
      <w:pPr>
        <w:jc w:val="center"/>
        <w:rPr>
          <w:rFonts w:ascii="Arial" w:hAnsi="Arial" w:cs="Arial"/>
          <w:b/>
        </w:rPr>
      </w:pPr>
      <w:r w:rsidRPr="00F742F2">
        <w:rPr>
          <w:rFonts w:ascii="Arial" w:hAnsi="Arial" w:cs="Arial"/>
          <w:b/>
        </w:rPr>
        <w:t>p.n.: „PRZEBUDOWA - MODERNIZACJA DROGI GMINNEJ O CZĘŚCIOWEJ NAWIERZCHNI BITUMICZNEJ Z PRZEBUDOWĄ CHODNIKA I WYKONANIEM UTWARDZENIA TERENU W MIEJSCOWOŚCI TUPLICE, ULICA CMENTARNA”</w:t>
      </w:r>
    </w:p>
    <w:p w:rsidR="00C75EDF" w:rsidRPr="00F742F2" w:rsidRDefault="00C75EDF" w:rsidP="00F742F2">
      <w:pPr>
        <w:jc w:val="center"/>
        <w:rPr>
          <w:rFonts w:ascii="Arial" w:hAnsi="Arial" w:cs="Arial"/>
          <w:b/>
          <w:highlight w:val="yellow"/>
        </w:rPr>
      </w:pPr>
    </w:p>
    <w:tbl>
      <w:tblPr>
        <w:tblW w:w="9430" w:type="dxa"/>
        <w:tblLayout w:type="fixed"/>
        <w:tblCellMar>
          <w:left w:w="70" w:type="dxa"/>
          <w:right w:w="70" w:type="dxa"/>
        </w:tblCellMar>
        <w:tblLook w:val="0000"/>
      </w:tblPr>
      <w:tblGrid>
        <w:gridCol w:w="6550"/>
        <w:gridCol w:w="2880"/>
      </w:tblGrid>
      <w:tr w:rsidR="00C75EDF" w:rsidRPr="00F742F2" w:rsidTr="00225501">
        <w:tc>
          <w:tcPr>
            <w:tcW w:w="6550" w:type="dxa"/>
          </w:tcPr>
          <w:p w:rsidR="00C75EDF" w:rsidRPr="00F742F2" w:rsidRDefault="00C75EDF" w:rsidP="00F742F2">
            <w:pPr>
              <w:jc w:val="center"/>
              <w:rPr>
                <w:rFonts w:ascii="Arial" w:hAnsi="Arial" w:cs="Arial"/>
                <w:b/>
              </w:rPr>
            </w:pPr>
            <w:r w:rsidRPr="00F742F2">
              <w:rPr>
                <w:rFonts w:ascii="Arial" w:hAnsi="Arial" w:cs="Arial"/>
                <w:b/>
              </w:rPr>
              <w:t>Nr referencyjny nadany sprawie przez Zamawiającego</w:t>
            </w:r>
          </w:p>
        </w:tc>
        <w:tc>
          <w:tcPr>
            <w:tcW w:w="2880" w:type="dxa"/>
          </w:tcPr>
          <w:p w:rsidR="00C75EDF" w:rsidRPr="00F742F2" w:rsidRDefault="00275568" w:rsidP="00F742F2">
            <w:pPr>
              <w:jc w:val="center"/>
              <w:rPr>
                <w:rFonts w:ascii="Arial" w:hAnsi="Arial" w:cs="Arial"/>
                <w:b/>
              </w:rPr>
            </w:pPr>
            <w:r>
              <w:rPr>
                <w:rFonts w:ascii="Arial" w:hAnsi="Arial" w:cs="Arial"/>
                <w:b/>
              </w:rPr>
              <w:t>GKPII.271.6</w:t>
            </w:r>
            <w:r w:rsidR="00C75EDF" w:rsidRPr="00F742F2">
              <w:rPr>
                <w:rFonts w:ascii="Arial" w:hAnsi="Arial" w:cs="Arial"/>
                <w:b/>
              </w:rPr>
              <w:t>.2017</w:t>
            </w:r>
          </w:p>
        </w:tc>
      </w:tr>
    </w:tbl>
    <w:p w:rsidR="00C75EDF" w:rsidRDefault="00C75EDF" w:rsidP="00C75EDF">
      <w:pPr>
        <w:rPr>
          <w:rFonts w:ascii="Arial" w:hAnsi="Arial"/>
          <w:b/>
        </w:rPr>
      </w:pPr>
    </w:p>
    <w:p w:rsidR="00C75EDF" w:rsidRDefault="00C75EDF" w:rsidP="00C75EDF">
      <w:pPr>
        <w:rPr>
          <w:rFonts w:ascii="Arial" w:hAnsi="Arial"/>
          <w:b/>
        </w:rPr>
      </w:pPr>
      <w:r>
        <w:rPr>
          <w:rFonts w:ascii="Arial" w:hAnsi="Arial"/>
          <w:b/>
        </w:rPr>
        <w:t>1. ZAMAWIAJĄCY:</w:t>
      </w: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jc w:val="right"/>
        <w:rPr>
          <w:rFonts w:ascii="Arial" w:hAnsi="Arial" w:cs="Arial"/>
          <w:b/>
        </w:rPr>
      </w:pPr>
    </w:p>
    <w:p w:rsidR="004D58B0" w:rsidRDefault="004D58B0">
      <w:pPr>
        <w:pStyle w:val="Tekstpodstawowy210"/>
        <w:rPr>
          <w:b/>
        </w:rPr>
      </w:pPr>
      <w:r>
        <w:rPr>
          <w:b/>
        </w:rPr>
        <w:t>2. WYKONAWCA:</w:t>
      </w:r>
    </w:p>
    <w:p w:rsidR="004D58B0" w:rsidRDefault="004D58B0">
      <w:pPr>
        <w:jc w:val="both"/>
        <w:rPr>
          <w:rFonts w:ascii="Arial" w:hAnsi="Arial" w:cs="Arial"/>
          <w:b/>
        </w:rPr>
      </w:pPr>
      <w:r>
        <w:rPr>
          <w:rFonts w:ascii="Arial" w:hAnsi="Arial" w:cs="Arial"/>
          <w:b/>
        </w:rPr>
        <w:t>Niniejsza oferta zostaje złożona przez</w:t>
      </w:r>
      <w:r>
        <w:rPr>
          <w:rStyle w:val="Znakiprzypiswdolnych"/>
          <w:rFonts w:ascii="Arial" w:hAnsi="Arial" w:cs="Arial"/>
          <w:b/>
        </w:rPr>
        <w:footnoteReference w:id="1"/>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5926CC" w:rsidRDefault="005926CC" w:rsidP="005926CC">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5926CC" w:rsidRDefault="00495937" w:rsidP="005926CC">
      <w:pPr>
        <w:pStyle w:val="Tekstpodstawowywcity0"/>
        <w:spacing w:before="120"/>
        <w:rPr>
          <w:rFonts w:ascii="Tms Rmn" w:hAnsi="Tms Rmn"/>
          <w:sz w:val="22"/>
          <w:szCs w:val="22"/>
        </w:rPr>
      </w:pPr>
      <w:r w:rsidRPr="00495937">
        <w:rPr>
          <w:rFonts w:ascii="Tms Rmn" w:hAnsi="Tms Rmn"/>
          <w:b/>
          <w:sz w:val="22"/>
          <w:szCs w:val="22"/>
          <w:lang w:val="en-GB"/>
        </w:rPr>
        <w:fldChar w:fldCharType="begin">
          <w:ffData>
            <w:name w:val="Wybór2"/>
            <w:enabled/>
            <w:calcOnExit w:val="0"/>
            <w:checkBox>
              <w:sizeAuto/>
              <w:default w:val="0"/>
            </w:checkBox>
          </w:ffData>
        </w:fldChar>
      </w:r>
      <w:r w:rsidR="005926CC"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5926CC">
        <w:rPr>
          <w:rFonts w:ascii="Tms Rmn" w:hAnsi="Tms Rmn"/>
          <w:sz w:val="22"/>
          <w:szCs w:val="22"/>
        </w:rPr>
        <w:tab/>
        <w:t>TAK</w:t>
      </w:r>
    </w:p>
    <w:p w:rsidR="005926CC" w:rsidRDefault="00495937" w:rsidP="005926CC">
      <w:pPr>
        <w:pStyle w:val="Tekstpodstawowywcity0"/>
        <w:spacing w:before="120"/>
        <w:rPr>
          <w:rFonts w:ascii="Tms Rmn" w:hAnsi="Tms Rmn"/>
          <w:sz w:val="22"/>
          <w:szCs w:val="22"/>
        </w:rPr>
      </w:pPr>
      <w:r w:rsidRPr="00495937">
        <w:rPr>
          <w:rFonts w:ascii="Tms Rmn" w:hAnsi="Tms Rmn"/>
          <w:b/>
          <w:sz w:val="22"/>
          <w:szCs w:val="22"/>
          <w:lang w:val="en-GB"/>
        </w:rPr>
        <w:fldChar w:fldCharType="begin">
          <w:ffData>
            <w:name w:val="Wybór2"/>
            <w:enabled/>
            <w:calcOnExit w:val="0"/>
            <w:checkBox>
              <w:sizeAuto/>
              <w:default w:val="0"/>
            </w:checkBox>
          </w:ffData>
        </w:fldChar>
      </w:r>
      <w:r w:rsidR="005926CC"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5926CC">
        <w:rPr>
          <w:rFonts w:ascii="Tms Rmn" w:hAnsi="Tms Rmn"/>
          <w:sz w:val="22"/>
          <w:szCs w:val="22"/>
        </w:rPr>
        <w:tab/>
        <w:t>NIE</w:t>
      </w:r>
    </w:p>
    <w:p w:rsidR="005926CC" w:rsidRPr="00737167" w:rsidRDefault="005926CC" w:rsidP="005926CC">
      <w:pPr>
        <w:pStyle w:val="Tekstpodstawowywcity0"/>
        <w:rPr>
          <w:i/>
          <w:color w:val="000000"/>
          <w:sz w:val="6"/>
          <w:szCs w:val="6"/>
          <w:shd w:val="clear" w:color="auto" w:fill="FFFFFF"/>
        </w:rPr>
      </w:pPr>
    </w:p>
    <w:p w:rsidR="005926CC" w:rsidRPr="00D72E4A" w:rsidRDefault="005926CC" w:rsidP="005926CC">
      <w:pPr>
        <w:pStyle w:val="Tekstpodstawowywcity0"/>
        <w:rPr>
          <w:i/>
          <w:color w:val="000000"/>
          <w:sz w:val="16"/>
          <w:szCs w:val="16"/>
        </w:rPr>
      </w:pPr>
      <w:r w:rsidRPr="00D72E4A">
        <w:rPr>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Mikroprzedsiębiorstwo</w:t>
      </w:r>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5926CC" w:rsidRPr="00F50B78" w:rsidRDefault="005926CC" w:rsidP="005926CC">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4D58B0" w:rsidRDefault="004D58B0">
      <w:pPr>
        <w:jc w:val="both"/>
      </w:pPr>
    </w:p>
    <w:p w:rsidR="004D58B0" w:rsidRPr="005926CC" w:rsidRDefault="004D58B0" w:rsidP="00537492">
      <w:pPr>
        <w:numPr>
          <w:ilvl w:val="0"/>
          <w:numId w:val="22"/>
        </w:numPr>
        <w:tabs>
          <w:tab w:val="left" w:pos="360"/>
        </w:tabs>
        <w:ind w:left="360" w:hanging="360"/>
        <w:jc w:val="both"/>
        <w:rPr>
          <w:rFonts w:ascii="Arial" w:hAnsi="Arial" w:cs="Arial"/>
          <w:b/>
        </w:rPr>
      </w:pPr>
      <w:r w:rsidRPr="005926CC">
        <w:rPr>
          <w:rFonts w:ascii="Arial" w:hAnsi="Arial" w:cs="Arial"/>
          <w:b/>
        </w:rPr>
        <w:t xml:space="preserve">OSOBA UPRAWNIONA DO KONTAKTÓW: </w:t>
      </w:r>
    </w:p>
    <w:tbl>
      <w:tblPr>
        <w:tblW w:w="0" w:type="auto"/>
        <w:tblInd w:w="-5" w:type="dxa"/>
        <w:tblLayout w:type="fixed"/>
        <w:tblCellMar>
          <w:left w:w="70" w:type="dxa"/>
          <w:right w:w="70" w:type="dxa"/>
        </w:tblCellMar>
        <w:tblLook w:val="0000"/>
      </w:tblPr>
      <w:tblGrid>
        <w:gridCol w:w="2590"/>
        <w:gridCol w:w="6002"/>
      </w:tblGrid>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Imię i nazwisko</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faksu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r>
              <w:rPr>
                <w:rFonts w:ascii="Arial" w:hAnsi="Arial" w:cs="Arial"/>
                <w:b/>
                <w:lang w:val="de-DE"/>
              </w:rPr>
              <w:t xml:space="preserve"> e-</w:t>
            </w:r>
            <w:proofErr w:type="spellStart"/>
            <w:r>
              <w:rPr>
                <w:rFonts w:ascii="Arial" w:hAnsi="Arial" w:cs="Arial"/>
                <w:b/>
                <w:lang w:val="de-DE"/>
              </w:rPr>
              <w:t>mail</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4D58B0" w:rsidRDefault="004D58B0">
      <w:pPr>
        <w:jc w:val="both"/>
      </w:pPr>
    </w:p>
    <w:p w:rsidR="004D58B0" w:rsidRDefault="004D58B0" w:rsidP="00537492">
      <w:pPr>
        <w:numPr>
          <w:ilvl w:val="0"/>
          <w:numId w:val="22"/>
        </w:numPr>
        <w:tabs>
          <w:tab w:val="left" w:pos="360"/>
        </w:tabs>
        <w:ind w:left="360" w:hanging="360"/>
        <w:jc w:val="both"/>
        <w:rPr>
          <w:rFonts w:ascii="Arial" w:hAnsi="Arial" w:cs="Arial"/>
        </w:rPr>
      </w:pPr>
      <w:r>
        <w:rPr>
          <w:rFonts w:ascii="Arial" w:hAnsi="Arial" w:cs="Arial"/>
          <w:b/>
        </w:rPr>
        <w:t>Ja (my) niżej podpisany(i) oświadczam(y), że:</w:t>
      </w:r>
    </w:p>
    <w:p w:rsidR="004D58B0" w:rsidRDefault="004D58B0" w:rsidP="00537492">
      <w:pPr>
        <w:numPr>
          <w:ilvl w:val="1"/>
          <w:numId w:val="22"/>
        </w:numPr>
        <w:ind w:left="720" w:hanging="360"/>
        <w:jc w:val="both"/>
        <w:rPr>
          <w:rFonts w:ascii="Arial" w:hAnsi="Arial" w:cs="Arial"/>
        </w:rPr>
      </w:pPr>
      <w:r>
        <w:rPr>
          <w:rFonts w:ascii="Arial" w:hAnsi="Arial" w:cs="Arial"/>
        </w:rPr>
        <w:t>zapoznałem się z treścią SIWZ dla niniejszego zamówienia,</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 xml:space="preserve">gwarantuję wykonanie całości niniejszego zamówienia zgodnie z treścią: SIWZ, wyjaśnień do SIWZ oraz jej modyfikacji, </w:t>
      </w:r>
      <w:r>
        <w:rPr>
          <w:rFonts w:ascii="Arial" w:hAnsi="Arial" w:cs="Arial"/>
          <w:szCs w:val="20"/>
        </w:rPr>
        <w:t>akceptuję w pełni bez zastrzeżeń czy ograniczeń postanowienia:  SIWZ dla niniejszego zamówienia, wyjaśnień do tej SIWZ oraz modyfikacji tej SIWZ,</w:t>
      </w:r>
    </w:p>
    <w:p w:rsidR="004D58B0" w:rsidRDefault="00615AFB" w:rsidP="00615AFB">
      <w:pPr>
        <w:ind w:left="360"/>
        <w:jc w:val="both"/>
        <w:rPr>
          <w:rFonts w:ascii="Arial" w:hAnsi="Arial" w:cs="Arial"/>
        </w:rPr>
      </w:pPr>
      <w:r>
        <w:rPr>
          <w:rFonts w:ascii="Arial" w:hAnsi="Arial" w:cs="Arial"/>
        </w:rPr>
        <w:t xml:space="preserve">     </w:t>
      </w:r>
      <w:r w:rsidR="004D58B0">
        <w:rPr>
          <w:rFonts w:ascii="Arial" w:hAnsi="Arial" w:cs="Arial"/>
        </w:rPr>
        <w:t>cena  mojej (naszej) oferty za realizację niniejszego zamówienia wynosi:</w:t>
      </w:r>
    </w:p>
    <w:p w:rsidR="004A2A03" w:rsidRDefault="004A2A03" w:rsidP="00615AFB">
      <w:pPr>
        <w:ind w:left="360"/>
        <w:jc w:val="both"/>
        <w:rPr>
          <w:rFonts w:ascii="Arial" w:hAnsi="Arial" w:cs="Arial"/>
        </w:rPr>
      </w:pPr>
    </w:p>
    <w:p w:rsidR="004A2A03" w:rsidRDefault="004A2A03" w:rsidP="004A2A03">
      <w:pPr>
        <w:tabs>
          <w:tab w:val="left" w:pos="1210"/>
        </w:tabs>
        <w:ind w:left="709"/>
        <w:jc w:val="both"/>
        <w:rPr>
          <w:rFonts w:ascii="Arial" w:hAnsi="Arial" w:cs="Arial"/>
          <w:szCs w:val="20"/>
        </w:rPr>
      </w:pPr>
      <w:r>
        <w:rPr>
          <w:rFonts w:ascii="Arial" w:hAnsi="Arial" w:cs="Arial"/>
          <w:b/>
          <w:szCs w:val="20"/>
        </w:rPr>
        <w:t>Cena całkowita netto</w:t>
      </w:r>
      <w:r>
        <w:rPr>
          <w:rFonts w:ascii="Arial" w:hAnsi="Arial" w:cs="Arial"/>
          <w:szCs w:val="20"/>
        </w:rPr>
        <w:t xml:space="preserve"> ............................................................................... </w:t>
      </w:r>
      <w:r>
        <w:rPr>
          <w:rFonts w:ascii="Arial" w:hAnsi="Arial" w:cs="Arial"/>
          <w:b/>
          <w:i/>
          <w:szCs w:val="20"/>
        </w:rPr>
        <w:t xml:space="preserve">PLN </w:t>
      </w:r>
    </w:p>
    <w:p w:rsidR="004A2A03" w:rsidRDefault="004A2A03" w:rsidP="004A2A03">
      <w:pPr>
        <w:tabs>
          <w:tab w:val="left" w:pos="1210"/>
        </w:tabs>
        <w:ind w:left="709"/>
        <w:jc w:val="both"/>
        <w:rPr>
          <w:rFonts w:ascii="Arial" w:eastAsia="Arial" w:hAnsi="Arial" w:cs="Arial"/>
          <w:szCs w:val="20"/>
        </w:rPr>
      </w:pPr>
      <w:r>
        <w:rPr>
          <w:rFonts w:ascii="Arial" w:hAnsi="Arial" w:cs="Arial"/>
          <w:szCs w:val="20"/>
        </w:rPr>
        <w:lastRenderedPageBreak/>
        <w:t>(słownie: .......................................................................................................</w:t>
      </w:r>
      <w:r>
        <w:rPr>
          <w:rFonts w:ascii="Arial" w:hAnsi="Arial" w:cs="Arial"/>
          <w:b/>
          <w:i/>
          <w:szCs w:val="20"/>
        </w:rPr>
        <w:t xml:space="preserve"> PLN</w:t>
      </w:r>
      <w:r>
        <w:rPr>
          <w:rFonts w:ascii="Arial" w:hAnsi="Arial" w:cs="Arial"/>
          <w:szCs w:val="20"/>
        </w:rPr>
        <w:t xml:space="preserve">), </w:t>
      </w:r>
    </w:p>
    <w:p w:rsidR="004A2A03" w:rsidRDefault="004A2A03" w:rsidP="004A2A03">
      <w:pPr>
        <w:spacing w:line="360" w:lineRule="auto"/>
        <w:ind w:left="269"/>
        <w:jc w:val="both"/>
        <w:rPr>
          <w:rFonts w:ascii="Arial" w:eastAsia="Arial" w:hAnsi="Arial" w:cs="Arial"/>
          <w:szCs w:val="20"/>
        </w:rPr>
      </w:pPr>
      <w:r>
        <w:rPr>
          <w:rFonts w:ascii="Arial" w:eastAsia="Arial" w:hAnsi="Arial" w:cs="Arial"/>
          <w:szCs w:val="20"/>
        </w:rPr>
        <w:t xml:space="preserve">     </w:t>
      </w:r>
      <w:r>
        <w:rPr>
          <w:rFonts w:ascii="Arial" w:hAnsi="Arial" w:cs="Arial"/>
          <w:szCs w:val="20"/>
        </w:rPr>
        <w:t xml:space="preserve">- plus należny podatek VAT.......... % w wysokości ......................... </w:t>
      </w:r>
      <w:r>
        <w:rPr>
          <w:rFonts w:ascii="Arial" w:hAnsi="Arial" w:cs="Arial"/>
          <w:b/>
          <w:i/>
          <w:szCs w:val="20"/>
        </w:rPr>
        <w:t xml:space="preserve">PLN, </w:t>
      </w:r>
      <w:r>
        <w:rPr>
          <w:rFonts w:ascii="Arial" w:hAnsi="Arial" w:cs="Arial"/>
          <w:szCs w:val="20"/>
        </w:rPr>
        <w:t xml:space="preserve">(słownie:  </w:t>
      </w:r>
    </w:p>
    <w:p w:rsidR="004A2A03" w:rsidRDefault="004A2A03" w:rsidP="004A2A03">
      <w:pPr>
        <w:spacing w:line="360" w:lineRule="auto"/>
        <w:ind w:left="269"/>
        <w:jc w:val="both"/>
        <w:rPr>
          <w:rFonts w:ascii="Arial" w:hAnsi="Arial" w:cs="Arial"/>
          <w:b/>
          <w:szCs w:val="20"/>
        </w:rPr>
      </w:pPr>
      <w:r>
        <w:rPr>
          <w:rFonts w:ascii="Arial" w:eastAsia="Arial" w:hAnsi="Arial" w:cs="Arial"/>
          <w:szCs w:val="20"/>
        </w:rPr>
        <w:t xml:space="preserve">      ………………………………</w:t>
      </w:r>
      <w:r>
        <w:rPr>
          <w:rFonts w:ascii="Arial" w:hAnsi="Arial" w:cs="Arial"/>
          <w:szCs w:val="20"/>
        </w:rPr>
        <w:t>..........................................................................</w:t>
      </w:r>
      <w:r>
        <w:rPr>
          <w:rFonts w:ascii="Arial" w:hAnsi="Arial" w:cs="Arial"/>
          <w:b/>
          <w:i/>
          <w:szCs w:val="20"/>
        </w:rPr>
        <w:t xml:space="preserve"> PLN </w:t>
      </w:r>
      <w:r>
        <w:rPr>
          <w:rFonts w:ascii="Arial" w:hAnsi="Arial" w:cs="Arial"/>
          <w:szCs w:val="20"/>
        </w:rPr>
        <w:t xml:space="preserve">), </w:t>
      </w:r>
    </w:p>
    <w:p w:rsidR="004A2A03" w:rsidRDefault="004A2A03" w:rsidP="004A2A03">
      <w:pPr>
        <w:ind w:left="360"/>
        <w:jc w:val="both"/>
        <w:rPr>
          <w:rFonts w:ascii="Arial" w:hAnsi="Arial" w:cs="Arial"/>
        </w:rPr>
      </w:pPr>
      <w:r>
        <w:rPr>
          <w:rFonts w:ascii="Arial" w:hAnsi="Arial" w:cs="Arial"/>
          <w:b/>
          <w:szCs w:val="20"/>
        </w:rPr>
        <w:t>co czyni łącznie cenę brutto</w:t>
      </w:r>
      <w:r>
        <w:rPr>
          <w:rFonts w:ascii="Arial" w:hAnsi="Arial" w:cs="Arial"/>
          <w:szCs w:val="20"/>
        </w:rPr>
        <w:t xml:space="preserve"> ......................................................................... </w:t>
      </w:r>
      <w:r>
        <w:rPr>
          <w:rFonts w:ascii="Arial" w:hAnsi="Arial" w:cs="Arial"/>
          <w:b/>
          <w:i/>
          <w:szCs w:val="20"/>
        </w:rPr>
        <w:t xml:space="preserve">PLN </w:t>
      </w:r>
      <w:r>
        <w:rPr>
          <w:rFonts w:ascii="Arial" w:hAnsi="Arial" w:cs="Arial"/>
          <w:szCs w:val="20"/>
        </w:rPr>
        <w:t>(słownie: ........................................................................................................</w:t>
      </w:r>
    </w:p>
    <w:p w:rsidR="004A2A03" w:rsidRDefault="004A2A03" w:rsidP="00615AFB">
      <w:pPr>
        <w:ind w:left="360"/>
        <w:jc w:val="both"/>
        <w:rPr>
          <w:rFonts w:ascii="Arial" w:hAnsi="Arial" w:cs="Arial"/>
        </w:rPr>
      </w:pPr>
    </w:p>
    <w:p w:rsidR="00BB594E" w:rsidRPr="00BB594E" w:rsidRDefault="00BB594E" w:rsidP="00BB594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w:t>
      </w:r>
    </w:p>
    <w:p w:rsidR="00BB594E" w:rsidRPr="00BB594E"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Rg …………………… PLN</w:t>
      </w:r>
    </w:p>
    <w:p w:rsidR="00BB594E" w:rsidRPr="00BB594E"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Ko (R+S) ……….……….%</w:t>
      </w:r>
    </w:p>
    <w:p w:rsidR="00BB594E" w:rsidRPr="00BB594E"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proofErr w:type="spellStart"/>
      <w:r w:rsidRPr="00BB594E">
        <w:rPr>
          <w:rFonts w:ascii="Arial" w:hAnsi="Arial" w:cs="Arial"/>
          <w:color w:val="000000"/>
          <w:sz w:val="24"/>
          <w:szCs w:val="24"/>
        </w:rPr>
        <w:t>Kz</w:t>
      </w:r>
      <w:proofErr w:type="spellEnd"/>
      <w:r w:rsidRPr="00BB594E">
        <w:rPr>
          <w:rFonts w:ascii="Arial" w:hAnsi="Arial" w:cs="Arial"/>
          <w:color w:val="000000"/>
          <w:sz w:val="24"/>
          <w:szCs w:val="24"/>
        </w:rPr>
        <w:t xml:space="preserve"> (M) …………………..%</w:t>
      </w:r>
    </w:p>
    <w:p w:rsidR="004D58B0" w:rsidRPr="005926CC"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Z (</w:t>
      </w:r>
      <w:proofErr w:type="spellStart"/>
      <w:r w:rsidRPr="00BB594E">
        <w:rPr>
          <w:rFonts w:ascii="Arial" w:hAnsi="Arial" w:cs="Arial"/>
          <w:color w:val="000000"/>
          <w:sz w:val="24"/>
          <w:szCs w:val="24"/>
        </w:rPr>
        <w:t>Ko+R+S</w:t>
      </w:r>
      <w:proofErr w:type="spellEnd"/>
      <w:r w:rsidRPr="00BB594E">
        <w:rPr>
          <w:rFonts w:ascii="Arial" w:hAnsi="Arial" w:cs="Arial"/>
          <w:color w:val="000000"/>
          <w:sz w:val="24"/>
          <w:szCs w:val="24"/>
        </w:rPr>
        <w:t>) ……………..%</w:t>
      </w:r>
    </w:p>
    <w:p w:rsidR="004D58B0" w:rsidRDefault="004D58B0">
      <w:pPr>
        <w:ind w:left="720"/>
        <w:jc w:val="both"/>
        <w:rPr>
          <w:rFonts w:ascii="Arial" w:hAnsi="Arial" w:cs="Arial"/>
        </w:rPr>
      </w:pP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oferujemy okres gwarancji ………………….lat/a,</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uważamy się za związanych niniejsza ofertą na czas wskazany w IDW tj. 30 dni od terminu składania ofert,</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akceptuję</w:t>
      </w:r>
      <w:proofErr w:type="spellStart"/>
      <w:r>
        <w:rPr>
          <w:rFonts w:ascii="Arial" w:hAnsi="Arial" w:cs="Arial"/>
        </w:rPr>
        <w:t>(em</w:t>
      </w:r>
      <w:proofErr w:type="spellEnd"/>
      <w:r>
        <w:rPr>
          <w:rFonts w:ascii="Arial" w:hAnsi="Arial" w:cs="Arial"/>
        </w:rPr>
        <w:t xml:space="preserve">y) bez zastrzeżeń </w:t>
      </w:r>
      <w:r>
        <w:rPr>
          <w:rFonts w:ascii="Arial" w:hAnsi="Arial" w:cs="Arial"/>
          <w:b/>
        </w:rPr>
        <w:t>wzór umowy</w:t>
      </w:r>
      <w:r>
        <w:rPr>
          <w:rFonts w:ascii="Arial" w:hAnsi="Arial" w:cs="Arial"/>
          <w:i/>
        </w:rPr>
        <w:t xml:space="preserve"> </w:t>
      </w:r>
      <w:r>
        <w:rPr>
          <w:rFonts w:ascii="Arial" w:hAnsi="Arial" w:cs="Arial"/>
        </w:rPr>
        <w:t>przedstawiony w Części II SIWZ,</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w przypadku uznania mojej (naszej) oferty za najkorzystniejszą, umowę  zobowiązuję</w:t>
      </w:r>
      <w:proofErr w:type="spellStart"/>
      <w:r>
        <w:rPr>
          <w:rFonts w:ascii="Arial" w:hAnsi="Arial" w:cs="Arial"/>
        </w:rPr>
        <w:t>(em</w:t>
      </w:r>
      <w:proofErr w:type="spellEnd"/>
      <w:r>
        <w:rPr>
          <w:rFonts w:ascii="Arial" w:hAnsi="Arial" w:cs="Arial"/>
        </w:rPr>
        <w:t>y)  się zawrzeć w miejscu i terminie jakie zostaną wskazane przez Zamawiającego oraz zobowiązuję</w:t>
      </w:r>
      <w:proofErr w:type="spellStart"/>
      <w:r>
        <w:rPr>
          <w:rFonts w:ascii="Arial" w:hAnsi="Arial" w:cs="Arial"/>
        </w:rPr>
        <w:t>(em</w:t>
      </w:r>
      <w:proofErr w:type="spellEnd"/>
      <w:r>
        <w:rPr>
          <w:rFonts w:ascii="Arial" w:hAnsi="Arial" w:cs="Arial"/>
        </w:rPr>
        <w:t xml:space="preserve">y) się  przed podpisaniem umowy dostarczyć wszelkie wymagane i niezbędne dokumenty oraz zabezpieczyć umowę zgodnie z treścią IDW w zakresie  </w:t>
      </w:r>
      <w:r>
        <w:rPr>
          <w:rFonts w:ascii="Arial" w:hAnsi="Arial" w:cs="Arial"/>
          <w:u w:val="single"/>
        </w:rPr>
        <w:t>należytego wykonania umowy oraz usunięcia wad i usterek.</w:t>
      </w:r>
    </w:p>
    <w:p w:rsidR="004D58B0" w:rsidRDefault="004D58B0" w:rsidP="00537492">
      <w:pPr>
        <w:numPr>
          <w:ilvl w:val="1"/>
          <w:numId w:val="22"/>
        </w:numPr>
        <w:tabs>
          <w:tab w:val="left" w:pos="-1260"/>
        </w:tabs>
        <w:ind w:left="720" w:hanging="360"/>
        <w:jc w:val="both"/>
        <w:rPr>
          <w:rFonts w:ascii="Arial" w:eastAsia="Arial" w:hAnsi="Arial" w:cs="Arial"/>
        </w:rPr>
      </w:pPr>
      <w:r>
        <w:rPr>
          <w:rFonts w:ascii="Arial" w:hAnsi="Arial" w:cs="Arial"/>
        </w:rPr>
        <w:t xml:space="preserve">składam(y) niniejszą ofertę  we własnym imieniu / jako Wykonawcy wspólnie ubiegający się o udzielenie zamówienia*, </w:t>
      </w:r>
    </w:p>
    <w:p w:rsidR="004D58B0" w:rsidRDefault="004D58B0" w:rsidP="00537492">
      <w:pPr>
        <w:numPr>
          <w:ilvl w:val="1"/>
          <w:numId w:val="22"/>
        </w:numPr>
        <w:tabs>
          <w:tab w:val="left" w:pos="-1260"/>
        </w:tabs>
        <w:ind w:left="720" w:hanging="360"/>
        <w:jc w:val="both"/>
        <w:rPr>
          <w:rFonts w:ascii="Arial" w:hAnsi="Arial" w:cs="Arial"/>
        </w:rPr>
      </w:pPr>
      <w:r>
        <w:rPr>
          <w:rFonts w:ascii="Arial" w:eastAsia="Arial" w:hAnsi="Arial" w:cs="Arial"/>
        </w:rPr>
        <w:t xml:space="preserve"> </w:t>
      </w:r>
      <w:r>
        <w:rPr>
          <w:rFonts w:ascii="Arial" w:hAnsi="Arial" w:cs="Arial"/>
        </w:rPr>
        <w:t>nie uczestniczę(</w:t>
      </w:r>
      <w:proofErr w:type="spellStart"/>
      <w:r>
        <w:rPr>
          <w:rFonts w:ascii="Arial" w:hAnsi="Arial" w:cs="Arial"/>
        </w:rPr>
        <w:t>ymy</w:t>
      </w:r>
      <w:proofErr w:type="spellEnd"/>
      <w:r>
        <w:rPr>
          <w:rFonts w:ascii="Arial" w:hAnsi="Arial" w:cs="Arial"/>
        </w:rPr>
        <w:t>) jako Wykonawca w jakiejkolwiek innej ofercie złożonej w celu udzielenie niniejszego zamówienia.</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Oświadczam(y), że oferta nie zawiera / zawiera* informacji stanowiących tajemnicę przedsiębiorstwa w rozumieniu przepisów o zwalczaniu nieuczciwej konkurencji.</w:t>
      </w:r>
    </w:p>
    <w:p w:rsidR="004D58B0" w:rsidRDefault="004D58B0" w:rsidP="003A1C02">
      <w:pPr>
        <w:shd w:val="clear" w:color="auto" w:fill="FFFFFF"/>
        <w:tabs>
          <w:tab w:val="left" w:pos="9900"/>
        </w:tabs>
        <w:ind w:left="709" w:right="23"/>
        <w:jc w:val="both"/>
        <w:rPr>
          <w:rFonts w:cs="Arial"/>
          <w:b/>
          <w:lang w:eastAsia="pl-PL"/>
        </w:rPr>
      </w:pPr>
      <w:r>
        <w:rPr>
          <w:rFonts w:ascii="Arial" w:hAnsi="Arial" w:cs="Arial"/>
        </w:rPr>
        <w:t>Informacje stanowiące tajemnicę przedsiębiorstwa w rozumieniu art. 8 ust. 3 ustawy z dnia 29 stycznia 2004 r. prawo zamówień publicznych (tekst jednolity Dz. U. z 2015 r., poz. 2164</w:t>
      </w:r>
      <w:r w:rsidR="00834DB3">
        <w:rPr>
          <w:rFonts w:ascii="Arial" w:hAnsi="Arial" w:cs="Arial"/>
        </w:rPr>
        <w:t xml:space="preserve"> ze zm.</w:t>
      </w:r>
      <w:r>
        <w:rPr>
          <w:rFonts w:ascii="Arial" w:hAnsi="Arial" w:cs="Arial"/>
        </w:rPr>
        <w:t>), o nieujawnianiu informacji stanowiących tajemnicę przedsiębiorstwa zawarte są w następujących dokumentach:</w:t>
      </w:r>
    </w:p>
    <w:tbl>
      <w:tblPr>
        <w:tblW w:w="0" w:type="auto"/>
        <w:tblInd w:w="425" w:type="dxa"/>
        <w:tblLayout w:type="fixed"/>
        <w:tblCellMar>
          <w:left w:w="70" w:type="dxa"/>
          <w:right w:w="70" w:type="dxa"/>
        </w:tblCellMar>
        <w:tblLook w:val="0000"/>
      </w:tblPr>
      <w:tblGrid>
        <w:gridCol w:w="540"/>
        <w:gridCol w:w="5580"/>
        <w:gridCol w:w="1800"/>
        <w:gridCol w:w="1630"/>
      </w:tblGrid>
      <w:tr w:rsidR="004D58B0">
        <w:trPr>
          <w:cantSplit/>
          <w:trHeight w:val="204"/>
        </w:trPr>
        <w:tc>
          <w:tcPr>
            <w:tcW w:w="54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rPr>
                <w:b/>
                <w:sz w:val="20"/>
                <w:szCs w:val="20"/>
                <w:lang w:eastAsia="pl-PL"/>
              </w:rPr>
            </w:pPr>
            <w:r>
              <w:rPr>
                <w:b/>
                <w:lang w:eastAsia="pl-PL"/>
              </w:rPr>
              <w:t>lp.</w:t>
            </w:r>
          </w:p>
        </w:tc>
        <w:tc>
          <w:tcPr>
            <w:tcW w:w="558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sz w:val="20"/>
                <w:szCs w:val="20"/>
                <w:lang w:eastAsia="pl-PL"/>
              </w:rPr>
            </w:pPr>
            <w:r>
              <w:rPr>
                <w:b/>
                <w:sz w:val="20"/>
                <w:szCs w:val="20"/>
                <w:lang w:eastAsia="pl-PL"/>
              </w:rPr>
              <w:t>Oznaczenie rodzaju (nazwy) informacji</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sz w:val="20"/>
                <w:szCs w:val="20"/>
                <w:lang w:eastAsia="pl-PL"/>
              </w:rPr>
              <w:t xml:space="preserve">Strony w ofercie (wyrażone cyfrą) </w:t>
            </w:r>
          </w:p>
        </w:tc>
      </w:tr>
      <w:tr w:rsidR="004D58B0">
        <w:trPr>
          <w:cantSplit/>
          <w:trHeight w:val="274"/>
        </w:trPr>
        <w:tc>
          <w:tcPr>
            <w:tcW w:w="54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b/>
                <w:lang w:eastAsia="pl-PL"/>
              </w:rPr>
            </w:pPr>
          </w:p>
        </w:tc>
        <w:tc>
          <w:tcPr>
            <w:tcW w:w="558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jc w:val="center"/>
              <w:rPr>
                <w:b/>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lang w:eastAsia="pl-PL"/>
              </w:rPr>
            </w:pPr>
            <w:r>
              <w:rPr>
                <w:b/>
                <w:lang w:eastAsia="pl-PL"/>
              </w:rPr>
              <w:t>od</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lang w:eastAsia="pl-PL"/>
              </w:rPr>
              <w:t>Do</w:t>
            </w:r>
          </w:p>
        </w:tc>
      </w:tr>
      <w:tr w:rsidR="004D58B0">
        <w:trPr>
          <w:cantSplit/>
          <w:trHeight w:val="344"/>
        </w:trPr>
        <w:tc>
          <w:tcPr>
            <w:tcW w:w="540" w:type="dxa"/>
            <w:tcBorders>
              <w:top w:val="single" w:sz="4" w:space="0" w:color="000000"/>
              <w:left w:val="single" w:sz="4" w:space="0" w:color="000000"/>
              <w:bottom w:val="single" w:sz="4" w:space="0" w:color="000000"/>
            </w:tcBorders>
            <w:shd w:val="clear" w:color="auto" w:fill="auto"/>
          </w:tcPr>
          <w:p w:rsidR="004D58B0" w:rsidRDefault="004D58B0" w:rsidP="00537492">
            <w:pPr>
              <w:pStyle w:val="Tekstpodstawowy210"/>
              <w:numPr>
                <w:ilvl w:val="0"/>
                <w:numId w:val="20"/>
              </w:numPr>
              <w:snapToGrid w:val="0"/>
              <w:rPr>
                <w:b/>
                <w:lang w:eastAsia="pl-PL"/>
              </w:rPr>
            </w:pPr>
          </w:p>
        </w:tc>
        <w:tc>
          <w:tcPr>
            <w:tcW w:w="558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lang w:eastAsia="pl-PL"/>
              </w:rPr>
            </w:pPr>
          </w:p>
        </w:tc>
      </w:tr>
    </w:tbl>
    <w:p w:rsidR="004D58B0" w:rsidRDefault="004D58B0">
      <w:pPr>
        <w:ind w:left="360"/>
        <w:rPr>
          <w:rFonts w:ascii="Arial" w:hAnsi="Arial" w:cs="Arial"/>
        </w:rPr>
      </w:pPr>
      <w:r>
        <w:rPr>
          <w:rFonts w:ascii="Arial" w:hAnsi="Arial" w:cs="Arial"/>
        </w:rPr>
        <w:t xml:space="preserve">* niepotrzebne skreślić </w:t>
      </w:r>
    </w:p>
    <w:p w:rsidR="004D58B0" w:rsidRDefault="004D58B0">
      <w:pPr>
        <w:ind w:left="360"/>
        <w:rPr>
          <w:rFonts w:ascii="Arial" w:hAnsi="Arial" w:cs="Arial"/>
        </w:rPr>
      </w:pPr>
    </w:p>
    <w:p w:rsidR="004D58B0" w:rsidRDefault="004D58B0" w:rsidP="00537492">
      <w:pPr>
        <w:pStyle w:val="Akapitzlist"/>
        <w:numPr>
          <w:ilvl w:val="1"/>
          <w:numId w:val="22"/>
        </w:numPr>
        <w:autoSpaceDE w:val="0"/>
        <w:spacing w:before="0" w:after="0"/>
        <w:ind w:left="709" w:hanging="283"/>
        <w:jc w:val="both"/>
        <w:rPr>
          <w:rFonts w:cs="Tahoma"/>
          <w:b/>
          <w:szCs w:val="20"/>
          <w:lang w:eastAsia="pl-PL"/>
        </w:rPr>
      </w:pPr>
      <w:r>
        <w:rPr>
          <w:rFonts w:ascii="Arial" w:hAnsi="Arial" w:cs="Arial"/>
        </w:rPr>
        <w:t xml:space="preserve">[Nie zamierzam(y) powierzać do </w:t>
      </w:r>
      <w:proofErr w:type="spellStart"/>
      <w:r>
        <w:rPr>
          <w:rFonts w:ascii="Arial" w:hAnsi="Arial" w:cs="Arial"/>
        </w:rPr>
        <w:t>podwykonania</w:t>
      </w:r>
      <w:proofErr w:type="spellEnd"/>
      <w:r>
        <w:rPr>
          <w:rFonts w:ascii="Arial" w:hAnsi="Arial" w:cs="Arial"/>
        </w:rPr>
        <w:t xml:space="preserve"> żadnej części niniejszego zamówienia podwykonawcom/ Następujące części niniejszego zamówienia zamierzam(y) powierzyć podwykonawcom]</w:t>
      </w:r>
      <w:r>
        <w:rPr>
          <w:rStyle w:val="Znakiprzypiswdolnych"/>
          <w:rFonts w:ascii="Arial" w:hAnsi="Arial" w:cs="Arial"/>
        </w:rPr>
        <w:footnoteReference w:id="2"/>
      </w:r>
      <w:r>
        <w:rPr>
          <w:rFonts w:ascii="Arial" w:hAnsi="Arial" w:cs="Arial"/>
        </w:rPr>
        <w:t xml:space="preserve">: </w:t>
      </w:r>
    </w:p>
    <w:tbl>
      <w:tblPr>
        <w:tblW w:w="0" w:type="auto"/>
        <w:tblInd w:w="425" w:type="dxa"/>
        <w:tblLayout w:type="fixed"/>
        <w:tblCellMar>
          <w:left w:w="70" w:type="dxa"/>
          <w:right w:w="70" w:type="dxa"/>
        </w:tblCellMar>
        <w:tblLook w:val="0000"/>
      </w:tblPr>
      <w:tblGrid>
        <w:gridCol w:w="540"/>
        <w:gridCol w:w="5760"/>
        <w:gridCol w:w="3250"/>
      </w:tblGrid>
      <w:tr w:rsidR="004D58B0">
        <w:tc>
          <w:tcPr>
            <w:tcW w:w="54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rPr>
                <w:rFonts w:cs="Tahoma"/>
                <w:b/>
                <w:szCs w:val="20"/>
                <w:lang w:eastAsia="pl-PL"/>
              </w:rPr>
            </w:pPr>
            <w:r>
              <w:rPr>
                <w:rFonts w:cs="Tahoma"/>
                <w:b/>
                <w:szCs w:val="20"/>
                <w:lang w:eastAsia="pl-PL"/>
              </w:rPr>
              <w:t>lp.</w:t>
            </w: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rFonts w:cs="Tahoma"/>
                <w:b/>
                <w:i/>
                <w:sz w:val="16"/>
                <w:szCs w:val="16"/>
                <w:lang w:eastAsia="pl-PL"/>
              </w:rPr>
            </w:pPr>
            <w:r>
              <w:rPr>
                <w:rFonts w:cs="Tahoma"/>
                <w:b/>
                <w:szCs w:val="20"/>
                <w:lang w:eastAsia="pl-PL"/>
              </w:rPr>
              <w:t xml:space="preserve">Nazwa części zamówienia </w:t>
            </w:r>
          </w:p>
          <w:p w:rsidR="004D58B0" w:rsidRDefault="004D58B0">
            <w:pPr>
              <w:pStyle w:val="Tekstpodstawowy210"/>
              <w:jc w:val="center"/>
              <w:rPr>
                <w:rFonts w:cs="Tahoma"/>
                <w:b/>
                <w:i/>
                <w:sz w:val="16"/>
                <w:szCs w:val="16"/>
                <w:lang w:eastAsia="pl-PL"/>
              </w:rPr>
            </w:pPr>
          </w:p>
          <w:p w:rsidR="004D58B0" w:rsidRDefault="004D58B0">
            <w:pPr>
              <w:pStyle w:val="Tekstpodstawowy210"/>
              <w:jc w:val="center"/>
              <w:rPr>
                <w:rFonts w:cs="Tahoma"/>
                <w:b/>
                <w:sz w:val="20"/>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rPr>
                <w:rFonts w:cs="Tahoma"/>
                <w:b/>
                <w:sz w:val="20"/>
                <w:szCs w:val="20"/>
                <w:lang w:eastAsia="pl-PL"/>
              </w:rPr>
            </w:pPr>
            <w:r>
              <w:rPr>
                <w:rFonts w:cs="Tahoma"/>
                <w:b/>
                <w:sz w:val="20"/>
                <w:szCs w:val="20"/>
                <w:lang w:eastAsia="pl-PL"/>
              </w:rPr>
              <w:t xml:space="preserve">Nazwa (firma) </w:t>
            </w:r>
            <w:r w:rsidR="00BC6D0B">
              <w:rPr>
                <w:rFonts w:cs="Tahoma"/>
                <w:b/>
                <w:sz w:val="20"/>
                <w:szCs w:val="20"/>
                <w:lang w:eastAsia="pl-PL"/>
              </w:rPr>
              <w:t>i adres</w:t>
            </w:r>
          </w:p>
          <w:p w:rsidR="004D58B0" w:rsidRDefault="004D58B0">
            <w:pPr>
              <w:pStyle w:val="Tekstpodstawowy210"/>
              <w:jc w:val="center"/>
              <w:rPr>
                <w:rFonts w:cs="Tahoma"/>
                <w:b/>
                <w:i/>
                <w:sz w:val="20"/>
                <w:szCs w:val="20"/>
                <w:lang w:eastAsia="pl-PL"/>
              </w:rPr>
            </w:pPr>
            <w:r>
              <w:rPr>
                <w:rFonts w:cs="Tahoma"/>
                <w:b/>
                <w:sz w:val="20"/>
                <w:szCs w:val="20"/>
                <w:lang w:eastAsia="pl-PL"/>
              </w:rPr>
              <w:t xml:space="preserve">proponowany podwykonawca </w:t>
            </w:r>
          </w:p>
          <w:p w:rsidR="004D58B0" w:rsidRDefault="004D58B0" w:rsidP="00BC6D0B">
            <w:pPr>
              <w:pStyle w:val="Tekstpodstawowy210"/>
              <w:jc w:val="center"/>
            </w:pPr>
          </w:p>
        </w:tc>
      </w:tr>
      <w:tr w:rsidR="004D58B0">
        <w:trPr>
          <w:trHeight w:val="248"/>
        </w:trPr>
        <w:tc>
          <w:tcPr>
            <w:tcW w:w="540" w:type="dxa"/>
            <w:tcBorders>
              <w:top w:val="single" w:sz="4" w:space="0" w:color="000000"/>
              <w:left w:val="single" w:sz="4" w:space="0" w:color="000000"/>
              <w:bottom w:val="single" w:sz="4" w:space="0" w:color="000000"/>
            </w:tcBorders>
            <w:shd w:val="clear" w:color="auto" w:fill="auto"/>
          </w:tcPr>
          <w:p w:rsidR="004D58B0" w:rsidRDefault="004D58B0" w:rsidP="00537492">
            <w:pPr>
              <w:pStyle w:val="Tekstpodstawowy210"/>
              <w:numPr>
                <w:ilvl w:val="0"/>
                <w:numId w:val="16"/>
              </w:numPr>
              <w:snapToGrid w:val="0"/>
              <w:rPr>
                <w:rFonts w:cs="Tahoma"/>
                <w:b/>
                <w:szCs w:val="20"/>
                <w:lang w:eastAsia="pl-PL"/>
              </w:rPr>
            </w:pP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rFonts w:cs="Tahoma"/>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rFonts w:cs="Tahoma"/>
                <w:szCs w:val="20"/>
                <w:lang w:eastAsia="pl-PL"/>
              </w:rPr>
            </w:pPr>
          </w:p>
        </w:tc>
      </w:tr>
    </w:tbl>
    <w:p w:rsidR="004D58B0" w:rsidRDefault="004D58B0">
      <w:pPr>
        <w:rPr>
          <w:rFonts w:cs="Tahoma"/>
          <w:b/>
          <w:szCs w:val="20"/>
        </w:rPr>
      </w:pPr>
    </w:p>
    <w:p w:rsidR="004D58B0" w:rsidRDefault="004D58B0">
      <w:pPr>
        <w:rPr>
          <w:rFonts w:cs="Tahoma"/>
          <w:sz w:val="16"/>
          <w:szCs w:val="16"/>
        </w:rPr>
      </w:pPr>
      <w:r>
        <w:rPr>
          <w:rFonts w:cs="Tahoma"/>
          <w:b/>
          <w:szCs w:val="20"/>
        </w:rPr>
        <w:lastRenderedPageBreak/>
        <w:t>Podpis(y)</w:t>
      </w:r>
    </w:p>
    <w:tbl>
      <w:tblPr>
        <w:tblW w:w="0" w:type="auto"/>
        <w:tblInd w:w="70" w:type="dxa"/>
        <w:tblLayout w:type="fixed"/>
        <w:tblCellMar>
          <w:left w:w="70" w:type="dxa"/>
          <w:right w:w="70" w:type="dxa"/>
        </w:tblCellMar>
        <w:tblLook w:val="0000"/>
      </w:tblPr>
      <w:tblGrid>
        <w:gridCol w:w="540"/>
        <w:gridCol w:w="1620"/>
        <w:gridCol w:w="2520"/>
        <w:gridCol w:w="2160"/>
        <w:gridCol w:w="1800"/>
        <w:gridCol w:w="1270"/>
      </w:tblGrid>
      <w:tr w:rsidR="004D58B0">
        <w:tc>
          <w:tcPr>
            <w:tcW w:w="54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Lp.</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Nazwa(y) Wykonawcy(ów)</w:t>
            </w:r>
          </w:p>
        </w:tc>
        <w:tc>
          <w:tcPr>
            <w:tcW w:w="25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 xml:space="preserve">Nazwisko i imię </w:t>
            </w:r>
          </w:p>
          <w:p w:rsidR="004D58B0" w:rsidRDefault="004D58B0">
            <w:pPr>
              <w:keepNext/>
              <w:jc w:val="center"/>
              <w:rPr>
                <w:rFonts w:cs="Tahoma"/>
                <w:sz w:val="16"/>
                <w:szCs w:val="16"/>
              </w:rPr>
            </w:pPr>
            <w:r>
              <w:rPr>
                <w:rFonts w:cs="Tahoma"/>
                <w:sz w:val="16"/>
                <w:szCs w:val="16"/>
              </w:rPr>
              <w:t>osoby (osób)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Podpis(y) osoby(osób)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keepNext/>
              <w:jc w:val="center"/>
              <w:rPr>
                <w:rFonts w:cs="Tahoma"/>
                <w:sz w:val="16"/>
                <w:szCs w:val="16"/>
              </w:rPr>
            </w:pPr>
            <w:r>
              <w:rPr>
                <w:rFonts w:cs="Tahoma"/>
                <w:sz w:val="16"/>
                <w:szCs w:val="16"/>
              </w:rPr>
              <w:t>Miejscowość</w:t>
            </w:r>
          </w:p>
          <w:p w:rsidR="004D58B0" w:rsidRDefault="004D58B0">
            <w:pPr>
              <w:keepNext/>
              <w:jc w:val="center"/>
            </w:pPr>
            <w:r>
              <w:rPr>
                <w:rFonts w:cs="Tahoma"/>
                <w:sz w:val="16"/>
                <w:szCs w:val="16"/>
              </w:rPr>
              <w:t>i  data</w:t>
            </w: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1</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2</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bl>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67527E" w:rsidRDefault="0067527E" w:rsidP="00E75480">
      <w:pPr>
        <w:rPr>
          <w:rFonts w:ascii="Arial" w:hAnsi="Arial" w:cs="Arial"/>
          <w:b/>
          <w:sz w:val="28"/>
          <w:szCs w:val="28"/>
        </w:rPr>
      </w:pPr>
    </w:p>
    <w:p w:rsidR="0067527E" w:rsidRDefault="0067527E" w:rsidP="00E75480">
      <w:pPr>
        <w:rPr>
          <w:rFonts w:ascii="Arial" w:hAnsi="Arial" w:cs="Arial"/>
          <w:b/>
          <w:sz w:val="28"/>
          <w:szCs w:val="28"/>
        </w:rPr>
      </w:pPr>
    </w:p>
    <w:p w:rsidR="0067527E" w:rsidRDefault="0067527E" w:rsidP="00E75480">
      <w:pPr>
        <w:rPr>
          <w:rFonts w:ascii="Arial" w:hAnsi="Arial" w:cs="Arial"/>
          <w:b/>
          <w:sz w:val="28"/>
          <w:szCs w:val="28"/>
        </w:rPr>
      </w:pPr>
    </w:p>
    <w:p w:rsidR="0067527E" w:rsidRDefault="0067527E" w:rsidP="00E75480">
      <w:pPr>
        <w:rPr>
          <w:rFonts w:ascii="Arial" w:hAnsi="Arial" w:cs="Arial"/>
          <w:b/>
          <w:sz w:val="28"/>
          <w:szCs w:val="28"/>
        </w:rPr>
      </w:pPr>
    </w:p>
    <w:p w:rsidR="0067527E" w:rsidRDefault="0067527E" w:rsidP="00E75480">
      <w:pPr>
        <w:rPr>
          <w:rFonts w:ascii="Arial" w:hAnsi="Arial" w:cs="Arial"/>
          <w:b/>
          <w:sz w:val="28"/>
          <w:szCs w:val="28"/>
        </w:rPr>
      </w:pPr>
    </w:p>
    <w:p w:rsidR="00275568" w:rsidRDefault="00275568" w:rsidP="00E75480">
      <w:pPr>
        <w:rPr>
          <w:rFonts w:ascii="Arial" w:hAnsi="Arial" w:cs="Arial"/>
          <w:b/>
          <w:sz w:val="28"/>
          <w:szCs w:val="28"/>
        </w:rPr>
      </w:pPr>
    </w:p>
    <w:p w:rsidR="00275568" w:rsidRDefault="00275568"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275568" w:rsidP="00E75480">
            <w:pPr>
              <w:rPr>
                <w:rFonts w:ascii="Arial" w:hAnsi="Arial" w:cs="Arial"/>
                <w:b/>
              </w:rPr>
            </w:pPr>
            <w:r>
              <w:rPr>
                <w:rFonts w:ascii="Arial" w:hAnsi="Arial"/>
                <w:b/>
                <w:i/>
              </w:rPr>
              <w:t>GKPII.271.6</w:t>
            </w:r>
            <w:r w:rsidR="00C75EDF">
              <w:rPr>
                <w:rFonts w:ascii="Arial" w:hAnsi="Arial"/>
                <w:b/>
                <w:i/>
              </w:rPr>
              <w:t>.2017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4D58B0" w:rsidRDefault="004D58B0">
      <w:pPr>
        <w:jc w:val="center"/>
        <w:rPr>
          <w:rFonts w:ascii="Arial" w:hAnsi="Arial" w:cs="Arial"/>
          <w:lang w:eastAsia="pl-PL"/>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DC705C" w:rsidRDefault="005F3CA1" w:rsidP="005F3CA1">
      <w:pPr>
        <w:spacing w:before="120" w:line="360" w:lineRule="auto"/>
        <w:jc w:val="center"/>
      </w:pPr>
      <w:r w:rsidRPr="00DC705C">
        <w:rPr>
          <w:b/>
          <w:u w:val="single"/>
        </w:rPr>
        <w:t xml:space="preserve">DOTYCZĄCE SPEŁNIANIA WARUNKÓW UDZIAŁU W POSTĘPOWANIU </w:t>
      </w:r>
      <w:r w:rsidRPr="00DC705C">
        <w:rPr>
          <w:b/>
          <w:u w:val="single"/>
        </w:rPr>
        <w:br/>
      </w:r>
    </w:p>
    <w:p w:rsidR="005F3CA1" w:rsidRPr="00DC705C" w:rsidRDefault="005F3CA1" w:rsidP="005F3CA1">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5F3CA1" w:rsidRPr="00DC705C" w:rsidRDefault="005F3CA1" w:rsidP="005F3CA1">
      <w:pPr>
        <w:shd w:val="clear" w:color="auto" w:fill="BFBFBF"/>
        <w:spacing w:line="360" w:lineRule="auto"/>
        <w:jc w:val="both"/>
        <w:rPr>
          <w:b/>
        </w:rPr>
      </w:pPr>
      <w:r w:rsidRPr="00DC705C">
        <w:rPr>
          <w:b/>
        </w:rPr>
        <w:t>INFORMACJA DOTYCZĄCA WYKONAWCY:</w:t>
      </w:r>
    </w:p>
    <w:p w:rsidR="005F3CA1" w:rsidRPr="00DC705C" w:rsidRDefault="005F3CA1" w:rsidP="005F3CA1">
      <w:pPr>
        <w:spacing w:line="360" w:lineRule="auto"/>
        <w:jc w:val="both"/>
      </w:pPr>
    </w:p>
    <w:p w:rsidR="005F3CA1" w:rsidRPr="00DC705C" w:rsidRDefault="005F3CA1" w:rsidP="005F3CA1">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5F3CA1" w:rsidRPr="00DC705C" w:rsidRDefault="005F3CA1" w:rsidP="005F3CA1">
      <w:pPr>
        <w:spacing w:line="360" w:lineRule="auto"/>
        <w:jc w:val="both"/>
      </w:pPr>
      <w:r w:rsidRPr="00DC705C">
        <w:t xml:space="preserve">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rPr>
          <w:i/>
        </w:rPr>
      </w:pPr>
    </w:p>
    <w:p w:rsidR="005F3CA1" w:rsidRPr="00DC705C" w:rsidRDefault="005F3CA1" w:rsidP="005F3CA1">
      <w:pPr>
        <w:spacing w:line="360" w:lineRule="auto"/>
        <w:ind w:left="5664" w:firstLine="708"/>
        <w:jc w:val="both"/>
        <w:rPr>
          <w:i/>
        </w:rPr>
      </w:pPr>
    </w:p>
    <w:p w:rsidR="005F3CA1" w:rsidRPr="00DC705C" w:rsidRDefault="005F3CA1" w:rsidP="005F3CA1">
      <w:pPr>
        <w:shd w:val="clear" w:color="auto" w:fill="BFBFBF"/>
        <w:spacing w:line="360" w:lineRule="auto"/>
        <w:jc w:val="both"/>
      </w:pPr>
      <w:r w:rsidRPr="00DC705C">
        <w:rPr>
          <w:b/>
        </w:rPr>
        <w:t>INFORMACJA W ZWIĄZKU Z POLEGANIEM NA ZASOBACH INNYCH PODMIOTÓW</w:t>
      </w:r>
      <w:r w:rsidRPr="00DC705C">
        <w:t xml:space="preserve">: </w:t>
      </w:r>
    </w:p>
    <w:p w:rsidR="005F3CA1" w:rsidRPr="00DC705C" w:rsidRDefault="005F3CA1" w:rsidP="005F3CA1">
      <w:pPr>
        <w:spacing w:line="360" w:lineRule="auto"/>
        <w:jc w:val="both"/>
      </w:pPr>
      <w:r w:rsidRPr="00DC705C">
        <w:t>Oświadczam, że w celu wykazania spełniania warunków udziału w postępowaniu, określonych przez zamawiającego w pkt. 9 SIWZ</w:t>
      </w:r>
    </w:p>
    <w:p w:rsidR="005F3CA1" w:rsidRPr="00DC705C" w:rsidRDefault="005F3CA1" w:rsidP="005F3CA1">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5F3CA1" w:rsidRPr="00DC705C" w:rsidRDefault="005F3CA1" w:rsidP="005F3CA1">
      <w:pPr>
        <w:spacing w:line="360" w:lineRule="auto"/>
        <w:jc w:val="both"/>
        <w:rPr>
          <w:i/>
        </w:rPr>
      </w:pPr>
      <w:r w:rsidRPr="00DC705C">
        <w:t xml:space="preserve">………………………………………………………………………………………………………………… </w:t>
      </w:r>
      <w:r w:rsidRPr="00DC705C">
        <w:rPr>
          <w:i/>
        </w:rPr>
        <w:t xml:space="preserve">(wskazać podmiot i określić odpowiedni zakres dla wskazanego podmiotu). </w:t>
      </w:r>
    </w:p>
    <w:p w:rsidR="005F3CA1" w:rsidRPr="00DC705C" w:rsidRDefault="005F3CA1"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pPr>
    </w:p>
    <w:p w:rsidR="005F3CA1" w:rsidRDefault="005F3CA1" w:rsidP="005F3CA1">
      <w:pPr>
        <w:rPr>
          <w:b/>
        </w:rPr>
      </w:pPr>
    </w:p>
    <w:p w:rsidR="005F3CA1" w:rsidRDefault="005F3CA1" w:rsidP="005F3CA1">
      <w:pPr>
        <w:rPr>
          <w:b/>
        </w:rPr>
      </w:pPr>
    </w:p>
    <w:p w:rsidR="00DF2360" w:rsidRDefault="00DF2360" w:rsidP="005F3CA1">
      <w:pPr>
        <w:rPr>
          <w:b/>
        </w:rPr>
      </w:pPr>
    </w:p>
    <w:p w:rsidR="00DF2360" w:rsidRDefault="00DF2360" w:rsidP="005F3CA1">
      <w:pPr>
        <w:rPr>
          <w:b/>
        </w:rPr>
      </w:pPr>
    </w:p>
    <w:p w:rsidR="005F3CA1" w:rsidRDefault="005F3CA1" w:rsidP="005F3CA1">
      <w:pPr>
        <w:rPr>
          <w:b/>
        </w:rPr>
      </w:pPr>
    </w:p>
    <w:p w:rsidR="00275568" w:rsidRDefault="00275568" w:rsidP="005F3CA1">
      <w:pPr>
        <w:rPr>
          <w:rFonts w:ascii="Arial" w:hAnsi="Arial" w:cs="Arial"/>
          <w:b/>
          <w:sz w:val="28"/>
          <w:szCs w:val="28"/>
        </w:rPr>
      </w:pPr>
    </w:p>
    <w:p w:rsidR="005F3CA1" w:rsidRPr="00CA1D73" w:rsidRDefault="005F3CA1" w:rsidP="005F3CA1">
      <w:pPr>
        <w:rPr>
          <w:rFonts w:ascii="Arial" w:hAnsi="Arial" w:cs="Arial"/>
          <w:b/>
          <w:sz w:val="28"/>
          <w:szCs w:val="28"/>
        </w:rPr>
      </w:pPr>
      <w:r w:rsidRPr="00CA1D73">
        <w:rPr>
          <w:rFonts w:ascii="Arial" w:hAnsi="Arial" w:cs="Arial"/>
          <w:b/>
          <w:sz w:val="28"/>
          <w:szCs w:val="28"/>
        </w:rPr>
        <w:lastRenderedPageBreak/>
        <w:t xml:space="preserve">Załącznik nr 3 – wzór oświadczenia Wykonawcy dotyczące przesłanek wykluczenia z postepowania   </w:t>
      </w:r>
    </w:p>
    <w:p w:rsidR="005F3CA1" w:rsidRPr="00273F57" w:rsidRDefault="005F3CA1" w:rsidP="005F3CA1">
      <w:pPr>
        <w:rPr>
          <w:b/>
        </w:rPr>
      </w:pPr>
    </w:p>
    <w:tbl>
      <w:tblPr>
        <w:tblW w:w="0" w:type="auto"/>
        <w:tblLayout w:type="fixed"/>
        <w:tblCellMar>
          <w:left w:w="70" w:type="dxa"/>
          <w:right w:w="70" w:type="dxa"/>
        </w:tblCellMar>
        <w:tblLook w:val="0000"/>
      </w:tblPr>
      <w:tblGrid>
        <w:gridCol w:w="6550"/>
        <w:gridCol w:w="2880"/>
      </w:tblGrid>
      <w:tr w:rsidR="005F3CA1" w:rsidRPr="00273F57" w:rsidTr="00A249D1">
        <w:tc>
          <w:tcPr>
            <w:tcW w:w="6550" w:type="dxa"/>
            <w:shd w:val="clear" w:color="auto" w:fill="auto"/>
          </w:tcPr>
          <w:p w:rsidR="005F3CA1" w:rsidRPr="00273F57" w:rsidRDefault="005F3CA1" w:rsidP="00A249D1">
            <w:pPr>
              <w:rPr>
                <w:b/>
              </w:rPr>
            </w:pPr>
            <w:r w:rsidRPr="00273F57">
              <w:rPr>
                <w:b/>
              </w:rPr>
              <w:t xml:space="preserve">Nr referencyjny nadany sprawie przez Zamawiającego </w:t>
            </w:r>
          </w:p>
        </w:tc>
        <w:tc>
          <w:tcPr>
            <w:tcW w:w="2880" w:type="dxa"/>
            <w:shd w:val="clear" w:color="auto" w:fill="auto"/>
          </w:tcPr>
          <w:p w:rsidR="005F3CA1" w:rsidRPr="00CB6319" w:rsidRDefault="00C75EDF" w:rsidP="00A249D1">
            <w:pPr>
              <w:rPr>
                <w:b/>
              </w:rPr>
            </w:pPr>
            <w:r>
              <w:rPr>
                <w:rFonts w:ascii="Arial" w:hAnsi="Arial"/>
                <w:b/>
                <w:i/>
              </w:rPr>
              <w:t>GKPII</w:t>
            </w:r>
            <w:r w:rsidR="00275568">
              <w:rPr>
                <w:rFonts w:ascii="Arial" w:hAnsi="Arial"/>
                <w:b/>
                <w:i/>
              </w:rPr>
              <w:t>.271.6</w:t>
            </w:r>
            <w:r>
              <w:rPr>
                <w:rFonts w:ascii="Arial" w:hAnsi="Arial"/>
                <w:b/>
                <w:i/>
              </w:rPr>
              <w:t>.2017</w:t>
            </w:r>
          </w:p>
        </w:tc>
      </w:tr>
    </w:tbl>
    <w:p w:rsidR="005F3CA1" w:rsidRPr="00273F57" w:rsidRDefault="005F3CA1" w:rsidP="005F3CA1">
      <w:pPr>
        <w:rPr>
          <w:b/>
        </w:rPr>
      </w:pPr>
    </w:p>
    <w:p w:rsidR="005F3CA1" w:rsidRPr="00273F57" w:rsidRDefault="005F3CA1" w:rsidP="005F3CA1">
      <w:pPr>
        <w:rPr>
          <w:b/>
        </w:rPr>
      </w:pPr>
      <w:r w:rsidRPr="00273F57">
        <w:rPr>
          <w:b/>
        </w:rPr>
        <w:t>ZAMAWIAJĄCY:</w:t>
      </w:r>
    </w:p>
    <w:p w:rsidR="005F3CA1" w:rsidRPr="00273F57" w:rsidRDefault="005F3CA1" w:rsidP="005F3CA1">
      <w:pPr>
        <w:rPr>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5F3CA1" w:rsidRPr="00273F57" w:rsidRDefault="005F3CA1" w:rsidP="005F3CA1">
      <w:pPr>
        <w:rPr>
          <w:b/>
          <w:color w:val="000000"/>
        </w:rPr>
      </w:pPr>
    </w:p>
    <w:p w:rsidR="005F3CA1" w:rsidRPr="00273F57" w:rsidRDefault="005F3CA1" w:rsidP="005F3CA1">
      <w:pPr>
        <w:rPr>
          <w:b/>
        </w:rPr>
      </w:pPr>
      <w:r w:rsidRPr="00273F57">
        <w:rPr>
          <w:b/>
        </w:rPr>
        <w:t>WYKONAWCA:</w:t>
      </w:r>
    </w:p>
    <w:p w:rsidR="005F3CA1" w:rsidRPr="00273F57" w:rsidRDefault="005F3CA1" w:rsidP="005F3CA1">
      <w:pPr>
        <w:rPr>
          <w:b/>
        </w:rPr>
      </w:pPr>
    </w:p>
    <w:tbl>
      <w:tblPr>
        <w:tblW w:w="0" w:type="auto"/>
        <w:tblInd w:w="-5" w:type="dxa"/>
        <w:tblLayout w:type="fixed"/>
        <w:tblCellMar>
          <w:left w:w="70" w:type="dxa"/>
          <w:right w:w="70" w:type="dxa"/>
        </w:tblCellMar>
        <w:tblLook w:val="0000"/>
      </w:tblPr>
      <w:tblGrid>
        <w:gridCol w:w="610"/>
        <w:gridCol w:w="6120"/>
        <w:gridCol w:w="2492"/>
      </w:tblGrid>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both"/>
              <w:rPr>
                <w:b/>
              </w:rPr>
            </w:pPr>
            <w:r w:rsidRPr="00273F57">
              <w:rPr>
                <w:b/>
              </w:rPr>
              <w:t>l.p.</w:t>
            </w: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center"/>
              <w:rPr>
                <w:b/>
              </w:rPr>
            </w:pPr>
            <w:r w:rsidRPr="00273F57">
              <w:rPr>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jc w:val="center"/>
            </w:pPr>
            <w:r w:rsidRPr="00273F57">
              <w:rPr>
                <w:b/>
              </w:rPr>
              <w:t>Adres(y) Wykonawcy(ów)</w:t>
            </w: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bl>
    <w:p w:rsidR="005F3CA1" w:rsidRPr="00273F57" w:rsidRDefault="005F3CA1" w:rsidP="005F3CA1">
      <w:pPr>
        <w:rPr>
          <w:b/>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641E1C" w:rsidRDefault="005F3CA1" w:rsidP="005F3CA1">
      <w:pPr>
        <w:spacing w:before="120" w:line="360" w:lineRule="auto"/>
        <w:jc w:val="center"/>
        <w:rPr>
          <w:b/>
          <w:u w:val="single"/>
        </w:rPr>
      </w:pPr>
      <w:r w:rsidRPr="00DC705C">
        <w:rPr>
          <w:b/>
          <w:u w:val="single"/>
        </w:rPr>
        <w:t>DOTYCZĄCE PRZESŁANEK WYKLUCZENIA Z POSTĘPOWANIA</w:t>
      </w:r>
    </w:p>
    <w:p w:rsidR="005F3CA1" w:rsidRPr="00DC705C" w:rsidRDefault="005F3CA1" w:rsidP="005F3CA1">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5F3CA1" w:rsidRPr="00DC705C" w:rsidRDefault="005F3CA1" w:rsidP="005F3CA1">
      <w:pPr>
        <w:shd w:val="clear" w:color="auto" w:fill="BFBFBF"/>
        <w:spacing w:line="360" w:lineRule="auto"/>
        <w:rPr>
          <w:b/>
        </w:rPr>
      </w:pPr>
      <w:r w:rsidRPr="00DC705C">
        <w:rPr>
          <w:b/>
        </w:rPr>
        <w:t>OŚWIADCZENIA DOTYCZĄCE WYKONAWCY:</w:t>
      </w:r>
    </w:p>
    <w:p w:rsidR="005F3CA1" w:rsidRPr="00DC705C" w:rsidRDefault="005F3CA1" w:rsidP="005F3CA1">
      <w:pPr>
        <w:pStyle w:val="Akapitzlist"/>
        <w:spacing w:after="0" w:line="360" w:lineRule="auto"/>
        <w:jc w:val="both"/>
      </w:pPr>
    </w:p>
    <w:p w:rsidR="005F3CA1" w:rsidRPr="00DC705C" w:rsidRDefault="005F3CA1" w:rsidP="00537492">
      <w:pPr>
        <w:pStyle w:val="Akapitzlist"/>
        <w:numPr>
          <w:ilvl w:val="0"/>
          <w:numId w:val="66"/>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5F3CA1" w:rsidRPr="00DC705C" w:rsidRDefault="005F3CA1" w:rsidP="00537492">
      <w:pPr>
        <w:pStyle w:val="Akapitzlist"/>
        <w:numPr>
          <w:ilvl w:val="0"/>
          <w:numId w:val="66"/>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pacing w:line="360" w:lineRule="auto"/>
        <w:jc w:val="both"/>
      </w:pPr>
      <w:r w:rsidRPr="00DC705C">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w:t>
      </w:r>
      <w:r w:rsidRPr="00DC705C">
        <w:rPr>
          <w:i/>
        </w:rPr>
        <w:lastRenderedPageBreak/>
        <w:t xml:space="preserve">spośród wymienionych w art. 24 ust. 1 pkt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rPr>
          <w:i/>
        </w:rPr>
      </w:pPr>
    </w:p>
    <w:p w:rsidR="005F3CA1" w:rsidRPr="00DC705C" w:rsidRDefault="005F3CA1" w:rsidP="005F3CA1">
      <w:pPr>
        <w:shd w:val="clear" w:color="auto" w:fill="BFBFBF"/>
        <w:spacing w:line="360" w:lineRule="auto"/>
        <w:jc w:val="both"/>
        <w:rPr>
          <w:b/>
        </w:rPr>
      </w:pPr>
      <w:r w:rsidRPr="00DC705C">
        <w:rPr>
          <w:b/>
        </w:rPr>
        <w:t>OŚWIADCZENIE DOTYCZĄCE PODMIOTU,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5F3CA1" w:rsidRPr="00DC705C" w:rsidRDefault="005F3CA1" w:rsidP="005F3CA1">
      <w:pPr>
        <w:shd w:val="clear" w:color="auto" w:fill="BFBFBF"/>
        <w:spacing w:line="360" w:lineRule="auto"/>
        <w:jc w:val="both"/>
        <w:rPr>
          <w:b/>
        </w:rPr>
      </w:pPr>
      <w:r w:rsidRPr="00DC705C">
        <w:rPr>
          <w:b/>
        </w:rPr>
        <w:t>OŚWIADCZENIE DOTYCZĄCE PODWYKONAWCY NIEBĘDĄCEGO PODMIOTEM,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(podać pełną 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Pr="00DC705C" w:rsidRDefault="005F3CA1"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396604" w:rsidRDefault="00396604" w:rsidP="00E75480">
      <w:pPr>
        <w:rPr>
          <w:rFonts w:ascii="Arial" w:hAnsi="Arial" w:cs="Arial"/>
          <w:b/>
          <w:sz w:val="28"/>
          <w:szCs w:val="28"/>
        </w:rPr>
      </w:pPr>
    </w:p>
    <w:p w:rsidR="00396604" w:rsidRDefault="00396604" w:rsidP="00E75480">
      <w:pPr>
        <w:rPr>
          <w:rFonts w:ascii="Arial" w:hAnsi="Arial" w:cs="Arial"/>
          <w:b/>
          <w:sz w:val="28"/>
          <w:szCs w:val="28"/>
        </w:rPr>
      </w:pPr>
    </w:p>
    <w:p w:rsidR="00396604" w:rsidRDefault="00396604" w:rsidP="00E75480">
      <w:pPr>
        <w:rPr>
          <w:rFonts w:ascii="Arial" w:hAnsi="Arial" w:cs="Arial"/>
          <w:b/>
          <w:sz w:val="28"/>
          <w:szCs w:val="28"/>
        </w:rPr>
      </w:pPr>
    </w:p>
    <w:p w:rsidR="00275568" w:rsidRDefault="00275568" w:rsidP="00E75480">
      <w:pPr>
        <w:rPr>
          <w:rFonts w:ascii="Arial" w:hAnsi="Arial" w:cs="Arial"/>
          <w:b/>
          <w:sz w:val="28"/>
          <w:szCs w:val="28"/>
        </w:rPr>
      </w:pPr>
    </w:p>
    <w:p w:rsidR="00275568" w:rsidRDefault="00275568" w:rsidP="00E75480">
      <w:pPr>
        <w:rPr>
          <w:rFonts w:ascii="Arial" w:hAnsi="Arial" w:cs="Arial"/>
          <w:b/>
          <w:sz w:val="28"/>
          <w:szCs w:val="28"/>
        </w:rPr>
      </w:pPr>
    </w:p>
    <w:p w:rsidR="00275568" w:rsidRDefault="00275568"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pPr>
        <w:autoSpaceDE w:val="0"/>
        <w:ind w:left="5664"/>
        <w:jc w:val="center"/>
        <w:rPr>
          <w:rFonts w:cs="Tahoma"/>
          <w:szCs w:val="20"/>
        </w:rPr>
      </w:pPr>
    </w:p>
    <w:p w:rsidR="00C75EDF" w:rsidRPr="009A0A77" w:rsidRDefault="00C75EDF" w:rsidP="00C75EDF">
      <w:pPr>
        <w:jc w:val="center"/>
        <w:rPr>
          <w:rFonts w:ascii="Arial" w:hAnsi="Arial" w:cs="Arial"/>
        </w:rPr>
      </w:pPr>
      <w:r>
        <w:rPr>
          <w:rFonts w:ascii="Arial" w:hAnsi="Arial" w:cs="Arial"/>
          <w:color w:val="000000"/>
          <w:sz w:val="28"/>
          <w:szCs w:val="28"/>
        </w:rPr>
        <w:t>„</w:t>
      </w:r>
      <w:r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5F3CA1" w:rsidRDefault="005F3CA1" w:rsidP="00DF2360">
      <w:pPr>
        <w:autoSpaceDE w:val="0"/>
        <w:jc w:val="center"/>
        <w:rPr>
          <w:rFonts w:ascii="Arial" w:hAnsi="Arial" w:cs="Arial"/>
          <w:b/>
          <w:bCs/>
          <w:sz w:val="32"/>
          <w:szCs w:val="32"/>
        </w:rPr>
      </w:pPr>
    </w:p>
    <w:p w:rsidR="00DF2360" w:rsidRDefault="00DF2360" w:rsidP="00DF236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E75480">
                  <w:pPr>
                    <w:rPr>
                      <w:rFonts w:ascii="Arial" w:hAnsi="Arial" w:cs="Arial"/>
                      <w:b/>
                    </w:rPr>
                  </w:pPr>
                  <w:r w:rsidRPr="00E75480">
                    <w:rPr>
                      <w:rFonts w:ascii="Arial" w:hAnsi="Arial" w:cs="Arial"/>
                      <w:b/>
                    </w:rPr>
                    <w:t>Nr referencyjny nadany sprawie przez Zamawiającego:</w:t>
                  </w:r>
                  <w:r w:rsidR="005F3CA1">
                    <w:rPr>
                      <w:rFonts w:ascii="Arial" w:hAnsi="Arial" w:cs="Arial"/>
                      <w:b/>
                    </w:rPr>
                    <w:t xml:space="preserve">           </w:t>
                  </w:r>
                  <w:r w:rsidRPr="00E75480">
                    <w:rPr>
                      <w:rFonts w:ascii="Arial" w:hAnsi="Arial" w:cs="Arial"/>
                      <w:b/>
                    </w:rPr>
                    <w:t xml:space="preserve"> </w:t>
                  </w:r>
                  <w:r w:rsidR="00275568">
                    <w:rPr>
                      <w:rFonts w:ascii="Arial" w:hAnsi="Arial"/>
                      <w:b/>
                      <w:i/>
                    </w:rPr>
                    <w:t>GKPII.271.6</w:t>
                  </w:r>
                  <w:r w:rsidR="00C75EDF">
                    <w:rPr>
                      <w:rFonts w:ascii="Arial" w:hAnsi="Arial"/>
                      <w:b/>
                      <w:i/>
                    </w:rPr>
                    <w:t>.2017</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4D58B0" w:rsidRDefault="00DF6054">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4D58B0">
        <w:rPr>
          <w:rFonts w:ascii="Arial" w:hAnsi="Arial" w:cs="Arial"/>
          <w:b/>
        </w:rPr>
        <w:t>wzór wykazu wykonanych robót</w:t>
      </w:r>
    </w:p>
    <w:p w:rsidR="004D58B0" w:rsidRDefault="004D58B0">
      <w:pPr>
        <w:tabs>
          <w:tab w:val="left" w:pos="1140"/>
        </w:tabs>
        <w:rPr>
          <w:lang w:eastAsia="pl-PL"/>
        </w:rPr>
      </w:pPr>
      <w:r>
        <w:rPr>
          <w:rFonts w:ascii="Arial" w:hAnsi="Arial" w:cs="Arial"/>
          <w:b/>
        </w:rPr>
        <w:tab/>
      </w:r>
    </w:p>
    <w:tbl>
      <w:tblPr>
        <w:tblW w:w="0" w:type="auto"/>
        <w:tblLayout w:type="fixed"/>
        <w:tblCellMar>
          <w:left w:w="70" w:type="dxa"/>
          <w:right w:w="70" w:type="dxa"/>
        </w:tblCellMar>
        <w:tblLook w:val="0000"/>
      </w:tblPr>
      <w:tblGrid>
        <w:gridCol w:w="6550"/>
        <w:gridCol w:w="2880"/>
      </w:tblGrid>
      <w:tr w:rsidR="004D58B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Default="00C91706" w:rsidP="00275568">
            <w:r>
              <w:rPr>
                <w:rFonts w:ascii="Arial" w:hAnsi="Arial"/>
                <w:b/>
                <w:i/>
              </w:rPr>
              <w:t>GKPII.271.</w:t>
            </w:r>
            <w:r w:rsidR="00275568">
              <w:rPr>
                <w:rFonts w:ascii="Arial" w:hAnsi="Arial"/>
                <w:b/>
                <w:i/>
              </w:rPr>
              <w:t>6</w:t>
            </w:r>
            <w:r w:rsidR="00C75EDF">
              <w:rPr>
                <w:rFonts w:ascii="Arial" w:hAnsi="Arial"/>
                <w:b/>
                <w:i/>
              </w:rPr>
              <w:t>.2017</w:t>
            </w:r>
          </w:p>
        </w:tc>
      </w:tr>
    </w:tbl>
    <w:p w:rsidR="004D58B0" w:rsidRDefault="004D58B0">
      <w:pPr>
        <w:jc w:val="center"/>
        <w:rPr>
          <w:rFonts w:ascii="Arial" w:hAnsi="Arial" w:cs="Arial"/>
          <w:b/>
          <w:bCs/>
        </w:rPr>
      </w:pPr>
    </w:p>
    <w:p w:rsidR="00C75EDF" w:rsidRPr="009A0A77" w:rsidRDefault="00C75EDF" w:rsidP="00C75EDF">
      <w:pPr>
        <w:jc w:val="center"/>
        <w:rPr>
          <w:rFonts w:ascii="Arial" w:hAnsi="Arial" w:cs="Arial"/>
        </w:rPr>
      </w:pPr>
      <w:r>
        <w:rPr>
          <w:rFonts w:ascii="Arial" w:hAnsi="Arial" w:cs="Arial"/>
          <w:color w:val="000000"/>
          <w:sz w:val="28"/>
          <w:szCs w:val="28"/>
        </w:rPr>
        <w:t>„</w:t>
      </w:r>
      <w:r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DF2360" w:rsidRDefault="00DF2360" w:rsidP="00C75EDF">
      <w:pPr>
        <w:rPr>
          <w:rFonts w:ascii="Arial" w:hAnsi="Arial" w:cs="Arial"/>
          <w:b/>
        </w:rPr>
      </w:pPr>
    </w:p>
    <w:p w:rsidR="004D58B0" w:rsidRDefault="004D58B0" w:rsidP="00CA1D73">
      <w:pPr>
        <w:rPr>
          <w:rFonts w:ascii="Arial" w:hAnsi="Arial" w:cs="Arial"/>
          <w:b/>
          <w:color w:val="000000"/>
        </w:rPr>
      </w:pPr>
      <w:r>
        <w:rPr>
          <w:rFonts w:ascii="Arial" w:hAnsi="Arial" w:cs="Arial"/>
          <w:b/>
        </w:rPr>
        <w:t>ZAMAWIAJĄCY:</w:t>
      </w: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b/>
        </w:rPr>
      </w:pPr>
    </w:p>
    <w:p w:rsidR="004D58B0" w:rsidRDefault="004D58B0">
      <w:pPr>
        <w:rPr>
          <w:rFonts w:ascii="Arial" w:hAnsi="Arial" w:cs="Arial"/>
          <w:b/>
        </w:rPr>
      </w:pPr>
      <w:r>
        <w:rPr>
          <w:rFonts w:ascii="Arial" w:hAnsi="Arial" w:cs="Arial"/>
          <w:b/>
        </w:rPr>
        <w:t>WYKONAWCA:</w:t>
      </w: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 w:rsidR="004D58B0" w:rsidRPr="00E75480" w:rsidRDefault="004D58B0" w:rsidP="00E75480">
      <w:pPr>
        <w:jc w:val="center"/>
        <w:rPr>
          <w:rFonts w:ascii="Arial" w:hAnsi="Arial" w:cs="Arial"/>
          <w:b/>
        </w:rPr>
      </w:pPr>
      <w:r w:rsidRPr="00E75480">
        <w:rPr>
          <w:rFonts w:ascii="Arial" w:hAnsi="Arial" w:cs="Arial"/>
          <w:b/>
        </w:rPr>
        <w:t>WYKAZ WYKONANYCH ROBÓT</w:t>
      </w:r>
    </w:p>
    <w:p w:rsidR="004D58B0" w:rsidRDefault="004D58B0">
      <w:pPr>
        <w:rPr>
          <w:rFonts w:ascii="Arial" w:hAnsi="Arial" w:cs="Arial"/>
          <w:b/>
        </w:rPr>
      </w:pPr>
    </w:p>
    <w:p w:rsidR="004D58B0" w:rsidRDefault="004D58B0">
      <w:pPr>
        <w:jc w:val="center"/>
        <w:rPr>
          <w:rFonts w:ascii="Arial" w:hAnsi="Arial" w:cs="Arial"/>
          <w:sz w:val="22"/>
          <w:szCs w:val="22"/>
        </w:rPr>
      </w:pPr>
      <w:r>
        <w:rPr>
          <w:rFonts w:ascii="Arial" w:hAnsi="Arial" w:cs="Arial"/>
          <w:b/>
        </w:rPr>
        <w:t>OŚWIADCZAM(Y), ŻE:</w:t>
      </w:r>
      <w:r>
        <w:rPr>
          <w:rFonts w:ascii="Arial" w:hAnsi="Arial" w:cs="Arial"/>
        </w:rPr>
        <w:t xml:space="preserve"> </w:t>
      </w:r>
    </w:p>
    <w:p w:rsidR="004D58B0" w:rsidRDefault="004D58B0">
      <w:pPr>
        <w:jc w:val="both"/>
        <w:rPr>
          <w:rFonts w:ascii="Arial" w:hAnsi="Arial" w:cs="Arial"/>
        </w:rPr>
      </w:pPr>
      <w:r>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w:t>
      </w:r>
      <w:r w:rsidR="00CA1D73">
        <w:rPr>
          <w:rFonts w:ascii="Arial" w:hAnsi="Arial" w:cs="Arial"/>
          <w:sz w:val="22"/>
          <w:szCs w:val="22"/>
        </w:rPr>
        <w:t>e z pkt. 9.2. 3</w:t>
      </w:r>
      <w:r>
        <w:rPr>
          <w:rFonts w:ascii="Arial" w:hAnsi="Arial" w:cs="Arial"/>
          <w:sz w:val="22"/>
          <w:szCs w:val="22"/>
        </w:rPr>
        <w:t>)</w:t>
      </w:r>
      <w:r w:rsidR="00CA1D73">
        <w:rPr>
          <w:rFonts w:ascii="Arial" w:hAnsi="Arial" w:cs="Arial"/>
          <w:sz w:val="22"/>
          <w:szCs w:val="22"/>
        </w:rPr>
        <w:t>a)</w:t>
      </w:r>
      <w:r>
        <w:rPr>
          <w:rFonts w:ascii="Arial" w:hAnsi="Arial" w:cs="Arial"/>
          <w:sz w:val="22"/>
          <w:szCs w:val="22"/>
        </w:rPr>
        <w:t xml:space="preserve">  IDW wykonałem (wykonaliśmy) następujące roboty:</w:t>
      </w:r>
    </w:p>
    <w:p w:rsidR="004D58B0" w:rsidRDefault="004D58B0">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4D58B0">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4D58B0" w:rsidRDefault="004D58B0">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 xml:space="preserve">Wartość brutto roboty </w:t>
            </w:r>
          </w:p>
          <w:p w:rsidR="004D58B0" w:rsidRDefault="004D58B0">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4D58B0" w:rsidRDefault="004D58B0">
            <w:pPr>
              <w:jc w:val="center"/>
            </w:pPr>
            <w:r>
              <w:rPr>
                <w:rFonts w:ascii="Arial" w:hAnsi="Arial" w:cs="Arial"/>
                <w:sz w:val="20"/>
              </w:rPr>
              <w:t>Nazwa Wykonawcy</w:t>
            </w:r>
            <w:r>
              <w:rPr>
                <w:rStyle w:val="Znakiprzypiswdolnych"/>
                <w:rFonts w:ascii="Arial" w:hAnsi="Arial" w:cs="Arial"/>
                <w:sz w:val="20"/>
              </w:rPr>
              <w:t>*</w:t>
            </w:r>
          </w:p>
        </w:tc>
      </w:tr>
      <w:tr w:rsidR="004D58B0">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4D58B0" w:rsidRDefault="004D58B0">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4D58B0" w:rsidRDefault="004D58B0">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4D58B0" w:rsidRDefault="004D58B0">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4D58B0" w:rsidRDefault="004D58B0">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4D58B0" w:rsidRDefault="004D58B0">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Pr>
        <w:tc>
          <w:tcPr>
            <w:tcW w:w="540" w:type="dxa"/>
            <w:tcBorders>
              <w:top w:val="single" w:sz="6" w:space="0" w:color="000000"/>
              <w:left w:val="single" w:sz="12" w:space="0" w:color="000000"/>
              <w:bottom w:val="single" w:sz="6" w:space="0" w:color="000000"/>
            </w:tcBorders>
            <w:shd w:val="clear" w:color="auto" w:fill="auto"/>
          </w:tcPr>
          <w:p w:rsidR="004D58B0" w:rsidRDefault="004D58B0">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Pr>
        <w:tc>
          <w:tcPr>
            <w:tcW w:w="540" w:type="dxa"/>
            <w:tcBorders>
              <w:top w:val="single" w:sz="6" w:space="0" w:color="000000"/>
              <w:left w:val="single" w:sz="12" w:space="0" w:color="000000"/>
              <w:bottom w:val="single" w:sz="6" w:space="0" w:color="000000"/>
            </w:tcBorders>
            <w:shd w:val="clear" w:color="auto" w:fill="auto"/>
          </w:tcPr>
          <w:p w:rsidR="004D58B0" w:rsidRDefault="004D58B0">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bl>
    <w:p w:rsidR="004D58B0" w:rsidRDefault="004D58B0">
      <w:pPr>
        <w:jc w:val="both"/>
        <w:rPr>
          <w:rFonts w:ascii="Arial" w:hAnsi="Arial" w:cs="Arial"/>
          <w:b/>
          <w:sz w:val="20"/>
        </w:rPr>
      </w:pPr>
    </w:p>
    <w:p w:rsidR="004D58B0" w:rsidRDefault="004D58B0">
      <w:pPr>
        <w:rPr>
          <w:rFonts w:ascii="Arial" w:hAnsi="Arial" w:cs="Arial"/>
          <w:sz w:val="18"/>
          <w:szCs w:val="18"/>
        </w:rPr>
      </w:pPr>
      <w:r>
        <w:rPr>
          <w:rFonts w:ascii="Arial" w:hAnsi="Arial" w:cs="Arial"/>
          <w:sz w:val="18"/>
          <w:szCs w:val="18"/>
        </w:rPr>
        <w:t>*Wypełniają Wykonawcy wspólnie ubiegający się o udzielenie niniejszego zamówienia</w:t>
      </w:r>
    </w:p>
    <w:p w:rsidR="004D58B0" w:rsidRDefault="004D58B0">
      <w:pPr>
        <w:rPr>
          <w:rFonts w:ascii="Arial" w:hAnsi="Arial" w:cs="Arial"/>
          <w:sz w:val="18"/>
          <w:szCs w:val="18"/>
        </w:rPr>
      </w:pPr>
    </w:p>
    <w:p w:rsidR="004D58B0" w:rsidRDefault="004D58B0">
      <w:pPr>
        <w:rPr>
          <w:rFonts w:ascii="Arial" w:hAnsi="Arial" w:cs="Arial"/>
          <w:b/>
          <w:sz w:val="20"/>
        </w:rPr>
      </w:pPr>
      <w:r>
        <w:rPr>
          <w:rFonts w:ascii="Arial" w:hAnsi="Arial" w:cs="Arial"/>
          <w:sz w:val="18"/>
          <w:szCs w:val="18"/>
        </w:rPr>
        <w:t xml:space="preserve">**w zakresie niezbędnym do wykazania spełniania warunku wiedzy i doświadczenia </w:t>
      </w:r>
    </w:p>
    <w:p w:rsidR="004D58B0" w:rsidRDefault="004D58B0">
      <w:pPr>
        <w:jc w:val="both"/>
        <w:rPr>
          <w:rFonts w:ascii="Arial" w:hAnsi="Arial" w:cs="Arial"/>
          <w:b/>
          <w:sz w:val="20"/>
        </w:rPr>
      </w:pPr>
    </w:p>
    <w:p w:rsidR="004D58B0" w:rsidRDefault="004D58B0">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4D58B0" w:rsidRDefault="004D58B0">
      <w:pPr>
        <w:jc w:val="both"/>
        <w:rPr>
          <w:rFonts w:ascii="Arial" w:hAnsi="Arial" w:cs="Arial"/>
          <w:b/>
          <w:sz w:val="22"/>
        </w:rPr>
      </w:pPr>
      <w:r>
        <w:rPr>
          <w:rFonts w:ascii="Arial" w:hAnsi="Arial" w:cs="Arial"/>
          <w:b/>
          <w:sz w:val="22"/>
        </w:rPr>
        <w:t>PODPIS:</w:t>
      </w:r>
    </w:p>
    <w:p w:rsidR="004D58B0" w:rsidRDefault="004D58B0">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Miejscowość</w:t>
            </w:r>
          </w:p>
          <w:p w:rsidR="004D58B0" w:rsidRDefault="004D58B0">
            <w:pPr>
              <w:jc w:val="center"/>
            </w:pPr>
            <w:r>
              <w:rPr>
                <w:rFonts w:ascii="Arial" w:hAnsi="Arial" w:cs="Arial"/>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Pr="00E75480" w:rsidRDefault="00DF6054" w:rsidP="00E75480">
      <w:pPr>
        <w:rPr>
          <w:rFonts w:ascii="Arial" w:hAnsi="Arial" w:cs="Arial"/>
          <w:b/>
          <w:sz w:val="28"/>
          <w:szCs w:val="28"/>
        </w:rPr>
      </w:pPr>
      <w:r>
        <w:rPr>
          <w:rFonts w:ascii="Arial" w:hAnsi="Arial" w:cs="Arial"/>
          <w:b/>
          <w:sz w:val="28"/>
          <w:szCs w:val="28"/>
        </w:rPr>
        <w:lastRenderedPageBreak/>
        <w:t>Załącznik nr 6</w:t>
      </w:r>
      <w:r w:rsidR="004D58B0" w:rsidRPr="00E75480">
        <w:rPr>
          <w:rFonts w:ascii="Arial" w:hAnsi="Arial" w:cs="Arial"/>
          <w:b/>
          <w:sz w:val="28"/>
          <w:szCs w:val="28"/>
        </w:rPr>
        <w:t xml:space="preserve"> – wzór wykazu osób, które będą uczestniczyć w wykonaniu niniejszego zamówienia</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275568" w:rsidP="00E75480">
            <w:pPr>
              <w:rPr>
                <w:rFonts w:ascii="Arial" w:hAnsi="Arial" w:cs="Arial"/>
                <w:b/>
              </w:rPr>
            </w:pPr>
            <w:r>
              <w:rPr>
                <w:rFonts w:ascii="Arial" w:hAnsi="Arial"/>
                <w:b/>
                <w:i/>
              </w:rPr>
              <w:t>GKPII.271.6</w:t>
            </w:r>
            <w:r w:rsidR="00C75EDF">
              <w:rPr>
                <w:rFonts w:ascii="Arial" w:hAnsi="Arial"/>
                <w:b/>
                <w:i/>
              </w:rPr>
              <w:t>.2017</w:t>
            </w:r>
          </w:p>
        </w:tc>
      </w:tr>
    </w:tbl>
    <w:p w:rsidR="004D58B0" w:rsidRDefault="004D58B0">
      <w:pPr>
        <w:jc w:val="center"/>
        <w:rPr>
          <w:rFonts w:ascii="Arial" w:hAnsi="Arial" w:cs="Arial"/>
          <w:b/>
          <w:bCs/>
        </w:rPr>
      </w:pPr>
    </w:p>
    <w:p w:rsidR="00C75EDF" w:rsidRPr="009A0A77" w:rsidRDefault="00C75EDF" w:rsidP="00C75EDF">
      <w:pPr>
        <w:jc w:val="center"/>
        <w:rPr>
          <w:rFonts w:ascii="Arial" w:hAnsi="Arial" w:cs="Arial"/>
        </w:rPr>
      </w:pPr>
      <w:r>
        <w:rPr>
          <w:rFonts w:ascii="Arial" w:hAnsi="Arial" w:cs="Arial"/>
          <w:color w:val="000000"/>
          <w:sz w:val="28"/>
          <w:szCs w:val="28"/>
        </w:rPr>
        <w:t>„</w:t>
      </w:r>
      <w:r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DF2360" w:rsidRDefault="00DF2360" w:rsidP="00DF236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b/>
        </w:rPr>
      </w:pPr>
    </w:p>
    <w:p w:rsidR="004D58B0" w:rsidRDefault="004D58B0">
      <w:pPr>
        <w:rPr>
          <w:rFonts w:ascii="Arial" w:hAnsi="Arial" w:cs="Arial"/>
          <w:b/>
        </w:rPr>
      </w:pPr>
      <w:r>
        <w:rPr>
          <w:rFonts w:ascii="Arial" w:hAnsi="Arial" w:cs="Arial"/>
          <w:b/>
        </w:rPr>
        <w:t>WYKONAWCA:</w:t>
      </w: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rPr>
      </w:pPr>
    </w:p>
    <w:p w:rsidR="004D58B0" w:rsidRDefault="004D58B0">
      <w:pPr>
        <w:jc w:val="center"/>
        <w:rPr>
          <w:rFonts w:ascii="Arial" w:hAnsi="Arial" w:cs="Arial"/>
        </w:rPr>
      </w:pPr>
      <w:r>
        <w:rPr>
          <w:rFonts w:ascii="Arial" w:hAnsi="Arial" w:cs="Arial"/>
          <w:b/>
        </w:rPr>
        <w:t>OŚWIADCZAM(Y), ŻE:</w:t>
      </w:r>
    </w:p>
    <w:p w:rsidR="004D58B0" w:rsidRDefault="004D58B0">
      <w:pPr>
        <w:jc w:val="center"/>
        <w:rPr>
          <w:rFonts w:ascii="Arial" w:hAnsi="Arial" w:cs="Arial"/>
        </w:rPr>
      </w:pPr>
    </w:p>
    <w:p w:rsidR="004D58B0" w:rsidRDefault="004D58B0">
      <w:pPr>
        <w:jc w:val="center"/>
        <w:rPr>
          <w:rFonts w:ascii="Arial" w:hAnsi="Arial" w:cs="Arial"/>
        </w:rPr>
      </w:pPr>
    </w:p>
    <w:p w:rsidR="004D58B0" w:rsidRDefault="004D58B0">
      <w:pPr>
        <w:pStyle w:val="Tekstpodstawowy210"/>
        <w:rPr>
          <w:sz w:val="22"/>
          <w:szCs w:val="22"/>
          <w:lang w:eastAsia="pl-PL"/>
        </w:rPr>
      </w:pPr>
      <w:r>
        <w:rPr>
          <w:sz w:val="22"/>
          <w:szCs w:val="22"/>
        </w:rPr>
        <w:t>Zamówienie niniejsze wykonywać będą następujące osoby:</w:t>
      </w:r>
    </w:p>
    <w:tbl>
      <w:tblPr>
        <w:tblW w:w="9870" w:type="dxa"/>
        <w:tblInd w:w="-5" w:type="dxa"/>
        <w:tblLayout w:type="fixed"/>
        <w:tblCellMar>
          <w:left w:w="70" w:type="dxa"/>
          <w:right w:w="70" w:type="dxa"/>
        </w:tblCellMar>
        <w:tblLook w:val="0000"/>
      </w:tblPr>
      <w:tblGrid>
        <w:gridCol w:w="670"/>
        <w:gridCol w:w="1380"/>
        <w:gridCol w:w="2750"/>
        <w:gridCol w:w="2530"/>
        <w:gridCol w:w="2540"/>
      </w:tblGrid>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Proponowana rola  w realizacji zamówienia</w:t>
            </w:r>
          </w:p>
          <w:p w:rsidR="004D58B0" w:rsidRDefault="004D58B0">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Wymagane uprawnienia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sz w:val="22"/>
                <w:szCs w:val="22"/>
              </w:rPr>
              <w:t>Informacja o podstawie do dysponowania osobą*</w:t>
            </w:r>
          </w:p>
        </w:tc>
      </w:tr>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rPr>
                <w:rFonts w:ascii="Arial" w:hAnsi="Arial" w:cs="Arial"/>
                <w:sz w:val="22"/>
                <w:szCs w:val="22"/>
              </w:rPr>
            </w:pPr>
          </w:p>
        </w:tc>
      </w:tr>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rPr>
                <w:rFonts w:ascii="Arial" w:hAnsi="Arial" w:cs="Arial"/>
                <w:sz w:val="22"/>
                <w:szCs w:val="22"/>
              </w:rPr>
            </w:pPr>
          </w:p>
        </w:tc>
      </w:tr>
    </w:tbl>
    <w:p w:rsidR="004D58B0" w:rsidRDefault="004D58B0">
      <w:pPr>
        <w:rPr>
          <w:rFonts w:ascii="Arial" w:hAnsi="Arial" w:cs="Arial"/>
          <w:sz w:val="20"/>
          <w:szCs w:val="20"/>
        </w:rPr>
      </w:pPr>
    </w:p>
    <w:p w:rsidR="004D58B0" w:rsidRDefault="004D58B0">
      <w:r>
        <w:rPr>
          <w:rFonts w:ascii="Arial" w:hAnsi="Arial" w:cs="Arial"/>
          <w:sz w:val="20"/>
          <w:szCs w:val="20"/>
        </w:rPr>
        <w:t>* np. umowa o pracę, umowa cywilnoprawna, udostępnienie przez inny podmiot</w:t>
      </w:r>
    </w:p>
    <w:p w:rsidR="004D58B0" w:rsidRDefault="004D58B0">
      <w:pPr>
        <w:pStyle w:val="Tekstpodstawowy210"/>
      </w:pPr>
    </w:p>
    <w:p w:rsidR="004D58B0" w:rsidRDefault="004D58B0">
      <w:pPr>
        <w:jc w:val="center"/>
        <w:rPr>
          <w:rFonts w:ascii="Arial" w:hAnsi="Arial" w:cs="Arial"/>
          <w:b/>
        </w:rPr>
      </w:pPr>
      <w:r>
        <w:rPr>
          <w:rFonts w:ascii="Arial" w:hAnsi="Arial" w:cs="Arial"/>
          <w:b/>
          <w:bCs/>
        </w:rPr>
        <w:t>ORAZ,  ŻE:</w:t>
      </w:r>
    </w:p>
    <w:p w:rsidR="004D58B0" w:rsidRDefault="004D58B0">
      <w:pPr>
        <w:rPr>
          <w:rFonts w:ascii="Arial" w:hAnsi="Arial" w:cs="Arial"/>
          <w:b/>
        </w:rPr>
      </w:pPr>
    </w:p>
    <w:p w:rsidR="004D58B0" w:rsidRDefault="004D58B0">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4D58B0" w:rsidRDefault="004D58B0">
      <w:pPr>
        <w:jc w:val="both"/>
        <w:rPr>
          <w:rFonts w:ascii="Arial" w:hAnsi="Arial" w:cs="Arial"/>
          <w:b/>
          <w:sz w:val="22"/>
        </w:rPr>
      </w:pPr>
    </w:p>
    <w:p w:rsidR="004D58B0" w:rsidRDefault="004D58B0">
      <w:pPr>
        <w:jc w:val="both"/>
        <w:rPr>
          <w:rFonts w:ascii="Arial" w:hAnsi="Arial" w:cs="Arial"/>
          <w:b/>
          <w:sz w:val="22"/>
        </w:rPr>
      </w:pPr>
      <w:r>
        <w:rPr>
          <w:rFonts w:ascii="Arial" w:hAnsi="Arial" w:cs="Arial"/>
          <w:b/>
          <w:sz w:val="22"/>
        </w:rPr>
        <w:t>PODPIS(Y):</w:t>
      </w:r>
    </w:p>
    <w:p w:rsidR="004D58B0" w:rsidRDefault="004D58B0">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Miejscowość</w:t>
            </w:r>
          </w:p>
          <w:p w:rsidR="004D58B0" w:rsidRDefault="004D58B0">
            <w:pPr>
              <w:jc w:val="center"/>
            </w:pPr>
            <w:r>
              <w:rPr>
                <w:rFonts w:ascii="Arial" w:hAnsi="Arial" w:cs="Arial"/>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pageBreakBefore/>
        <w:jc w:val="both"/>
        <w:rPr>
          <w:rFonts w:ascii="Arial" w:hAnsi="Arial" w:cs="Arial"/>
          <w:b/>
          <w:color w:val="000000"/>
        </w:rPr>
      </w:pPr>
      <w:r w:rsidRPr="00DF6054">
        <w:rPr>
          <w:rFonts w:ascii="Arial" w:hAnsi="Arial" w:cs="Arial"/>
          <w:b/>
          <w:color w:val="000000"/>
          <w:sz w:val="28"/>
        </w:rPr>
        <w:lastRenderedPageBreak/>
        <w:t>Z</w:t>
      </w:r>
      <w:r w:rsidR="00DF6054" w:rsidRPr="00DF6054">
        <w:rPr>
          <w:rFonts w:ascii="Arial" w:hAnsi="Arial" w:cs="Arial"/>
          <w:b/>
          <w:color w:val="000000"/>
          <w:sz w:val="28"/>
        </w:rPr>
        <w:t>ałącznik nr 7</w:t>
      </w:r>
      <w:r w:rsidRPr="00DF6054">
        <w:rPr>
          <w:rFonts w:ascii="Arial" w:hAnsi="Arial" w:cs="Arial"/>
          <w:b/>
          <w:color w:val="000000"/>
          <w:sz w:val="28"/>
        </w:rPr>
        <w:t xml:space="preserve"> - Wzór zobowiązania podmiotu trzeciego do oddania do dyspozycji Wykonawcy niezbędnych zasobów w postępowaniu na:</w:t>
      </w:r>
    </w:p>
    <w:p w:rsidR="004D58B0" w:rsidRDefault="004D58B0">
      <w:pPr>
        <w:tabs>
          <w:tab w:val="left" w:pos="1140"/>
        </w:tabs>
        <w:rPr>
          <w:rFonts w:ascii="Arial" w:hAnsi="Arial" w:cs="Arial"/>
          <w:b/>
          <w:color w:val="000000"/>
        </w:rPr>
      </w:pPr>
    </w:p>
    <w:p w:rsidR="004D58B0" w:rsidRDefault="004D58B0">
      <w:pPr>
        <w:pStyle w:val="Nagwek10"/>
        <w:jc w:val="both"/>
        <w:rPr>
          <w:color w:val="000000"/>
          <w:sz w:val="22"/>
        </w:rPr>
      </w:pPr>
    </w:p>
    <w:p w:rsidR="00C75EDF" w:rsidRPr="009A0A77" w:rsidRDefault="004D58B0" w:rsidP="00C75EDF">
      <w:pPr>
        <w:jc w:val="center"/>
        <w:rPr>
          <w:rFonts w:ascii="Arial" w:hAnsi="Arial" w:cs="Arial"/>
        </w:rPr>
      </w:pPr>
      <w:r>
        <w:rPr>
          <w:b/>
        </w:rPr>
        <w:t xml:space="preserve">Nazwa zamówienia: </w:t>
      </w:r>
      <w:r w:rsidR="00C75EDF">
        <w:rPr>
          <w:rFonts w:ascii="Arial" w:hAnsi="Arial" w:cs="Arial"/>
          <w:color w:val="000000"/>
          <w:sz w:val="28"/>
          <w:szCs w:val="28"/>
        </w:rPr>
        <w:t>„</w:t>
      </w:r>
      <w:r w:rsidR="00C75EDF"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4D58B0" w:rsidRDefault="004D58B0">
      <w:pPr>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4D58B0" w:rsidRPr="00E75480">
        <w:tc>
          <w:tcPr>
            <w:tcW w:w="637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44" w:type="dxa"/>
            <w:shd w:val="clear" w:color="auto" w:fill="auto"/>
          </w:tcPr>
          <w:p w:rsidR="004D58B0" w:rsidRPr="00E75480" w:rsidRDefault="00275568" w:rsidP="00475A5F">
            <w:pPr>
              <w:rPr>
                <w:rFonts w:ascii="Arial" w:hAnsi="Arial" w:cs="Arial"/>
                <w:b/>
              </w:rPr>
            </w:pPr>
            <w:r>
              <w:rPr>
                <w:rFonts w:ascii="Arial" w:hAnsi="Arial"/>
                <w:b/>
                <w:i/>
              </w:rPr>
              <w:t>GKPII.271.6</w:t>
            </w:r>
            <w:r w:rsidR="00C75EDF">
              <w:rPr>
                <w:rFonts w:ascii="Arial" w:hAnsi="Arial"/>
                <w:b/>
                <w:i/>
              </w:rPr>
              <w:t>.2017</w:t>
            </w: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537492">
      <w:pPr>
        <w:pStyle w:val="Style13"/>
        <w:widowControl/>
        <w:numPr>
          <w:ilvl w:val="0"/>
          <w:numId w:val="31"/>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537492">
      <w:pPr>
        <w:pStyle w:val="Style13"/>
        <w:widowControl/>
        <w:numPr>
          <w:ilvl w:val="0"/>
          <w:numId w:val="31"/>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537492">
      <w:pPr>
        <w:pStyle w:val="Style13"/>
        <w:widowControl/>
        <w:numPr>
          <w:ilvl w:val="0"/>
          <w:numId w:val="31"/>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537492">
      <w:pPr>
        <w:pStyle w:val="Style13"/>
        <w:widowControl/>
        <w:numPr>
          <w:ilvl w:val="0"/>
          <w:numId w:val="31"/>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p w:rsidR="004D58B0" w:rsidRDefault="004D58B0"/>
    <w:p w:rsidR="004D58B0" w:rsidRDefault="004D58B0">
      <w:r>
        <w:rPr>
          <w:b/>
        </w:rPr>
        <w:t>Oświadczam, iż:</w:t>
      </w:r>
    </w:p>
    <w:p w:rsidR="004D58B0" w:rsidRDefault="004D58B0" w:rsidP="00537492">
      <w:pPr>
        <w:numPr>
          <w:ilvl w:val="3"/>
          <w:numId w:val="25"/>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537492">
      <w:pPr>
        <w:numPr>
          <w:ilvl w:val="3"/>
          <w:numId w:val="25"/>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537492">
      <w:pPr>
        <w:numPr>
          <w:ilvl w:val="3"/>
          <w:numId w:val="25"/>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537492">
      <w:pPr>
        <w:numPr>
          <w:ilvl w:val="3"/>
          <w:numId w:val="25"/>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537492">
      <w:pPr>
        <w:numPr>
          <w:ilvl w:val="3"/>
          <w:numId w:val="25"/>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b/>
          <w:sz w:val="22"/>
        </w:rPr>
      </w:pPr>
    </w:p>
    <w:sectPr w:rsidR="004D58B0" w:rsidSect="000959E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6" w:right="1102" w:bottom="1134"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B6B" w:rsidRDefault="00CE3B6B">
      <w:r>
        <w:separator/>
      </w:r>
    </w:p>
  </w:endnote>
  <w:endnote w:type="continuationSeparator" w:id="0">
    <w:p w:rsidR="00CE3B6B" w:rsidRDefault="00CE3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charset w:val="00"/>
    <w:family w:val="swiss"/>
    <w:pitch w:val="variable"/>
    <w:sig w:usb0="00000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6752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67527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6752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B6B" w:rsidRDefault="00CE3B6B">
      <w:r>
        <w:separator/>
      </w:r>
    </w:p>
  </w:footnote>
  <w:footnote w:type="continuationSeparator" w:id="0">
    <w:p w:rsidR="00CE3B6B" w:rsidRDefault="00CE3B6B">
      <w:r>
        <w:continuationSeparator/>
      </w:r>
    </w:p>
  </w:footnote>
  <w:footnote w:id="1">
    <w:p w:rsidR="0067527E" w:rsidRDefault="0067527E">
      <w:pPr>
        <w:pStyle w:val="Tekstprzypisudolnego"/>
      </w:pPr>
      <w:r>
        <w:rPr>
          <w:rStyle w:val="Znakiprzypiswdolnych"/>
          <w:rFonts w:ascii="Arial" w:hAnsi="Arial"/>
        </w:rPr>
        <w:footnoteRef/>
      </w:r>
      <w:r>
        <w:tab/>
        <w:t xml:space="preserve"> Wykonawca modeluje tabelę poniżej w zależności od swego składu.</w:t>
      </w:r>
    </w:p>
  </w:footnote>
  <w:footnote w:id="2">
    <w:p w:rsidR="0067527E" w:rsidRDefault="0067527E">
      <w:pPr>
        <w:pStyle w:val="Tekstprzypisudolnego"/>
      </w:pPr>
      <w:r>
        <w:rPr>
          <w:rStyle w:val="Znakiprzypiswdolnych"/>
          <w:rFonts w:ascii="Arial" w:hAnsi="Arial"/>
        </w:rPr>
        <w:footnoteRef/>
      </w:r>
      <w:r>
        <w:rPr>
          <w:rFonts w:ascii="Tahoma" w:eastAsia="Tahoma" w:hAnsi="Tahoma" w:cs="Tahoma"/>
          <w:sz w:val="16"/>
        </w:rPr>
        <w:tab/>
        <w:t xml:space="preserve"> </w:t>
      </w:r>
      <w:r>
        <w:rPr>
          <w:rFonts w:ascii="Tahoma" w:hAnsi="Tahoma" w:cs="Tahoma"/>
          <w:sz w:val="16"/>
        </w:rPr>
        <w:t>Wykonawca usuwa niepotrzebne.</w:t>
      </w:r>
    </w:p>
  </w:footnote>
  <w:footnote w:id="3">
    <w:p w:rsidR="0067527E" w:rsidRDefault="0067527E">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6752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495937">
    <w:pPr>
      <w:pStyle w:val="Nagwek"/>
      <w:pBdr>
        <w:bottom w:val="single" w:sz="4" w:space="3" w:color="000000"/>
      </w:pBdr>
      <w:tabs>
        <w:tab w:val="clear" w:pos="9072"/>
        <w:tab w:val="right" w:pos="9540"/>
      </w:tabs>
      <w:ind w:right="252"/>
    </w:pPr>
    <w:sdt>
      <w:sdtPr>
        <w:rPr>
          <w:i/>
        </w:rPr>
        <w:id w:val="1339891664"/>
        <w:docPartObj>
          <w:docPartGallery w:val="Page Numbers (Margins)"/>
          <w:docPartUnique/>
        </w:docPartObj>
      </w:sdtPr>
      <w:sdtContent>
        <w:r w:rsidRPr="00495937">
          <w:rPr>
            <w:i/>
            <w:noProof/>
            <w:lang w:eastAsia="pl-PL"/>
          </w:rPr>
          <w:pict>
            <v:rect id="Prostokąt 3" o:spid="_x0000_s4098" style="position:absolute;margin-left:81.8pt;margin-top:0;width:49.3pt;height:36.3pt;z-index:251660288;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" o:allowincell="f" stroked="f">
              <v:textbox style="mso-fit-shape-to-text:t" inset="0,,0">
                <w:txbxContent>
                  <w:p w:rsidR="0067527E" w:rsidRDefault="0067527E">
                    <w:pPr>
                      <w:pBdr>
                        <w:top w:val="single" w:sz="4" w:space="1" w:color="D8D8D8" w:themeColor="background1" w:themeShade="D8"/>
                      </w:pBdr>
                    </w:pPr>
                    <w:r>
                      <w:t xml:space="preserve">Strona | </w:t>
                    </w:r>
                    <w:fldSimple w:instr="PAGE   \* MERGEFORMAT">
                      <w:r w:rsidR="00275568">
                        <w:rPr>
                          <w:noProof/>
                        </w:rPr>
                        <w:t>14</w:t>
                      </w:r>
                    </w:fldSimple>
                  </w:p>
                </w:txbxContent>
              </v:textbox>
              <w10:wrap anchorx="margin" anchory="margin"/>
            </v:rect>
          </w:pict>
        </w:r>
      </w:sdtContent>
    </w:sdt>
    <w:r>
      <w:rPr>
        <w:noProof/>
        <w:lang w:eastAsia="pl-PL"/>
      </w:rPr>
      <w:pict>
        <v:shapetype id="_x0000_t202" coordsize="21600,21600" o:spt="202" path="m,l,21600r21600,l21600,xe">
          <v:stroke joinstyle="miter"/>
          <v:path gradientshapeok="t" o:connecttype="rect"/>
        </v:shapetype>
        <v:shape id="Text Box 6" o:spid="_x0000_s4097" type="#_x0000_t202" style="position:absolute;margin-left:94.8pt;margin-top:.05pt;width:445.15pt;height:27.55pt;z-index:251658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" stroked="f">
          <v:fill opacity="0"/>
          <v:textbox inset="0,0,0,0">
            <w:txbxContent>
              <w:p w:rsidR="0067527E" w:rsidRDefault="0067527E"/>
            </w:txbxContent>
          </v:textbox>
          <w10:wrap type="square" side="largest" anchorx="page"/>
        </v:shape>
      </w:pict>
    </w:r>
    <w:r w:rsidR="0067527E">
      <w:rPr>
        <w:i/>
      </w:rPr>
      <w:t>Część I SIWZ – Instrukcja dla Wykonawców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6752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multilevel"/>
    <w:tmpl w:val="803ABDAA"/>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lvl w:ilvl="1">
      <w:start w:val="1"/>
      <w:numFmt w:val="lowerLetter"/>
      <w:lvlText w:val="%2."/>
      <w:lvlJc w:val="left"/>
      <w:pPr>
        <w:tabs>
          <w:tab w:val="num" w:pos="1253"/>
        </w:tabs>
        <w:ind w:left="1253" w:hanging="360"/>
      </w:pPr>
      <w:rPr>
        <w:rFonts w:cs="Times New Roman"/>
      </w:rPr>
    </w:lvl>
    <w:lvl w:ilvl="2">
      <w:start w:val="1"/>
      <w:numFmt w:val="lowerRoman"/>
      <w:lvlText w:val="%3."/>
      <w:lvlJc w:val="right"/>
      <w:pPr>
        <w:tabs>
          <w:tab w:val="num" w:pos="1973"/>
        </w:tabs>
        <w:ind w:left="1973" w:hanging="180"/>
      </w:pPr>
      <w:rPr>
        <w:rFonts w:cs="Times New Roman"/>
      </w:rPr>
    </w:lvl>
    <w:lvl w:ilvl="3">
      <w:start w:val="1"/>
      <w:numFmt w:val="decimal"/>
      <w:lvlText w:val="%4."/>
      <w:lvlJc w:val="left"/>
      <w:pPr>
        <w:tabs>
          <w:tab w:val="num" w:pos="2693"/>
        </w:tabs>
        <w:ind w:left="2693" w:hanging="360"/>
      </w:pPr>
      <w:rPr>
        <w:rFonts w:cs="Times New Roman"/>
      </w:rPr>
    </w:lvl>
    <w:lvl w:ilvl="4">
      <w:start w:val="1"/>
      <w:numFmt w:val="lowerLetter"/>
      <w:lvlText w:val="%5."/>
      <w:lvlJc w:val="left"/>
      <w:pPr>
        <w:tabs>
          <w:tab w:val="num" w:pos="3413"/>
        </w:tabs>
        <w:ind w:left="3413" w:hanging="360"/>
      </w:pPr>
      <w:rPr>
        <w:rFonts w:cs="Times New Roman"/>
      </w:rPr>
    </w:lvl>
    <w:lvl w:ilvl="5">
      <w:start w:val="1"/>
      <w:numFmt w:val="lowerRoman"/>
      <w:lvlText w:val="%6."/>
      <w:lvlJc w:val="right"/>
      <w:pPr>
        <w:tabs>
          <w:tab w:val="num" w:pos="4133"/>
        </w:tabs>
        <w:ind w:left="4133" w:hanging="180"/>
      </w:pPr>
      <w:rPr>
        <w:rFonts w:cs="Times New Roman"/>
      </w:rPr>
    </w:lvl>
    <w:lvl w:ilvl="6">
      <w:start w:val="1"/>
      <w:numFmt w:val="decimal"/>
      <w:lvlText w:val="%7."/>
      <w:lvlJc w:val="left"/>
      <w:pPr>
        <w:tabs>
          <w:tab w:val="num" w:pos="4853"/>
        </w:tabs>
        <w:ind w:left="4853" w:hanging="360"/>
      </w:pPr>
      <w:rPr>
        <w:rFonts w:cs="Times New Roman"/>
      </w:rPr>
    </w:lvl>
    <w:lvl w:ilvl="7">
      <w:start w:val="1"/>
      <w:numFmt w:val="lowerLetter"/>
      <w:lvlText w:val="%8."/>
      <w:lvlJc w:val="left"/>
      <w:pPr>
        <w:tabs>
          <w:tab w:val="num" w:pos="5573"/>
        </w:tabs>
        <w:ind w:left="5573" w:hanging="360"/>
      </w:pPr>
      <w:rPr>
        <w:rFonts w:cs="Times New Roman"/>
      </w:rPr>
    </w:lvl>
    <w:lvl w:ilvl="8">
      <w:start w:val="1"/>
      <w:numFmt w:val="lowerRoman"/>
      <w:lvlText w:val="%9."/>
      <w:lvlJc w:val="right"/>
      <w:pPr>
        <w:tabs>
          <w:tab w:val="num" w:pos="6293"/>
        </w:tabs>
        <w:ind w:left="6293" w:hanging="180"/>
      </w:pPr>
      <w:rPr>
        <w:rFonts w:cs="Times New Roman"/>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2">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04072A1A"/>
    <w:multiLevelType w:val="multilevel"/>
    <w:tmpl w:val="CC265D50"/>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6">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9790D9B"/>
    <w:multiLevelType w:val="multilevel"/>
    <w:tmpl w:val="5E1CE764"/>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19">
    <w:nsid w:val="0A884302"/>
    <w:multiLevelType w:val="multilevel"/>
    <w:tmpl w:val="B9D4692C"/>
    <w:lvl w:ilvl="0">
      <w:start w:val="1"/>
      <w:numFmt w:val="lowerLetter"/>
      <w:lvlText w:val="%1)"/>
      <w:lvlJc w:val="left"/>
      <w:pPr>
        <w:tabs>
          <w:tab w:val="num" w:pos="398"/>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0ABB5FD6"/>
    <w:multiLevelType w:val="multilevel"/>
    <w:tmpl w:val="A1D04222"/>
    <w:lvl w:ilvl="0">
      <w:start w:val="65535"/>
      <w:numFmt w:val="bullet"/>
      <w:lvlText w:val="&gt;"/>
      <w:lvlJc w:val="left"/>
      <w:pPr>
        <w:ind w:left="720" w:hanging="36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1">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E0E53F7"/>
    <w:multiLevelType w:val="hybridMultilevel"/>
    <w:tmpl w:val="0A66536E"/>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23">
    <w:nsid w:val="0E3E0D61"/>
    <w:multiLevelType w:val="multilevel"/>
    <w:tmpl w:val="E954E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11005205"/>
    <w:multiLevelType w:val="multilevel"/>
    <w:tmpl w:val="9856B942"/>
    <w:lvl w:ilvl="0">
      <w:start w:val="2"/>
      <w:numFmt w:val="decimal"/>
      <w:lvlText w:val="%1)"/>
      <w:lvlJc w:val="left"/>
      <w:pPr>
        <w:tabs>
          <w:tab w:val="num" w:pos="38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119A67AE"/>
    <w:multiLevelType w:val="hybridMultilevel"/>
    <w:tmpl w:val="7E9A4F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19057B52"/>
    <w:multiLevelType w:val="multilevel"/>
    <w:tmpl w:val="5C3E463C"/>
    <w:lvl w:ilvl="0">
      <w:start w:val="2"/>
      <w:numFmt w:val="decimal"/>
      <w:lvlText w:val="%1."/>
      <w:lvlJc w:val="left"/>
      <w:pPr>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9">
    <w:nsid w:val="1A415EB8"/>
    <w:multiLevelType w:val="multilevel"/>
    <w:tmpl w:val="25B0422A"/>
    <w:lvl w:ilvl="0">
      <w:start w:val="4"/>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nsid w:val="1D7E3175"/>
    <w:multiLevelType w:val="multilevel"/>
    <w:tmpl w:val="401833E8"/>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33">
    <w:nsid w:val="20E17D4E"/>
    <w:multiLevelType w:val="multilevel"/>
    <w:tmpl w:val="F7FC0BDC"/>
    <w:lvl w:ilvl="0">
      <w:start w:val="1"/>
      <w:numFmt w:val="bullet"/>
      <w:lvlText w:val="&gt;"/>
      <w:lvlJc w:val="left"/>
      <w:pPr>
        <w:tabs>
          <w:tab w:val="num" w:pos="379"/>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4">
    <w:nsid w:val="20F055C7"/>
    <w:multiLevelType w:val="multilevel"/>
    <w:tmpl w:val="EF22837A"/>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36">
    <w:nsid w:val="25C415F3"/>
    <w:multiLevelType w:val="multilevel"/>
    <w:tmpl w:val="8D1E507E"/>
    <w:lvl w:ilvl="0">
      <w:start w:val="1"/>
      <w:numFmt w:val="lowerLetter"/>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267164E4"/>
    <w:multiLevelType w:val="multilevel"/>
    <w:tmpl w:val="2D848892"/>
    <w:lvl w:ilvl="0">
      <w:start w:val="21"/>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26AE15D1"/>
    <w:multiLevelType w:val="multilevel"/>
    <w:tmpl w:val="5C22FA54"/>
    <w:lvl w:ilvl="0">
      <w:start w:val="1"/>
      <w:numFmt w:val="lowerLetter"/>
      <w:lvlText w:val="%1."/>
      <w:lvlJc w:val="left"/>
      <w:pPr>
        <w:ind w:left="1637" w:hanging="360"/>
      </w:p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139">
    <w:nsid w:val="27116C88"/>
    <w:multiLevelType w:val="multilevel"/>
    <w:tmpl w:val="DC065CB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27DA0710"/>
    <w:multiLevelType w:val="multilevel"/>
    <w:tmpl w:val="64849368"/>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2BD30624"/>
    <w:multiLevelType w:val="multilevel"/>
    <w:tmpl w:val="A686F21E"/>
    <w:lvl w:ilvl="0">
      <w:start w:val="10"/>
      <w:numFmt w:val="decimal"/>
      <w:lvlText w:val="%1."/>
      <w:lvlJc w:val="left"/>
      <w:pPr>
        <w:tabs>
          <w:tab w:val="num" w:pos="422"/>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30A31ADD"/>
    <w:multiLevelType w:val="multilevel"/>
    <w:tmpl w:val="97D8B32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324B3139"/>
    <w:multiLevelType w:val="multilevel"/>
    <w:tmpl w:val="1CFEBDC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326E65AE"/>
    <w:multiLevelType w:val="multilevel"/>
    <w:tmpl w:val="1B34FEC6"/>
    <w:lvl w:ilvl="0">
      <w:start w:val="1"/>
      <w:numFmt w:val="decimal"/>
      <w:lvlText w:val="%1."/>
      <w:lvlJc w:val="left"/>
      <w:pPr>
        <w:tabs>
          <w:tab w:val="num" w:pos="70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32A11577"/>
    <w:multiLevelType w:val="multilevel"/>
    <w:tmpl w:val="3F1A23B2"/>
    <w:lvl w:ilvl="0">
      <w:start w:val="1"/>
      <w:numFmt w:val="decimal"/>
      <w:lvlText w:val="%1."/>
      <w:lvlJc w:val="left"/>
      <w:pPr>
        <w:tabs>
          <w:tab w:val="num" w:pos="720"/>
        </w:tabs>
        <w:ind w:left="720" w:hanging="360"/>
      </w:pPr>
      <w:rPr>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32A51A5D"/>
    <w:multiLevelType w:val="multilevel"/>
    <w:tmpl w:val="220C7B8E"/>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48">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0">
    <w:nsid w:val="393726C4"/>
    <w:multiLevelType w:val="multilevel"/>
    <w:tmpl w:val="D7046914"/>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nsid w:val="3BBC6882"/>
    <w:multiLevelType w:val="multilevel"/>
    <w:tmpl w:val="34B6759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3D4952BD"/>
    <w:multiLevelType w:val="multilevel"/>
    <w:tmpl w:val="D38E67B2"/>
    <w:lvl w:ilvl="0">
      <w:start w:val="4"/>
      <w:numFmt w:val="decimal"/>
      <w:lvlText w:val="%1."/>
      <w:lvlJc w:val="left"/>
      <w:pPr>
        <w:tabs>
          <w:tab w:val="num" w:pos="28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3D8C69C9"/>
    <w:multiLevelType w:val="multilevel"/>
    <w:tmpl w:val="0B609FB6"/>
    <w:lvl w:ilvl="0">
      <w:start w:val="1"/>
      <w:numFmt w:val="decimal"/>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3EF320CF"/>
    <w:multiLevelType w:val="hybridMultilevel"/>
    <w:tmpl w:val="EAB22C2C"/>
    <w:lvl w:ilvl="0" w:tplc="3C6085A0">
      <w:start w:val="1"/>
      <w:numFmt w:val="decimal"/>
      <w:lvlText w:val="%1."/>
      <w:lvlJc w:val="left"/>
      <w:pPr>
        <w:ind w:left="1262" w:hanging="360"/>
      </w:pPr>
      <w:rPr>
        <w:rFonts w:hint="default"/>
        <w:color w:val="auto"/>
      </w:r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155">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6">
    <w:nsid w:val="41343020"/>
    <w:multiLevelType w:val="multilevel"/>
    <w:tmpl w:val="00000013"/>
    <w:lvl w:ilvl="0">
      <w:start w:val="2"/>
      <w:numFmt w:val="decimal"/>
      <w:suff w:val="space"/>
      <w:lvlText w:val="§ %1."/>
      <w:lvlJc w:val="left"/>
      <w:pPr>
        <w:tabs>
          <w:tab w:val="num" w:pos="0"/>
        </w:tabs>
        <w:ind w:left="340" w:hanging="340"/>
      </w:pPr>
      <w:rPr>
        <w:rFonts w:ascii="Arial" w:hAnsi="Arial" w:cs="Times New Roman"/>
        <w:b/>
        <w:i w:val="0"/>
        <w:color w:val="000000"/>
        <w:sz w:val="22"/>
      </w:rPr>
    </w:lvl>
    <w:lvl w:ilvl="1">
      <w:start w:val="1"/>
      <w:numFmt w:val="decimal"/>
      <w:suff w:val="space"/>
      <w:lvlText w:val="%2."/>
      <w:lvlJc w:val="left"/>
      <w:pPr>
        <w:tabs>
          <w:tab w:val="num" w:pos="0"/>
        </w:tabs>
        <w:ind w:left="340" w:hanging="340"/>
      </w:pPr>
      <w:rPr>
        <w:rFonts w:ascii="Arial" w:hAnsi="Arial" w:cs="Times New Roman"/>
        <w:b w:val="0"/>
        <w:i w:val="0"/>
        <w:color w:val="auto"/>
        <w:sz w:val="22"/>
      </w:rPr>
    </w:lvl>
    <w:lvl w:ilvl="2">
      <w:start w:val="1"/>
      <w:numFmt w:val="decimal"/>
      <w:suff w:val="space"/>
      <w:lvlText w:val="%3)"/>
      <w:lvlJc w:val="left"/>
      <w:pPr>
        <w:tabs>
          <w:tab w:val="num" w:pos="0"/>
        </w:tabs>
        <w:ind w:left="680" w:hanging="226"/>
      </w:pPr>
      <w:rPr>
        <w:rFonts w:ascii="Arial" w:hAnsi="Arial" w:cs="Times New Roman"/>
        <w:b w:val="0"/>
        <w:i w:val="0"/>
        <w:color w:val="000000"/>
        <w:sz w:val="22"/>
      </w:rPr>
    </w:lvl>
    <w:lvl w:ilvl="3">
      <w:start w:val="1"/>
      <w:numFmt w:val="lowerLetter"/>
      <w:suff w:val="space"/>
      <w:lvlText w:val="%4)"/>
      <w:lvlJc w:val="left"/>
      <w:pPr>
        <w:tabs>
          <w:tab w:val="num" w:pos="-339"/>
        </w:tabs>
        <w:ind w:left="852" w:hanging="284"/>
      </w:pPr>
      <w:rPr>
        <w:rFonts w:ascii="Arial" w:hAnsi="Arial" w:cs="Times New Roman"/>
        <w:b w:val="0"/>
        <w:i w:val="0"/>
        <w:sz w:val="22"/>
      </w:rPr>
    </w:lvl>
    <w:lvl w:ilvl="4">
      <w:start w:val="1"/>
      <w:numFmt w:val="bullet"/>
      <w:suff w:val="space"/>
      <w:lvlText w:val="·"/>
      <w:lvlJc w:val="left"/>
      <w:pPr>
        <w:tabs>
          <w:tab w:val="num" w:pos="0"/>
        </w:tabs>
        <w:ind w:left="1191" w:hanging="284"/>
      </w:pPr>
      <w:rPr>
        <w:rFonts w:ascii="Times New Roman" w:hAnsi="Times New Roman" w:cs="Times New Roman"/>
      </w:rPr>
    </w:lvl>
    <w:lvl w:ilvl="5">
      <w:start w:val="1"/>
      <w:numFmt w:val="bullet"/>
      <w:lvlText w:val=""/>
      <w:lvlJc w:val="left"/>
      <w:pPr>
        <w:tabs>
          <w:tab w:val="num" w:pos="1797"/>
        </w:tabs>
        <w:ind w:left="2608" w:hanging="811"/>
      </w:pPr>
      <w:rPr>
        <w:rFonts w:ascii="Symbol" w:hAnsi="Symbol" w:cs="Symbol"/>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7">
    <w:nsid w:val="42225A7C"/>
    <w:multiLevelType w:val="multilevel"/>
    <w:tmpl w:val="24A05600"/>
    <w:lvl w:ilvl="0">
      <w:start w:val="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455A5ACC"/>
    <w:multiLevelType w:val="multilevel"/>
    <w:tmpl w:val="25626938"/>
    <w:lvl w:ilvl="0">
      <w:start w:val="1"/>
      <w:numFmt w:val="bullet"/>
      <w:lvlText w:val="•"/>
      <w:lvlJc w:val="left"/>
      <w:pPr>
        <w:tabs>
          <w:tab w:val="num" w:pos="341"/>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9">
    <w:nsid w:val="46700A73"/>
    <w:multiLevelType w:val="multilevel"/>
    <w:tmpl w:val="3CF855E6"/>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nsid w:val="490B7683"/>
    <w:multiLevelType w:val="multilevel"/>
    <w:tmpl w:val="9B4C4A1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nsid w:val="496452B4"/>
    <w:multiLevelType w:val="multilevel"/>
    <w:tmpl w:val="6CF69C1A"/>
    <w:lvl w:ilvl="0">
      <w:start w:val="1"/>
      <w:numFmt w:val="decimal"/>
      <w:lvlText w:val="%1."/>
      <w:lvlJc w:val="left"/>
      <w:pPr>
        <w:tabs>
          <w:tab w:val="num" w:pos="2340"/>
        </w:tabs>
        <w:ind w:left="2340" w:hanging="360"/>
      </w:pPr>
      <w:rPr>
        <w:rFonts w:ascii="Arial" w:eastAsia="Times New Roman" w:hAnsi="Arial" w:cs="Arial"/>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3">
    <w:nsid w:val="4A7E1B4C"/>
    <w:multiLevelType w:val="multilevel"/>
    <w:tmpl w:val="B32C56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4ACC30BD"/>
    <w:multiLevelType w:val="multilevel"/>
    <w:tmpl w:val="11123E54"/>
    <w:lvl w:ilvl="0">
      <w:start w:val="1"/>
      <w:numFmt w:val="lowerLetter"/>
      <w:lvlText w:val="%1)"/>
      <w:lvlJc w:val="left"/>
      <w:pPr>
        <w:tabs>
          <w:tab w:val="num" w:pos="731"/>
        </w:tabs>
        <w:ind w:left="731" w:hanging="357"/>
      </w:pPr>
      <w:rPr>
        <w:b w:val="0"/>
        <w:bCs w:val="0"/>
        <w:color w:val="00000A"/>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65">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6">
    <w:nsid w:val="4C870AB2"/>
    <w:multiLevelType w:val="singleLevel"/>
    <w:tmpl w:val="7306367E"/>
    <w:lvl w:ilvl="0">
      <w:start w:val="1"/>
      <w:numFmt w:val="decimal"/>
      <w:lvlText w:val="%1)"/>
      <w:legacy w:legacy="1" w:legacySpace="0" w:legacyIndent="413"/>
      <w:lvlJc w:val="left"/>
      <w:rPr>
        <w:rFonts w:ascii="Times New Roman" w:hAnsi="Times New Roman" w:cs="Times New Roman" w:hint="default"/>
      </w:rPr>
    </w:lvl>
  </w:abstractNum>
  <w:abstractNum w:abstractNumId="167">
    <w:nsid w:val="4E7A735C"/>
    <w:multiLevelType w:val="multilevel"/>
    <w:tmpl w:val="BC7A1B3A"/>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nsid w:val="511D068E"/>
    <w:multiLevelType w:val="multilevel"/>
    <w:tmpl w:val="38F8D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52067485"/>
    <w:multiLevelType w:val="multilevel"/>
    <w:tmpl w:val="BDB2CE36"/>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72">
    <w:nsid w:val="54B15EFD"/>
    <w:multiLevelType w:val="multilevel"/>
    <w:tmpl w:val="B142BD2C"/>
    <w:lvl w:ilvl="0">
      <w:start w:val="1"/>
      <w:numFmt w:val="lowerLetter"/>
      <w:lvlText w:val="%1."/>
      <w:lvlJc w:val="left"/>
      <w:pPr>
        <w:tabs>
          <w:tab w:val="num" w:pos="39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nsid w:val="5517198E"/>
    <w:multiLevelType w:val="hybridMultilevel"/>
    <w:tmpl w:val="D5CA686C"/>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55560BF1"/>
    <w:multiLevelType w:val="multilevel"/>
    <w:tmpl w:val="B31E2BE4"/>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76">
    <w:nsid w:val="562E57B7"/>
    <w:multiLevelType w:val="hybridMultilevel"/>
    <w:tmpl w:val="7A8CC7C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78">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9">
    <w:nsid w:val="59111B37"/>
    <w:multiLevelType w:val="multilevel"/>
    <w:tmpl w:val="771CF2F2"/>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nsid w:val="5A20518B"/>
    <w:multiLevelType w:val="multilevel"/>
    <w:tmpl w:val="32821BE6"/>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nsid w:val="5A3024C1"/>
    <w:multiLevelType w:val="multilevel"/>
    <w:tmpl w:val="929042B8"/>
    <w:lvl w:ilvl="0">
      <w:start w:val="1"/>
      <w:numFmt w:val="bullet"/>
      <w:lvlText w:val="-"/>
      <w:lvlJc w:val="left"/>
      <w:pPr>
        <w:tabs>
          <w:tab w:val="num" w:pos="206"/>
        </w:tabs>
        <w:ind w:left="0" w:firstLine="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2">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3">
    <w:nsid w:val="5ACC09DD"/>
    <w:multiLevelType w:val="multilevel"/>
    <w:tmpl w:val="234433F6"/>
    <w:lvl w:ilvl="0">
      <w:start w:val="3"/>
      <w:numFmt w:val="decimal"/>
      <w:lvlText w:val="%1."/>
      <w:lvlJc w:val="left"/>
      <w:pPr>
        <w:tabs>
          <w:tab w:val="num" w:pos="26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nsid w:val="5B337389"/>
    <w:multiLevelType w:val="multilevel"/>
    <w:tmpl w:val="617C672A"/>
    <w:lvl w:ilvl="0">
      <w:start w:val="23"/>
      <w:numFmt w:val="decimal"/>
      <w:lvlText w:val="%1)"/>
      <w:lvlJc w:val="left"/>
      <w:pPr>
        <w:tabs>
          <w:tab w:val="num" w:pos="389"/>
        </w:tabs>
        <w:ind w:left="0" w:firstLine="0"/>
      </w:pPr>
      <w:rPr>
        <w:sz w:val="24"/>
        <w:szCs w:val="24"/>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85">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6">
    <w:nsid w:val="60916E3A"/>
    <w:multiLevelType w:val="multilevel"/>
    <w:tmpl w:val="E2C2D112"/>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nsid w:val="60CA7CF2"/>
    <w:multiLevelType w:val="multilevel"/>
    <w:tmpl w:val="2FAE7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nsid w:val="63394582"/>
    <w:multiLevelType w:val="multilevel"/>
    <w:tmpl w:val="908CB45E"/>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0">
    <w:nsid w:val="647A56CE"/>
    <w:multiLevelType w:val="multilevel"/>
    <w:tmpl w:val="E8EAD654"/>
    <w:lvl w:ilvl="0">
      <w:start w:val="1"/>
      <w:numFmt w:val="lowerLetter"/>
      <w:lvlText w:val="%1)"/>
      <w:lvlJc w:val="left"/>
      <w:pPr>
        <w:tabs>
          <w:tab w:val="num" w:pos="35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50376DD"/>
    <w:multiLevelType w:val="multilevel"/>
    <w:tmpl w:val="A552BD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3">
    <w:nsid w:val="68374C42"/>
    <w:multiLevelType w:val="multilevel"/>
    <w:tmpl w:val="91BEB71C"/>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5">
    <w:nsid w:val="6ACB473E"/>
    <w:multiLevelType w:val="multilevel"/>
    <w:tmpl w:val="B99067FA"/>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97">
    <w:nsid w:val="7194797C"/>
    <w:multiLevelType w:val="multilevel"/>
    <w:tmpl w:val="B194F208"/>
    <w:lvl w:ilvl="0">
      <w:start w:val="5"/>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nsid w:val="764E67D2"/>
    <w:multiLevelType w:val="multilevel"/>
    <w:tmpl w:val="5AFAA4A2"/>
    <w:lvl w:ilvl="0">
      <w:start w:val="1"/>
      <w:numFmt w:val="lowerLetter"/>
      <w:lvlText w:val="%1."/>
      <w:lvlJc w:val="left"/>
      <w:pPr>
        <w:tabs>
          <w:tab w:val="num" w:pos="40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01">
    <w:nsid w:val="7C676061"/>
    <w:multiLevelType w:val="multilevel"/>
    <w:tmpl w:val="470A9F78"/>
    <w:lvl w:ilvl="0">
      <w:start w:val="11"/>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nsid w:val="7C952232"/>
    <w:multiLevelType w:val="multilevel"/>
    <w:tmpl w:val="03F2A0F6"/>
    <w:lvl w:ilvl="0">
      <w:start w:val="1"/>
      <w:numFmt w:val="decimal"/>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203">
    <w:nsid w:val="7D755020"/>
    <w:multiLevelType w:val="multilevel"/>
    <w:tmpl w:val="407A095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nsid w:val="7E107DAA"/>
    <w:multiLevelType w:val="multilevel"/>
    <w:tmpl w:val="4D901C1C"/>
    <w:lvl w:ilvl="0">
      <w:start w:val="24"/>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5">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14"/>
  </w:num>
  <w:num w:numId="5">
    <w:abstractNumId w:val="16"/>
  </w:num>
  <w:num w:numId="6">
    <w:abstractNumId w:val="17"/>
  </w:num>
  <w:num w:numId="7">
    <w:abstractNumId w:val="20"/>
  </w:num>
  <w:num w:numId="8">
    <w:abstractNumId w:val="28"/>
  </w:num>
  <w:num w:numId="9">
    <w:abstractNumId w:val="29"/>
  </w:num>
  <w:num w:numId="10">
    <w:abstractNumId w:val="31"/>
  </w:num>
  <w:num w:numId="11">
    <w:abstractNumId w:val="35"/>
  </w:num>
  <w:num w:numId="12">
    <w:abstractNumId w:val="39"/>
  </w:num>
  <w:num w:numId="13">
    <w:abstractNumId w:val="46"/>
  </w:num>
  <w:num w:numId="14">
    <w:abstractNumId w:val="55"/>
  </w:num>
  <w:num w:numId="15">
    <w:abstractNumId w:val="56"/>
  </w:num>
  <w:num w:numId="16">
    <w:abstractNumId w:val="62"/>
  </w:num>
  <w:num w:numId="17">
    <w:abstractNumId w:val="67"/>
  </w:num>
  <w:num w:numId="18">
    <w:abstractNumId w:val="72"/>
  </w:num>
  <w:num w:numId="19">
    <w:abstractNumId w:val="74"/>
  </w:num>
  <w:num w:numId="20">
    <w:abstractNumId w:val="82"/>
  </w:num>
  <w:num w:numId="21">
    <w:abstractNumId w:val="84"/>
  </w:num>
  <w:num w:numId="22">
    <w:abstractNumId w:val="86"/>
  </w:num>
  <w:num w:numId="23">
    <w:abstractNumId w:val="88"/>
  </w:num>
  <w:num w:numId="24">
    <w:abstractNumId w:val="90"/>
  </w:num>
  <w:num w:numId="25">
    <w:abstractNumId w:val="96"/>
  </w:num>
  <w:num w:numId="26">
    <w:abstractNumId w:val="98"/>
  </w:num>
  <w:num w:numId="27">
    <w:abstractNumId w:val="106"/>
  </w:num>
  <w:num w:numId="28">
    <w:abstractNumId w:val="107"/>
  </w:num>
  <w:num w:numId="29">
    <w:abstractNumId w:val="108"/>
  </w:num>
  <w:num w:numId="30">
    <w:abstractNumId w:val="109"/>
  </w:num>
  <w:num w:numId="31">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32">
    <w:abstractNumId w:val="166"/>
  </w:num>
  <w:num w:numId="33">
    <w:abstractNumId w:val="171"/>
  </w:num>
  <w:num w:numId="34">
    <w:abstractNumId w:val="177"/>
  </w:num>
  <w:num w:numId="35">
    <w:abstractNumId w:val="205"/>
  </w:num>
  <w:num w:numId="36">
    <w:abstractNumId w:val="117"/>
  </w:num>
  <w:num w:numId="37">
    <w:abstractNumId w:val="116"/>
  </w:num>
  <w:num w:numId="38">
    <w:abstractNumId w:val="191"/>
  </w:num>
  <w:num w:numId="39">
    <w:abstractNumId w:val="155"/>
  </w:num>
  <w:num w:numId="40">
    <w:abstractNumId w:val="196"/>
  </w:num>
  <w:num w:numId="41">
    <w:abstractNumId w:val="112"/>
  </w:num>
  <w:num w:numId="42">
    <w:abstractNumId w:val="132"/>
  </w:num>
  <w:num w:numId="43">
    <w:abstractNumId w:val="175"/>
  </w:num>
  <w:num w:numId="44">
    <w:abstractNumId w:val="175"/>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45">
    <w:abstractNumId w:val="147"/>
  </w:num>
  <w:num w:numId="46">
    <w:abstractNumId w:val="147"/>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47">
    <w:abstractNumId w:val="139"/>
  </w:num>
  <w:num w:numId="48">
    <w:abstractNumId w:val="135"/>
  </w:num>
  <w:num w:numId="49">
    <w:abstractNumId w:val="128"/>
  </w:num>
  <w:num w:numId="50">
    <w:abstractNumId w:val="189"/>
  </w:num>
  <w:num w:numId="51">
    <w:abstractNumId w:val="121"/>
  </w:num>
  <w:num w:numId="52">
    <w:abstractNumId w:val="140"/>
  </w:num>
  <w:num w:numId="53">
    <w:abstractNumId w:val="165"/>
  </w:num>
  <w:num w:numId="54">
    <w:abstractNumId w:val="182"/>
  </w:num>
  <w:num w:numId="55">
    <w:abstractNumId w:val="148"/>
  </w:num>
  <w:num w:numId="56">
    <w:abstractNumId w:val="200"/>
  </w:num>
  <w:num w:numId="57">
    <w:abstractNumId w:val="115"/>
  </w:num>
  <w:num w:numId="58">
    <w:abstractNumId w:val="130"/>
  </w:num>
  <w:num w:numId="59">
    <w:abstractNumId w:val="160"/>
  </w:num>
  <w:num w:numId="60">
    <w:abstractNumId w:val="185"/>
  </w:num>
  <w:num w:numId="61">
    <w:abstractNumId w:val="206"/>
  </w:num>
  <w:num w:numId="62">
    <w:abstractNumId w:val="204"/>
  </w:num>
  <w:num w:numId="63">
    <w:abstractNumId w:val="126"/>
  </w:num>
  <w:num w:numId="64">
    <w:abstractNumId w:val="199"/>
  </w:num>
  <w:num w:numId="65">
    <w:abstractNumId w:val="178"/>
  </w:num>
  <w:num w:numId="66">
    <w:abstractNumId w:val="114"/>
  </w:num>
  <w:num w:numId="67">
    <w:abstractNumId w:val="194"/>
  </w:num>
  <w:num w:numId="68">
    <w:abstractNumId w:val="149"/>
  </w:num>
  <w:num w:numId="69">
    <w:abstractNumId w:val="162"/>
  </w:num>
  <w:num w:numId="70">
    <w:abstractNumId w:val="172"/>
  </w:num>
  <w:num w:numId="71">
    <w:abstractNumId w:val="183"/>
  </w:num>
  <w:num w:numId="72">
    <w:abstractNumId w:val="197"/>
  </w:num>
  <w:num w:numId="73">
    <w:abstractNumId w:val="131"/>
  </w:num>
  <w:num w:numId="74">
    <w:abstractNumId w:val="152"/>
  </w:num>
  <w:num w:numId="75">
    <w:abstractNumId w:val="201"/>
  </w:num>
  <w:num w:numId="76">
    <w:abstractNumId w:val="167"/>
  </w:num>
  <w:num w:numId="77">
    <w:abstractNumId w:val="150"/>
  </w:num>
  <w:num w:numId="78">
    <w:abstractNumId w:val="188"/>
  </w:num>
  <w:num w:numId="79">
    <w:abstractNumId w:val="190"/>
  </w:num>
  <w:num w:numId="80">
    <w:abstractNumId w:val="195"/>
  </w:num>
  <w:num w:numId="81">
    <w:abstractNumId w:val="184"/>
  </w:num>
  <w:num w:numId="82">
    <w:abstractNumId w:val="123"/>
  </w:num>
  <w:num w:numId="83">
    <w:abstractNumId w:val="159"/>
  </w:num>
  <w:num w:numId="84">
    <w:abstractNumId w:val="179"/>
  </w:num>
  <w:num w:numId="85">
    <w:abstractNumId w:val="180"/>
  </w:num>
  <w:num w:numId="86">
    <w:abstractNumId w:val="193"/>
  </w:num>
  <w:num w:numId="87">
    <w:abstractNumId w:val="170"/>
  </w:num>
  <w:num w:numId="88">
    <w:abstractNumId w:val="144"/>
  </w:num>
  <w:num w:numId="89">
    <w:abstractNumId w:val="174"/>
  </w:num>
  <w:num w:numId="90">
    <w:abstractNumId w:val="141"/>
  </w:num>
  <w:num w:numId="91">
    <w:abstractNumId w:val="127"/>
  </w:num>
  <w:num w:numId="92">
    <w:abstractNumId w:val="169"/>
  </w:num>
  <w:num w:numId="93">
    <w:abstractNumId w:val="187"/>
  </w:num>
  <w:num w:numId="94">
    <w:abstractNumId w:val="146"/>
  </w:num>
  <w:num w:numId="95">
    <w:abstractNumId w:val="136"/>
  </w:num>
  <w:num w:numId="96">
    <w:abstractNumId w:val="153"/>
  </w:num>
  <w:num w:numId="97">
    <w:abstractNumId w:val="145"/>
  </w:num>
  <w:num w:numId="98">
    <w:abstractNumId w:val="198"/>
  </w:num>
  <w:num w:numId="99">
    <w:abstractNumId w:val="137"/>
  </w:num>
  <w:num w:numId="100">
    <w:abstractNumId w:val="124"/>
  </w:num>
  <w:num w:numId="101">
    <w:abstractNumId w:val="163"/>
  </w:num>
  <w:num w:numId="102">
    <w:abstractNumId w:val="129"/>
  </w:num>
  <w:num w:numId="103">
    <w:abstractNumId w:val="181"/>
  </w:num>
  <w:num w:numId="104">
    <w:abstractNumId w:val="158"/>
  </w:num>
  <w:num w:numId="105">
    <w:abstractNumId w:val="119"/>
  </w:num>
  <w:num w:numId="106">
    <w:abstractNumId w:val="133"/>
  </w:num>
  <w:num w:numId="107">
    <w:abstractNumId w:val="142"/>
  </w:num>
  <w:num w:numId="108">
    <w:abstractNumId w:val="120"/>
  </w:num>
  <w:num w:numId="109">
    <w:abstractNumId w:val="151"/>
  </w:num>
  <w:num w:numId="110">
    <w:abstractNumId w:val="192"/>
  </w:num>
  <w:num w:numId="111">
    <w:abstractNumId w:val="202"/>
  </w:num>
  <w:num w:numId="112">
    <w:abstractNumId w:val="168"/>
  </w:num>
  <w:num w:numId="113">
    <w:abstractNumId w:val="164"/>
  </w:num>
  <w:num w:numId="114">
    <w:abstractNumId w:val="203"/>
  </w:num>
  <w:num w:numId="115">
    <w:abstractNumId w:val="161"/>
  </w:num>
  <w:num w:numId="116">
    <w:abstractNumId w:val="186"/>
  </w:num>
  <w:num w:numId="117">
    <w:abstractNumId w:val="134"/>
  </w:num>
  <w:num w:numId="118">
    <w:abstractNumId w:val="138"/>
  </w:num>
  <w:num w:numId="119">
    <w:abstractNumId w:val="113"/>
  </w:num>
  <w:num w:numId="120">
    <w:abstractNumId w:val="143"/>
  </w:num>
  <w:num w:numId="121">
    <w:abstractNumId w:val="157"/>
  </w:num>
  <w:num w:numId="122">
    <w:abstractNumId w:val="176"/>
  </w:num>
  <w:num w:numId="123">
    <w:abstractNumId w:val="125"/>
  </w:num>
  <w:num w:numId="124">
    <w:abstractNumId w:val="111"/>
  </w:num>
  <w:num w:numId="125">
    <w:abstractNumId w:val="118"/>
  </w:num>
  <w:num w:numId="126">
    <w:abstractNumId w:val="154"/>
  </w:num>
  <w:num w:numId="127">
    <w:abstractNumId w:val="122"/>
  </w:num>
  <w:num w:numId="128">
    <w:abstractNumId w:val="156"/>
  </w:num>
  <w:num w:numId="129">
    <w:abstractNumId w:val="173"/>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88208D"/>
    <w:rsid w:val="00000C4B"/>
    <w:rsid w:val="00011E68"/>
    <w:rsid w:val="0003159B"/>
    <w:rsid w:val="000418DC"/>
    <w:rsid w:val="000610B0"/>
    <w:rsid w:val="000649E0"/>
    <w:rsid w:val="00073CD9"/>
    <w:rsid w:val="000830D0"/>
    <w:rsid w:val="00092994"/>
    <w:rsid w:val="000959ED"/>
    <w:rsid w:val="000A36CE"/>
    <w:rsid w:val="000A61C7"/>
    <w:rsid w:val="000B0E9A"/>
    <w:rsid w:val="000B390D"/>
    <w:rsid w:val="000D49F5"/>
    <w:rsid w:val="000E6BF4"/>
    <w:rsid w:val="00105386"/>
    <w:rsid w:val="00125DBF"/>
    <w:rsid w:val="001374EE"/>
    <w:rsid w:val="0015194D"/>
    <w:rsid w:val="001668F1"/>
    <w:rsid w:val="0018360B"/>
    <w:rsid w:val="00191808"/>
    <w:rsid w:val="001C2C13"/>
    <w:rsid w:val="001C542E"/>
    <w:rsid w:val="001D32F5"/>
    <w:rsid w:val="001D4B65"/>
    <w:rsid w:val="001E3A05"/>
    <w:rsid w:val="001E47D7"/>
    <w:rsid w:val="001F03D9"/>
    <w:rsid w:val="0021061F"/>
    <w:rsid w:val="00225501"/>
    <w:rsid w:val="002419DB"/>
    <w:rsid w:val="002472B9"/>
    <w:rsid w:val="002476EC"/>
    <w:rsid w:val="00274BCC"/>
    <w:rsid w:val="00275568"/>
    <w:rsid w:val="00277DDF"/>
    <w:rsid w:val="00291908"/>
    <w:rsid w:val="0029268A"/>
    <w:rsid w:val="0029295D"/>
    <w:rsid w:val="00295E97"/>
    <w:rsid w:val="002A3DC3"/>
    <w:rsid w:val="002B0CFE"/>
    <w:rsid w:val="002C43E0"/>
    <w:rsid w:val="002D66E9"/>
    <w:rsid w:val="002E27C6"/>
    <w:rsid w:val="002E697D"/>
    <w:rsid w:val="00326728"/>
    <w:rsid w:val="003343B4"/>
    <w:rsid w:val="00345FE6"/>
    <w:rsid w:val="00356731"/>
    <w:rsid w:val="0036254C"/>
    <w:rsid w:val="00382F7D"/>
    <w:rsid w:val="003912BD"/>
    <w:rsid w:val="00396604"/>
    <w:rsid w:val="0039792B"/>
    <w:rsid w:val="003A0609"/>
    <w:rsid w:val="003A1C02"/>
    <w:rsid w:val="003B235F"/>
    <w:rsid w:val="003B5E52"/>
    <w:rsid w:val="003C0A59"/>
    <w:rsid w:val="003C5F10"/>
    <w:rsid w:val="003E179D"/>
    <w:rsid w:val="003E40BF"/>
    <w:rsid w:val="003F5145"/>
    <w:rsid w:val="004034B3"/>
    <w:rsid w:val="00406065"/>
    <w:rsid w:val="0040667A"/>
    <w:rsid w:val="00422085"/>
    <w:rsid w:val="00425B58"/>
    <w:rsid w:val="00437F60"/>
    <w:rsid w:val="004540DE"/>
    <w:rsid w:val="00454F88"/>
    <w:rsid w:val="004576AA"/>
    <w:rsid w:val="00465A73"/>
    <w:rsid w:val="00475A5F"/>
    <w:rsid w:val="00481B3D"/>
    <w:rsid w:val="0049264C"/>
    <w:rsid w:val="00495937"/>
    <w:rsid w:val="004A1A60"/>
    <w:rsid w:val="004A2A03"/>
    <w:rsid w:val="004B0CDF"/>
    <w:rsid w:val="004B5A40"/>
    <w:rsid w:val="004B63CC"/>
    <w:rsid w:val="004B7579"/>
    <w:rsid w:val="004C5CF4"/>
    <w:rsid w:val="004D58B0"/>
    <w:rsid w:val="004F4596"/>
    <w:rsid w:val="004F7538"/>
    <w:rsid w:val="00500D4A"/>
    <w:rsid w:val="00537492"/>
    <w:rsid w:val="00586CC3"/>
    <w:rsid w:val="005926CC"/>
    <w:rsid w:val="00597377"/>
    <w:rsid w:val="005B55D6"/>
    <w:rsid w:val="005C283B"/>
    <w:rsid w:val="005C63DC"/>
    <w:rsid w:val="005C6F03"/>
    <w:rsid w:val="005F3CA1"/>
    <w:rsid w:val="005F4C4A"/>
    <w:rsid w:val="00614C6A"/>
    <w:rsid w:val="0061551A"/>
    <w:rsid w:val="00615AFB"/>
    <w:rsid w:val="006631C6"/>
    <w:rsid w:val="00667200"/>
    <w:rsid w:val="00671085"/>
    <w:rsid w:val="00672478"/>
    <w:rsid w:val="0067527E"/>
    <w:rsid w:val="006819FE"/>
    <w:rsid w:val="006825EB"/>
    <w:rsid w:val="00683010"/>
    <w:rsid w:val="00693951"/>
    <w:rsid w:val="006A20E6"/>
    <w:rsid w:val="006A30BE"/>
    <w:rsid w:val="006B1D42"/>
    <w:rsid w:val="006B74FF"/>
    <w:rsid w:val="006D0E4D"/>
    <w:rsid w:val="006E34D5"/>
    <w:rsid w:val="006E7C2A"/>
    <w:rsid w:val="006F0260"/>
    <w:rsid w:val="006F7FB6"/>
    <w:rsid w:val="00714C70"/>
    <w:rsid w:val="00716B28"/>
    <w:rsid w:val="00731600"/>
    <w:rsid w:val="00741746"/>
    <w:rsid w:val="00745F55"/>
    <w:rsid w:val="00750842"/>
    <w:rsid w:val="00754638"/>
    <w:rsid w:val="00761286"/>
    <w:rsid w:val="00762A24"/>
    <w:rsid w:val="00763269"/>
    <w:rsid w:val="00771420"/>
    <w:rsid w:val="00774773"/>
    <w:rsid w:val="007841FC"/>
    <w:rsid w:val="00787576"/>
    <w:rsid w:val="00790116"/>
    <w:rsid w:val="00796A1E"/>
    <w:rsid w:val="007B228D"/>
    <w:rsid w:val="007D6537"/>
    <w:rsid w:val="00813BA8"/>
    <w:rsid w:val="00817383"/>
    <w:rsid w:val="00820224"/>
    <w:rsid w:val="008215A7"/>
    <w:rsid w:val="00830510"/>
    <w:rsid w:val="00834DB3"/>
    <w:rsid w:val="0083706F"/>
    <w:rsid w:val="008402AB"/>
    <w:rsid w:val="0084359A"/>
    <w:rsid w:val="0084669D"/>
    <w:rsid w:val="00850BBB"/>
    <w:rsid w:val="0085171F"/>
    <w:rsid w:val="0085336C"/>
    <w:rsid w:val="00860251"/>
    <w:rsid w:val="00863B41"/>
    <w:rsid w:val="008705F7"/>
    <w:rsid w:val="00871D90"/>
    <w:rsid w:val="0087227F"/>
    <w:rsid w:val="0087604E"/>
    <w:rsid w:val="00881BCD"/>
    <w:rsid w:val="0088208D"/>
    <w:rsid w:val="00886A31"/>
    <w:rsid w:val="0089191E"/>
    <w:rsid w:val="00894692"/>
    <w:rsid w:val="008A0DDD"/>
    <w:rsid w:val="008A1267"/>
    <w:rsid w:val="008B1C21"/>
    <w:rsid w:val="008B2363"/>
    <w:rsid w:val="008D3D1A"/>
    <w:rsid w:val="008E63AD"/>
    <w:rsid w:val="008E7CB3"/>
    <w:rsid w:val="0090321B"/>
    <w:rsid w:val="009058E0"/>
    <w:rsid w:val="0091142B"/>
    <w:rsid w:val="0092497E"/>
    <w:rsid w:val="009325B4"/>
    <w:rsid w:val="00947A6A"/>
    <w:rsid w:val="00953023"/>
    <w:rsid w:val="009621AC"/>
    <w:rsid w:val="009630B8"/>
    <w:rsid w:val="009638FE"/>
    <w:rsid w:val="00970B68"/>
    <w:rsid w:val="009723C5"/>
    <w:rsid w:val="0097584F"/>
    <w:rsid w:val="009815CC"/>
    <w:rsid w:val="009868A5"/>
    <w:rsid w:val="0099273F"/>
    <w:rsid w:val="00992BA2"/>
    <w:rsid w:val="00996E1D"/>
    <w:rsid w:val="009B39D0"/>
    <w:rsid w:val="009C466C"/>
    <w:rsid w:val="009D272F"/>
    <w:rsid w:val="009D29AA"/>
    <w:rsid w:val="009D3FB0"/>
    <w:rsid w:val="009F0CDB"/>
    <w:rsid w:val="00A039F0"/>
    <w:rsid w:val="00A15D2A"/>
    <w:rsid w:val="00A249D1"/>
    <w:rsid w:val="00A319A6"/>
    <w:rsid w:val="00A571EE"/>
    <w:rsid w:val="00A638AE"/>
    <w:rsid w:val="00A96B71"/>
    <w:rsid w:val="00A9757C"/>
    <w:rsid w:val="00A97B84"/>
    <w:rsid w:val="00AA7B24"/>
    <w:rsid w:val="00AC3ED5"/>
    <w:rsid w:val="00AD0F6F"/>
    <w:rsid w:val="00AD56B0"/>
    <w:rsid w:val="00B00820"/>
    <w:rsid w:val="00B1585D"/>
    <w:rsid w:val="00B262F4"/>
    <w:rsid w:val="00B26675"/>
    <w:rsid w:val="00B3639A"/>
    <w:rsid w:val="00B43848"/>
    <w:rsid w:val="00B45812"/>
    <w:rsid w:val="00B50043"/>
    <w:rsid w:val="00B60E82"/>
    <w:rsid w:val="00B86C1C"/>
    <w:rsid w:val="00BB004C"/>
    <w:rsid w:val="00BB594E"/>
    <w:rsid w:val="00BC04C5"/>
    <w:rsid w:val="00BC315F"/>
    <w:rsid w:val="00BC6D0B"/>
    <w:rsid w:val="00BD5912"/>
    <w:rsid w:val="00C1077E"/>
    <w:rsid w:val="00C15BC4"/>
    <w:rsid w:val="00C25A96"/>
    <w:rsid w:val="00C30C9A"/>
    <w:rsid w:val="00C44063"/>
    <w:rsid w:val="00C623C4"/>
    <w:rsid w:val="00C63468"/>
    <w:rsid w:val="00C75EDF"/>
    <w:rsid w:val="00C91706"/>
    <w:rsid w:val="00CA1D73"/>
    <w:rsid w:val="00CC44C9"/>
    <w:rsid w:val="00CD204D"/>
    <w:rsid w:val="00CE3B6B"/>
    <w:rsid w:val="00CF6F22"/>
    <w:rsid w:val="00D002BF"/>
    <w:rsid w:val="00D00E2F"/>
    <w:rsid w:val="00D04804"/>
    <w:rsid w:val="00D1473F"/>
    <w:rsid w:val="00D2071C"/>
    <w:rsid w:val="00D646D1"/>
    <w:rsid w:val="00D75A44"/>
    <w:rsid w:val="00D770F8"/>
    <w:rsid w:val="00D879F0"/>
    <w:rsid w:val="00D905CA"/>
    <w:rsid w:val="00D92894"/>
    <w:rsid w:val="00D9303D"/>
    <w:rsid w:val="00D95282"/>
    <w:rsid w:val="00DA628F"/>
    <w:rsid w:val="00DE18E2"/>
    <w:rsid w:val="00DE2FFB"/>
    <w:rsid w:val="00DF2360"/>
    <w:rsid w:val="00DF6054"/>
    <w:rsid w:val="00E0621D"/>
    <w:rsid w:val="00E33723"/>
    <w:rsid w:val="00E5158D"/>
    <w:rsid w:val="00E52BD5"/>
    <w:rsid w:val="00E6610B"/>
    <w:rsid w:val="00E72480"/>
    <w:rsid w:val="00E73010"/>
    <w:rsid w:val="00E75480"/>
    <w:rsid w:val="00E81265"/>
    <w:rsid w:val="00E905F3"/>
    <w:rsid w:val="00E9297C"/>
    <w:rsid w:val="00EB6B95"/>
    <w:rsid w:val="00EC392F"/>
    <w:rsid w:val="00EC53A0"/>
    <w:rsid w:val="00EE195F"/>
    <w:rsid w:val="00EE22AC"/>
    <w:rsid w:val="00EE345D"/>
    <w:rsid w:val="00EE4FC8"/>
    <w:rsid w:val="00EE6065"/>
    <w:rsid w:val="00EE69C4"/>
    <w:rsid w:val="00EF2599"/>
    <w:rsid w:val="00F00B87"/>
    <w:rsid w:val="00F20803"/>
    <w:rsid w:val="00F216A9"/>
    <w:rsid w:val="00F43EA7"/>
    <w:rsid w:val="00F46201"/>
    <w:rsid w:val="00F516F0"/>
    <w:rsid w:val="00F560E0"/>
    <w:rsid w:val="00F613F0"/>
    <w:rsid w:val="00F65383"/>
    <w:rsid w:val="00F74290"/>
    <w:rsid w:val="00F742F2"/>
    <w:rsid w:val="00F83A34"/>
    <w:rsid w:val="00FA40F7"/>
    <w:rsid w:val="00FC0B6E"/>
    <w:rsid w:val="00FD1921"/>
    <w:rsid w:val="00FD6ED5"/>
    <w:rsid w:val="00FD77C5"/>
    <w:rsid w:val="00FE298A"/>
    <w:rsid w:val="00FE38C0"/>
    <w:rsid w:val="00FF11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36C"/>
    <w:pPr>
      <w:suppressAutoHyphens/>
    </w:pPr>
    <w:rPr>
      <w:sz w:val="24"/>
      <w:szCs w:val="24"/>
      <w:lang w:eastAsia="zh-CN"/>
    </w:rPr>
  </w:style>
  <w:style w:type="paragraph" w:styleId="Nagwek1">
    <w:name w:val="heading 1"/>
    <w:basedOn w:val="Normalny"/>
    <w:next w:val="Normalny"/>
    <w:qFormat/>
    <w:rsid w:val="0085336C"/>
    <w:pPr>
      <w:tabs>
        <w:tab w:val="left" w:pos="540"/>
      </w:tabs>
      <w:spacing w:before="240" w:after="60"/>
      <w:jc w:val="both"/>
      <w:outlineLvl w:val="0"/>
    </w:pPr>
    <w:rPr>
      <w:rFonts w:ascii="Arial" w:hAnsi="Arial" w:cs="Arial"/>
      <w:b/>
      <w:bCs/>
      <w:kern w:val="1"/>
      <w:sz w:val="28"/>
      <w:szCs w:val="32"/>
    </w:rPr>
  </w:style>
  <w:style w:type="paragraph" w:styleId="Nagwek2">
    <w:name w:val="heading 2"/>
    <w:basedOn w:val="Normalny"/>
    <w:next w:val="Normalny"/>
    <w:qFormat/>
    <w:rsid w:val="0085336C"/>
    <w:pPr>
      <w:keepNext/>
      <w:overflowPunct w:val="0"/>
      <w:autoSpaceDE w:val="0"/>
      <w:ind w:left="2410" w:hanging="2070"/>
      <w:textAlignment w:val="baseline"/>
      <w:outlineLvl w:val="1"/>
    </w:pPr>
    <w:rPr>
      <w:b/>
      <w:i/>
      <w:color w:val="000000"/>
      <w:sz w:val="22"/>
      <w:szCs w:val="20"/>
    </w:rPr>
  </w:style>
  <w:style w:type="paragraph" w:styleId="Nagwek3">
    <w:name w:val="heading 3"/>
    <w:basedOn w:val="Normalny"/>
    <w:next w:val="Normalny"/>
    <w:qFormat/>
    <w:rsid w:val="0085336C"/>
    <w:pPr>
      <w:keepNext/>
      <w:jc w:val="center"/>
      <w:outlineLvl w:val="2"/>
    </w:pPr>
    <w:rPr>
      <w:rFonts w:ascii="Arial" w:hAnsi="Arial" w:cs="Arial"/>
      <w:b/>
      <w:bCs/>
    </w:rPr>
  </w:style>
  <w:style w:type="paragraph" w:styleId="Nagwek4">
    <w:name w:val="heading 4"/>
    <w:basedOn w:val="Normalny"/>
    <w:next w:val="Normalny"/>
    <w:qFormat/>
    <w:rsid w:val="0085336C"/>
    <w:pPr>
      <w:keepNext/>
      <w:pageBreakBefore/>
      <w:jc w:val="both"/>
      <w:textAlignment w:val="top"/>
      <w:outlineLvl w:val="3"/>
    </w:pPr>
    <w:rPr>
      <w:rFonts w:ascii="Arial" w:hAnsi="Arial" w:cs="Arial"/>
      <w:b/>
      <w:bCs/>
      <w:sz w:val="28"/>
    </w:rPr>
  </w:style>
  <w:style w:type="paragraph" w:styleId="Nagwek5">
    <w:name w:val="heading 5"/>
    <w:basedOn w:val="Normalny"/>
    <w:next w:val="Normalny"/>
    <w:qFormat/>
    <w:rsid w:val="0085336C"/>
    <w:pPr>
      <w:keepNext/>
      <w:jc w:val="center"/>
      <w:outlineLvl w:val="4"/>
    </w:pPr>
    <w:rPr>
      <w:rFonts w:ascii="Arial" w:hAnsi="Arial" w:cs="Arial"/>
      <w:b/>
      <w:bCs/>
      <w:sz w:val="28"/>
    </w:rPr>
  </w:style>
  <w:style w:type="paragraph" w:styleId="Nagwek6">
    <w:name w:val="heading 6"/>
    <w:basedOn w:val="Normalny"/>
    <w:next w:val="Normalny"/>
    <w:qFormat/>
    <w:rsid w:val="0085336C"/>
    <w:pPr>
      <w:keepNext/>
      <w:outlineLvl w:val="5"/>
    </w:pPr>
    <w:rPr>
      <w:rFonts w:ascii="Arial" w:hAnsi="Arial" w:cs="Arial"/>
      <w:b/>
      <w:bCs/>
    </w:rPr>
  </w:style>
  <w:style w:type="paragraph" w:styleId="Nagwek7">
    <w:name w:val="heading 7"/>
    <w:basedOn w:val="Normalny"/>
    <w:next w:val="Normalny"/>
    <w:qFormat/>
    <w:rsid w:val="0085336C"/>
    <w:pPr>
      <w:keepNext/>
      <w:jc w:val="right"/>
      <w:outlineLvl w:val="6"/>
    </w:pPr>
    <w:rPr>
      <w:rFonts w:ascii="Arial" w:hAnsi="Arial" w:cs="Arial"/>
      <w:color w:val="000000"/>
    </w:rPr>
  </w:style>
  <w:style w:type="paragraph" w:styleId="Nagwek8">
    <w:name w:val="heading 8"/>
    <w:basedOn w:val="Normalny"/>
    <w:next w:val="Normalny"/>
    <w:qFormat/>
    <w:rsid w:val="0085336C"/>
    <w:pPr>
      <w:keepNext/>
      <w:ind w:firstLine="1800"/>
      <w:outlineLvl w:val="7"/>
    </w:pPr>
    <w:rPr>
      <w:rFonts w:ascii="Arial" w:hAnsi="Arial" w:cs="Arial"/>
      <w:b/>
      <w:color w:val="000000"/>
    </w:rPr>
  </w:style>
  <w:style w:type="paragraph" w:styleId="Nagwek9">
    <w:name w:val="heading 9"/>
    <w:basedOn w:val="Normalny"/>
    <w:next w:val="Normalny"/>
    <w:qFormat/>
    <w:rsid w:val="0085336C"/>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5336C"/>
  </w:style>
  <w:style w:type="character" w:customStyle="1" w:styleId="WW8Num1z1">
    <w:name w:val="WW8Num1z1"/>
    <w:rsid w:val="0085336C"/>
  </w:style>
  <w:style w:type="character" w:customStyle="1" w:styleId="WW8Num1z2">
    <w:name w:val="WW8Num1z2"/>
    <w:rsid w:val="0085336C"/>
  </w:style>
  <w:style w:type="character" w:customStyle="1" w:styleId="WW8Num1z3">
    <w:name w:val="WW8Num1z3"/>
    <w:rsid w:val="0085336C"/>
  </w:style>
  <w:style w:type="character" w:customStyle="1" w:styleId="WW8Num1z4">
    <w:name w:val="WW8Num1z4"/>
    <w:rsid w:val="0085336C"/>
  </w:style>
  <w:style w:type="character" w:customStyle="1" w:styleId="WW8Num1z5">
    <w:name w:val="WW8Num1z5"/>
    <w:rsid w:val="0085336C"/>
  </w:style>
  <w:style w:type="character" w:customStyle="1" w:styleId="WW8Num1z6">
    <w:name w:val="WW8Num1z6"/>
    <w:rsid w:val="0085336C"/>
  </w:style>
  <w:style w:type="character" w:customStyle="1" w:styleId="WW8Num1z7">
    <w:name w:val="WW8Num1z7"/>
    <w:rsid w:val="0085336C"/>
  </w:style>
  <w:style w:type="character" w:customStyle="1" w:styleId="WW8Num1z8">
    <w:name w:val="WW8Num1z8"/>
    <w:rsid w:val="0085336C"/>
  </w:style>
  <w:style w:type="character" w:customStyle="1" w:styleId="WW8Num2z0">
    <w:name w:val="WW8Num2z0"/>
    <w:rsid w:val="0085336C"/>
  </w:style>
  <w:style w:type="character" w:customStyle="1" w:styleId="WW8Num2z1">
    <w:name w:val="WW8Num2z1"/>
    <w:rsid w:val="0085336C"/>
  </w:style>
  <w:style w:type="character" w:customStyle="1" w:styleId="WW8Num2z2">
    <w:name w:val="WW8Num2z2"/>
    <w:rsid w:val="0085336C"/>
  </w:style>
  <w:style w:type="character" w:customStyle="1" w:styleId="WW8Num2z3">
    <w:name w:val="WW8Num2z3"/>
    <w:rsid w:val="0085336C"/>
  </w:style>
  <w:style w:type="character" w:customStyle="1" w:styleId="WW8Num2z4">
    <w:name w:val="WW8Num2z4"/>
    <w:rsid w:val="0085336C"/>
  </w:style>
  <w:style w:type="character" w:customStyle="1" w:styleId="WW8Num2z5">
    <w:name w:val="WW8Num2z5"/>
    <w:rsid w:val="0085336C"/>
  </w:style>
  <w:style w:type="character" w:customStyle="1" w:styleId="WW8Num2z6">
    <w:name w:val="WW8Num2z6"/>
    <w:rsid w:val="0085336C"/>
  </w:style>
  <w:style w:type="character" w:customStyle="1" w:styleId="WW8Num2z7">
    <w:name w:val="WW8Num2z7"/>
    <w:rsid w:val="0085336C"/>
  </w:style>
  <w:style w:type="character" w:customStyle="1" w:styleId="WW8Num2z8">
    <w:name w:val="WW8Num2z8"/>
    <w:rsid w:val="0085336C"/>
  </w:style>
  <w:style w:type="character" w:customStyle="1" w:styleId="WW8Num3z0">
    <w:name w:val="WW8Num3z0"/>
    <w:rsid w:val="0085336C"/>
  </w:style>
  <w:style w:type="character" w:customStyle="1" w:styleId="WW8Num3z1">
    <w:name w:val="WW8Num3z1"/>
    <w:rsid w:val="0085336C"/>
  </w:style>
  <w:style w:type="character" w:customStyle="1" w:styleId="WW8Num3z2">
    <w:name w:val="WW8Num3z2"/>
    <w:rsid w:val="0085336C"/>
    <w:rPr>
      <w:rFonts w:cs="Arial"/>
    </w:rPr>
  </w:style>
  <w:style w:type="character" w:customStyle="1" w:styleId="WW8Num3z3">
    <w:name w:val="WW8Num3z3"/>
    <w:rsid w:val="0085336C"/>
  </w:style>
  <w:style w:type="character" w:customStyle="1" w:styleId="WW8Num3z4">
    <w:name w:val="WW8Num3z4"/>
    <w:rsid w:val="0085336C"/>
  </w:style>
  <w:style w:type="character" w:customStyle="1" w:styleId="WW8Num3z5">
    <w:name w:val="WW8Num3z5"/>
    <w:rsid w:val="0085336C"/>
  </w:style>
  <w:style w:type="character" w:customStyle="1" w:styleId="WW8Num3z6">
    <w:name w:val="WW8Num3z6"/>
    <w:rsid w:val="0085336C"/>
  </w:style>
  <w:style w:type="character" w:customStyle="1" w:styleId="WW8Num3z7">
    <w:name w:val="WW8Num3z7"/>
    <w:rsid w:val="0085336C"/>
  </w:style>
  <w:style w:type="character" w:customStyle="1" w:styleId="WW8Num3z8">
    <w:name w:val="WW8Num3z8"/>
    <w:rsid w:val="0085336C"/>
  </w:style>
  <w:style w:type="character" w:customStyle="1" w:styleId="WW8Num4z0">
    <w:name w:val="WW8Num4z0"/>
    <w:rsid w:val="0085336C"/>
  </w:style>
  <w:style w:type="character" w:customStyle="1" w:styleId="WW8Num5z0">
    <w:name w:val="WW8Num5z0"/>
    <w:rsid w:val="0085336C"/>
  </w:style>
  <w:style w:type="character" w:customStyle="1" w:styleId="WW8Num5z1">
    <w:name w:val="WW8Num5z1"/>
    <w:rsid w:val="0085336C"/>
  </w:style>
  <w:style w:type="character" w:customStyle="1" w:styleId="WW8Num5z2">
    <w:name w:val="WW8Num5z2"/>
    <w:rsid w:val="0085336C"/>
    <w:rPr>
      <w:rFonts w:ascii="Arial" w:hAnsi="Arial" w:cs="Arial"/>
    </w:rPr>
  </w:style>
  <w:style w:type="character" w:customStyle="1" w:styleId="WW8Num5z3">
    <w:name w:val="WW8Num5z3"/>
    <w:rsid w:val="0085336C"/>
  </w:style>
  <w:style w:type="character" w:customStyle="1" w:styleId="WW8Num5z4">
    <w:name w:val="WW8Num5z4"/>
    <w:rsid w:val="0085336C"/>
  </w:style>
  <w:style w:type="character" w:customStyle="1" w:styleId="WW8Num5z5">
    <w:name w:val="WW8Num5z5"/>
    <w:rsid w:val="0085336C"/>
  </w:style>
  <w:style w:type="character" w:customStyle="1" w:styleId="WW8Num5z6">
    <w:name w:val="WW8Num5z6"/>
    <w:rsid w:val="0085336C"/>
  </w:style>
  <w:style w:type="character" w:customStyle="1" w:styleId="WW8Num5z7">
    <w:name w:val="WW8Num5z7"/>
    <w:rsid w:val="0085336C"/>
  </w:style>
  <w:style w:type="character" w:customStyle="1" w:styleId="WW8Num5z8">
    <w:name w:val="WW8Num5z8"/>
    <w:rsid w:val="0085336C"/>
  </w:style>
  <w:style w:type="character" w:customStyle="1" w:styleId="WW8Num6z0">
    <w:name w:val="WW8Num6z0"/>
    <w:rsid w:val="0085336C"/>
  </w:style>
  <w:style w:type="character" w:customStyle="1" w:styleId="WW8Num6z1">
    <w:name w:val="WW8Num6z1"/>
    <w:rsid w:val="0085336C"/>
  </w:style>
  <w:style w:type="character" w:customStyle="1" w:styleId="WW8Num6z2">
    <w:name w:val="WW8Num6z2"/>
    <w:rsid w:val="0085336C"/>
  </w:style>
  <w:style w:type="character" w:customStyle="1" w:styleId="WW8Num6z3">
    <w:name w:val="WW8Num6z3"/>
    <w:rsid w:val="0085336C"/>
  </w:style>
  <w:style w:type="character" w:customStyle="1" w:styleId="WW8Num6z4">
    <w:name w:val="WW8Num6z4"/>
    <w:rsid w:val="0085336C"/>
  </w:style>
  <w:style w:type="character" w:customStyle="1" w:styleId="WW8Num6z5">
    <w:name w:val="WW8Num6z5"/>
    <w:rsid w:val="0085336C"/>
  </w:style>
  <w:style w:type="character" w:customStyle="1" w:styleId="WW8Num6z6">
    <w:name w:val="WW8Num6z6"/>
    <w:rsid w:val="0085336C"/>
  </w:style>
  <w:style w:type="character" w:customStyle="1" w:styleId="WW8Num6z7">
    <w:name w:val="WW8Num6z7"/>
    <w:rsid w:val="0085336C"/>
  </w:style>
  <w:style w:type="character" w:customStyle="1" w:styleId="WW8Num6z8">
    <w:name w:val="WW8Num6z8"/>
    <w:rsid w:val="0085336C"/>
  </w:style>
  <w:style w:type="character" w:customStyle="1" w:styleId="WW8Num7z0">
    <w:name w:val="WW8Num7z0"/>
    <w:rsid w:val="0085336C"/>
    <w:rPr>
      <w:rFonts w:ascii="Arial Unicode MS" w:eastAsia="Arial Unicode MS" w:hAnsi="Arial Unicode MS" w:cs="Arial Unicode MS"/>
      <w:sz w:val="24"/>
      <w:szCs w:val="24"/>
    </w:rPr>
  </w:style>
  <w:style w:type="character" w:customStyle="1" w:styleId="WW8Num8z0">
    <w:name w:val="WW8Num8z0"/>
    <w:rsid w:val="0085336C"/>
    <w:rPr>
      <w:rFonts w:ascii="Arial" w:hAnsi="Arial" w:cs="Times New Roman"/>
      <w:strike w:val="0"/>
      <w:dstrike w:val="0"/>
      <w:szCs w:val="22"/>
    </w:rPr>
  </w:style>
  <w:style w:type="character" w:customStyle="1" w:styleId="WW8Num8z1">
    <w:name w:val="WW8Num8z1"/>
    <w:rsid w:val="0085336C"/>
    <w:rPr>
      <w:rFonts w:cs="Times New Roman"/>
    </w:rPr>
  </w:style>
  <w:style w:type="character" w:customStyle="1" w:styleId="WW8Num9z0">
    <w:name w:val="WW8Num9z0"/>
    <w:rsid w:val="0085336C"/>
    <w:rPr>
      <w:rFonts w:ascii="Arial" w:hAnsi="Arial" w:cs="Arial"/>
      <w:sz w:val="24"/>
      <w:szCs w:val="24"/>
    </w:rPr>
  </w:style>
  <w:style w:type="character" w:customStyle="1" w:styleId="WW8Num10z0">
    <w:name w:val="WW8Num10z0"/>
    <w:rsid w:val="0085336C"/>
    <w:rPr>
      <w:rFonts w:ascii="Arial Unicode MS" w:eastAsia="Arial Unicode MS" w:hAnsi="Arial Unicode MS" w:cs="Arial Unicode MS"/>
      <w:sz w:val="24"/>
      <w:szCs w:val="24"/>
    </w:rPr>
  </w:style>
  <w:style w:type="character" w:customStyle="1" w:styleId="WW8Num11z0">
    <w:name w:val="WW8Num11z0"/>
    <w:rsid w:val="0085336C"/>
    <w:rPr>
      <w:rFonts w:ascii="Wingdings" w:hAnsi="Wingdings" w:cs="Wingdings"/>
      <w:sz w:val="18"/>
    </w:rPr>
  </w:style>
  <w:style w:type="character" w:customStyle="1" w:styleId="WW8Num11z1">
    <w:name w:val="WW8Num11z1"/>
    <w:rsid w:val="0085336C"/>
    <w:rPr>
      <w:rFonts w:ascii="Courier New" w:hAnsi="Courier New" w:cs="Courier New"/>
    </w:rPr>
  </w:style>
  <w:style w:type="character" w:customStyle="1" w:styleId="WW8Num11z2">
    <w:name w:val="WW8Num11z2"/>
    <w:rsid w:val="0085336C"/>
    <w:rPr>
      <w:rFonts w:ascii="Wingdings" w:hAnsi="Wingdings" w:cs="Wingdings"/>
    </w:rPr>
  </w:style>
  <w:style w:type="character" w:customStyle="1" w:styleId="WW8Num11z3">
    <w:name w:val="WW8Num11z3"/>
    <w:rsid w:val="0085336C"/>
    <w:rPr>
      <w:rFonts w:ascii="Symbol" w:hAnsi="Symbol" w:cs="Symbol"/>
    </w:rPr>
  </w:style>
  <w:style w:type="character" w:customStyle="1" w:styleId="WW8Num12z0">
    <w:name w:val="WW8Num12z0"/>
    <w:rsid w:val="0085336C"/>
    <w:rPr>
      <w:rFonts w:ascii="Arial Unicode MS" w:eastAsia="Arial Unicode MS" w:hAnsi="Arial Unicode MS" w:cs="Arial Unicode MS"/>
      <w:sz w:val="24"/>
      <w:szCs w:val="24"/>
    </w:rPr>
  </w:style>
  <w:style w:type="character" w:customStyle="1" w:styleId="WW8Num13z0">
    <w:name w:val="WW8Num13z0"/>
    <w:rsid w:val="0085336C"/>
    <w:rPr>
      <w:rFonts w:ascii="Arial Unicode MS" w:eastAsia="Arial Unicode MS" w:hAnsi="Arial Unicode MS" w:cs="Arial Unicode MS"/>
      <w:sz w:val="24"/>
      <w:szCs w:val="24"/>
    </w:rPr>
  </w:style>
  <w:style w:type="character" w:customStyle="1" w:styleId="WW8Num14z0">
    <w:name w:val="WW8Num14z0"/>
    <w:rsid w:val="0085336C"/>
    <w:rPr>
      <w:rFonts w:ascii="Arial Unicode MS" w:eastAsia="Arial Unicode MS" w:hAnsi="Arial Unicode MS" w:cs="Arial Unicode MS"/>
      <w:sz w:val="24"/>
      <w:szCs w:val="24"/>
    </w:rPr>
  </w:style>
  <w:style w:type="character" w:customStyle="1" w:styleId="WW8Num15z0">
    <w:name w:val="WW8Num15z0"/>
    <w:rsid w:val="0085336C"/>
    <w:rPr>
      <w:rFonts w:ascii="Arial" w:hAnsi="Arial" w:cs="Arial"/>
    </w:rPr>
  </w:style>
  <w:style w:type="character" w:customStyle="1" w:styleId="WW8Num15z1">
    <w:name w:val="WW8Num15z1"/>
    <w:rsid w:val="0085336C"/>
  </w:style>
  <w:style w:type="character" w:customStyle="1" w:styleId="WW8Num15z2">
    <w:name w:val="WW8Num15z2"/>
    <w:rsid w:val="0085336C"/>
  </w:style>
  <w:style w:type="character" w:customStyle="1" w:styleId="WW8Num15z3">
    <w:name w:val="WW8Num15z3"/>
    <w:rsid w:val="0085336C"/>
  </w:style>
  <w:style w:type="character" w:customStyle="1" w:styleId="WW8Num15z4">
    <w:name w:val="WW8Num15z4"/>
    <w:rsid w:val="0085336C"/>
  </w:style>
  <w:style w:type="character" w:customStyle="1" w:styleId="WW8Num15z5">
    <w:name w:val="WW8Num15z5"/>
    <w:rsid w:val="0085336C"/>
  </w:style>
  <w:style w:type="character" w:customStyle="1" w:styleId="WW8Num15z6">
    <w:name w:val="WW8Num15z6"/>
    <w:rsid w:val="0085336C"/>
  </w:style>
  <w:style w:type="character" w:customStyle="1" w:styleId="WW8Num15z7">
    <w:name w:val="WW8Num15z7"/>
    <w:rsid w:val="0085336C"/>
  </w:style>
  <w:style w:type="character" w:customStyle="1" w:styleId="WW8Num15z8">
    <w:name w:val="WW8Num15z8"/>
    <w:rsid w:val="0085336C"/>
  </w:style>
  <w:style w:type="character" w:customStyle="1" w:styleId="WW8Num16z0">
    <w:name w:val="WW8Num16z0"/>
    <w:rsid w:val="0085336C"/>
  </w:style>
  <w:style w:type="character" w:customStyle="1" w:styleId="WW8Num16z1">
    <w:name w:val="WW8Num16z1"/>
    <w:rsid w:val="0085336C"/>
    <w:rPr>
      <w:rFonts w:ascii="Arial" w:hAnsi="Arial" w:cs="Arial"/>
      <w:color w:val="000000"/>
    </w:rPr>
  </w:style>
  <w:style w:type="character" w:customStyle="1" w:styleId="WW8Num16z2">
    <w:name w:val="WW8Num16z2"/>
    <w:rsid w:val="0085336C"/>
    <w:rPr>
      <w:rFonts w:ascii="Arial" w:eastAsia="Times New Roman" w:hAnsi="Arial" w:cs="Arial"/>
    </w:rPr>
  </w:style>
  <w:style w:type="character" w:customStyle="1" w:styleId="WW8Num16z3">
    <w:name w:val="WW8Num16z3"/>
    <w:rsid w:val="0085336C"/>
  </w:style>
  <w:style w:type="character" w:customStyle="1" w:styleId="WW8Num16z4">
    <w:name w:val="WW8Num16z4"/>
    <w:rsid w:val="0085336C"/>
  </w:style>
  <w:style w:type="character" w:customStyle="1" w:styleId="WW8Num16z5">
    <w:name w:val="WW8Num16z5"/>
    <w:rsid w:val="0085336C"/>
  </w:style>
  <w:style w:type="character" w:customStyle="1" w:styleId="WW8Num16z6">
    <w:name w:val="WW8Num16z6"/>
    <w:rsid w:val="0085336C"/>
  </w:style>
  <w:style w:type="character" w:customStyle="1" w:styleId="WW8Num16z7">
    <w:name w:val="WW8Num16z7"/>
    <w:rsid w:val="0085336C"/>
  </w:style>
  <w:style w:type="character" w:customStyle="1" w:styleId="WW8Num16z8">
    <w:name w:val="WW8Num16z8"/>
    <w:rsid w:val="0085336C"/>
  </w:style>
  <w:style w:type="character" w:customStyle="1" w:styleId="WW8Num17z0">
    <w:name w:val="WW8Num17z0"/>
    <w:rsid w:val="0085336C"/>
    <w:rPr>
      <w:rFonts w:ascii="Arial" w:hAnsi="Arial" w:cs="Arial"/>
      <w:color w:val="000000"/>
      <w:lang w:val="pl-PL" w:eastAsia="pl-PL"/>
    </w:rPr>
  </w:style>
  <w:style w:type="character" w:customStyle="1" w:styleId="WW8Num17z1">
    <w:name w:val="WW8Num17z1"/>
    <w:rsid w:val="0085336C"/>
  </w:style>
  <w:style w:type="character" w:customStyle="1" w:styleId="WW8Num17z2">
    <w:name w:val="WW8Num17z2"/>
    <w:rsid w:val="0085336C"/>
  </w:style>
  <w:style w:type="character" w:customStyle="1" w:styleId="WW8Num17z3">
    <w:name w:val="WW8Num17z3"/>
    <w:rsid w:val="0085336C"/>
  </w:style>
  <w:style w:type="character" w:customStyle="1" w:styleId="WW8Num17z4">
    <w:name w:val="WW8Num17z4"/>
    <w:rsid w:val="0085336C"/>
  </w:style>
  <w:style w:type="character" w:customStyle="1" w:styleId="WW8Num17z5">
    <w:name w:val="WW8Num17z5"/>
    <w:rsid w:val="0085336C"/>
  </w:style>
  <w:style w:type="character" w:customStyle="1" w:styleId="WW8Num17z6">
    <w:name w:val="WW8Num17z6"/>
    <w:rsid w:val="0085336C"/>
  </w:style>
  <w:style w:type="character" w:customStyle="1" w:styleId="WW8Num17z7">
    <w:name w:val="WW8Num17z7"/>
    <w:rsid w:val="0085336C"/>
  </w:style>
  <w:style w:type="character" w:customStyle="1" w:styleId="WW8Num17z8">
    <w:name w:val="WW8Num17z8"/>
    <w:rsid w:val="0085336C"/>
  </w:style>
  <w:style w:type="character" w:customStyle="1" w:styleId="WW8Num18z0">
    <w:name w:val="WW8Num18z0"/>
    <w:rsid w:val="0085336C"/>
  </w:style>
  <w:style w:type="character" w:customStyle="1" w:styleId="WW8Num19z0">
    <w:name w:val="WW8Num19z0"/>
    <w:rsid w:val="0085336C"/>
    <w:rPr>
      <w:rFonts w:ascii="Arial" w:hAnsi="Arial" w:cs="Times New Roman"/>
    </w:rPr>
  </w:style>
  <w:style w:type="character" w:customStyle="1" w:styleId="WW8Num20z0">
    <w:name w:val="WW8Num20z0"/>
    <w:rsid w:val="0085336C"/>
    <w:rPr>
      <w:rFonts w:ascii="Arial" w:hAnsi="Arial" w:cs="Arial"/>
      <w:lang w:val="pl-PL" w:eastAsia="pl-PL"/>
    </w:rPr>
  </w:style>
  <w:style w:type="character" w:customStyle="1" w:styleId="WW8Num20z1">
    <w:name w:val="WW8Num20z1"/>
    <w:rsid w:val="0085336C"/>
    <w:rPr>
      <w:rFonts w:cs="Times New Roman"/>
    </w:rPr>
  </w:style>
  <w:style w:type="character" w:customStyle="1" w:styleId="WW8Num21z0">
    <w:name w:val="WW8Num21z0"/>
    <w:rsid w:val="0085336C"/>
    <w:rPr>
      <w:rFonts w:ascii="Arial Unicode MS" w:eastAsia="Arial Unicode MS" w:hAnsi="Arial Unicode MS" w:cs="Arial Unicode MS"/>
      <w:sz w:val="24"/>
      <w:szCs w:val="24"/>
    </w:rPr>
  </w:style>
  <w:style w:type="character" w:customStyle="1" w:styleId="WW8Num22z0">
    <w:name w:val="WW8Num22z0"/>
    <w:rsid w:val="0085336C"/>
    <w:rPr>
      <w:rFonts w:ascii="Arial Unicode MS" w:eastAsia="Arial Unicode MS" w:hAnsi="Arial Unicode MS" w:cs="Arial Unicode MS"/>
      <w:sz w:val="24"/>
      <w:szCs w:val="24"/>
    </w:rPr>
  </w:style>
  <w:style w:type="character" w:customStyle="1" w:styleId="WW8Num23z0">
    <w:name w:val="WW8Num23z0"/>
    <w:rsid w:val="0085336C"/>
    <w:rPr>
      <w:rFonts w:ascii="Arial" w:hAnsi="Arial" w:cs="Times New Roman"/>
      <w:spacing w:val="2"/>
    </w:rPr>
  </w:style>
  <w:style w:type="character" w:customStyle="1" w:styleId="WW8Num24z0">
    <w:name w:val="WW8Num24z0"/>
    <w:rsid w:val="0085336C"/>
  </w:style>
  <w:style w:type="character" w:customStyle="1" w:styleId="WW8Num24z1">
    <w:name w:val="WW8Num24z1"/>
    <w:rsid w:val="0085336C"/>
  </w:style>
  <w:style w:type="character" w:customStyle="1" w:styleId="WW8Num24z2">
    <w:name w:val="WW8Num24z2"/>
    <w:rsid w:val="0085336C"/>
  </w:style>
  <w:style w:type="character" w:customStyle="1" w:styleId="WW8Num24z3">
    <w:name w:val="WW8Num24z3"/>
    <w:rsid w:val="0085336C"/>
    <w:rPr>
      <w:rFonts w:ascii="Arial" w:hAnsi="Arial" w:cs="Arial"/>
      <w:szCs w:val="22"/>
    </w:rPr>
  </w:style>
  <w:style w:type="character" w:customStyle="1" w:styleId="WW8Num24z4">
    <w:name w:val="WW8Num24z4"/>
    <w:rsid w:val="0085336C"/>
    <w:rPr>
      <w:b w:val="0"/>
      <w:i w:val="0"/>
      <w:sz w:val="20"/>
    </w:rPr>
  </w:style>
  <w:style w:type="character" w:customStyle="1" w:styleId="WW8Num24z5">
    <w:name w:val="WW8Num24z5"/>
    <w:rsid w:val="0085336C"/>
  </w:style>
  <w:style w:type="character" w:customStyle="1" w:styleId="WW8Num24z6">
    <w:name w:val="WW8Num24z6"/>
    <w:rsid w:val="0085336C"/>
  </w:style>
  <w:style w:type="character" w:customStyle="1" w:styleId="WW8Num24z7">
    <w:name w:val="WW8Num24z7"/>
    <w:rsid w:val="0085336C"/>
  </w:style>
  <w:style w:type="character" w:customStyle="1" w:styleId="WW8Num24z8">
    <w:name w:val="WW8Num24z8"/>
    <w:rsid w:val="0085336C"/>
  </w:style>
  <w:style w:type="character" w:customStyle="1" w:styleId="WW8Num25z0">
    <w:name w:val="WW8Num25z0"/>
    <w:rsid w:val="0085336C"/>
    <w:rPr>
      <w:rFonts w:ascii="Arial Unicode MS" w:eastAsia="Arial Unicode MS" w:hAnsi="Arial Unicode MS" w:cs="Arial Unicode MS"/>
      <w:sz w:val="24"/>
      <w:szCs w:val="24"/>
    </w:rPr>
  </w:style>
  <w:style w:type="character" w:customStyle="1" w:styleId="WW8Num26z0">
    <w:name w:val="WW8Num26z0"/>
    <w:rsid w:val="0085336C"/>
    <w:rPr>
      <w:rFonts w:ascii="Arial Unicode MS" w:eastAsia="Arial Unicode MS" w:hAnsi="Arial Unicode MS" w:cs="Arial Unicode MS"/>
      <w:sz w:val="24"/>
      <w:szCs w:val="24"/>
    </w:rPr>
  </w:style>
  <w:style w:type="character" w:customStyle="1" w:styleId="WW8Num27z0">
    <w:name w:val="WW8Num27z0"/>
    <w:rsid w:val="0085336C"/>
    <w:rPr>
      <w:rFonts w:ascii="Arial" w:hAnsi="Arial" w:cs="Arial"/>
      <w:i/>
    </w:rPr>
  </w:style>
  <w:style w:type="character" w:customStyle="1" w:styleId="WW8Num27z1">
    <w:name w:val="WW8Num27z1"/>
    <w:rsid w:val="0085336C"/>
  </w:style>
  <w:style w:type="character" w:customStyle="1" w:styleId="WW8Num27z2">
    <w:name w:val="WW8Num27z2"/>
    <w:rsid w:val="0085336C"/>
  </w:style>
  <w:style w:type="character" w:customStyle="1" w:styleId="WW8Num27z3">
    <w:name w:val="WW8Num27z3"/>
    <w:rsid w:val="0085336C"/>
  </w:style>
  <w:style w:type="character" w:customStyle="1" w:styleId="WW8Num27z4">
    <w:name w:val="WW8Num27z4"/>
    <w:rsid w:val="0085336C"/>
  </w:style>
  <w:style w:type="character" w:customStyle="1" w:styleId="WW8Num27z5">
    <w:name w:val="WW8Num27z5"/>
    <w:rsid w:val="0085336C"/>
  </w:style>
  <w:style w:type="character" w:customStyle="1" w:styleId="WW8Num27z6">
    <w:name w:val="WW8Num27z6"/>
    <w:rsid w:val="0085336C"/>
  </w:style>
  <w:style w:type="character" w:customStyle="1" w:styleId="WW8Num27z7">
    <w:name w:val="WW8Num27z7"/>
    <w:rsid w:val="0085336C"/>
  </w:style>
  <w:style w:type="character" w:customStyle="1" w:styleId="WW8Num27z8">
    <w:name w:val="WW8Num27z8"/>
    <w:rsid w:val="0085336C"/>
  </w:style>
  <w:style w:type="character" w:customStyle="1" w:styleId="WW8Num28z0">
    <w:name w:val="WW8Num28z0"/>
    <w:rsid w:val="0085336C"/>
    <w:rPr>
      <w:rFonts w:ascii="Arial" w:hAnsi="Arial" w:cs="Arial"/>
      <w:color w:val="000000"/>
    </w:rPr>
  </w:style>
  <w:style w:type="character" w:customStyle="1" w:styleId="WW8Num28z1">
    <w:name w:val="WW8Num28z1"/>
    <w:rsid w:val="0085336C"/>
  </w:style>
  <w:style w:type="character" w:customStyle="1" w:styleId="WW8Num28z2">
    <w:name w:val="WW8Num28z2"/>
    <w:rsid w:val="0085336C"/>
  </w:style>
  <w:style w:type="character" w:customStyle="1" w:styleId="WW8Num28z3">
    <w:name w:val="WW8Num28z3"/>
    <w:rsid w:val="0085336C"/>
  </w:style>
  <w:style w:type="character" w:customStyle="1" w:styleId="WW8Num28z4">
    <w:name w:val="WW8Num28z4"/>
    <w:rsid w:val="0085336C"/>
  </w:style>
  <w:style w:type="character" w:customStyle="1" w:styleId="WW8Num28z5">
    <w:name w:val="WW8Num28z5"/>
    <w:rsid w:val="0085336C"/>
  </w:style>
  <w:style w:type="character" w:customStyle="1" w:styleId="WW8Num28z6">
    <w:name w:val="WW8Num28z6"/>
    <w:rsid w:val="0085336C"/>
  </w:style>
  <w:style w:type="character" w:customStyle="1" w:styleId="WW8Num28z7">
    <w:name w:val="WW8Num28z7"/>
    <w:rsid w:val="0085336C"/>
  </w:style>
  <w:style w:type="character" w:customStyle="1" w:styleId="WW8Num28z8">
    <w:name w:val="WW8Num28z8"/>
    <w:rsid w:val="0085336C"/>
  </w:style>
  <w:style w:type="character" w:customStyle="1" w:styleId="WW8Num29z0">
    <w:name w:val="WW8Num29z0"/>
    <w:rsid w:val="0085336C"/>
    <w:rPr>
      <w:rFonts w:ascii="Arial Unicode MS" w:eastAsia="Arial Unicode MS" w:hAnsi="Arial Unicode MS" w:cs="Arial Unicode MS"/>
      <w:sz w:val="24"/>
      <w:szCs w:val="24"/>
    </w:rPr>
  </w:style>
  <w:style w:type="character" w:customStyle="1" w:styleId="WW8Num30z0">
    <w:name w:val="WW8Num30z0"/>
    <w:rsid w:val="0085336C"/>
  </w:style>
  <w:style w:type="character" w:customStyle="1" w:styleId="WW8Num30z1">
    <w:name w:val="WW8Num30z1"/>
    <w:rsid w:val="0085336C"/>
  </w:style>
  <w:style w:type="character" w:customStyle="1" w:styleId="WW8Num30z2">
    <w:name w:val="WW8Num30z2"/>
    <w:rsid w:val="0085336C"/>
  </w:style>
  <w:style w:type="character" w:customStyle="1" w:styleId="WW8Num30z3">
    <w:name w:val="WW8Num30z3"/>
    <w:rsid w:val="0085336C"/>
  </w:style>
  <w:style w:type="character" w:customStyle="1" w:styleId="WW8Num30z4">
    <w:name w:val="WW8Num30z4"/>
    <w:rsid w:val="0085336C"/>
  </w:style>
  <w:style w:type="character" w:customStyle="1" w:styleId="WW8Num30z5">
    <w:name w:val="WW8Num30z5"/>
    <w:rsid w:val="0085336C"/>
  </w:style>
  <w:style w:type="character" w:customStyle="1" w:styleId="WW8Num30z6">
    <w:name w:val="WW8Num30z6"/>
    <w:rsid w:val="0085336C"/>
  </w:style>
  <w:style w:type="character" w:customStyle="1" w:styleId="WW8Num30z7">
    <w:name w:val="WW8Num30z7"/>
    <w:rsid w:val="0085336C"/>
  </w:style>
  <w:style w:type="character" w:customStyle="1" w:styleId="WW8Num30z8">
    <w:name w:val="WW8Num30z8"/>
    <w:rsid w:val="0085336C"/>
  </w:style>
  <w:style w:type="character" w:customStyle="1" w:styleId="WW8Num31z0">
    <w:name w:val="WW8Num31z0"/>
    <w:rsid w:val="0085336C"/>
    <w:rPr>
      <w:rFonts w:ascii="Arial" w:hAnsi="Arial" w:cs="Times New Roman"/>
    </w:rPr>
  </w:style>
  <w:style w:type="character" w:customStyle="1" w:styleId="WW8Num32z0">
    <w:name w:val="WW8Num32z0"/>
    <w:rsid w:val="0085336C"/>
    <w:rPr>
      <w:rFonts w:ascii="Symbol" w:hAnsi="Symbol" w:cs="Symbol"/>
      <w:lang w:val="pl-PL" w:eastAsia="pl-PL"/>
    </w:rPr>
  </w:style>
  <w:style w:type="character" w:customStyle="1" w:styleId="WW8Num32z1">
    <w:name w:val="WW8Num32z1"/>
    <w:rsid w:val="0085336C"/>
    <w:rPr>
      <w:rFonts w:ascii="Courier New" w:hAnsi="Courier New" w:cs="Courier New"/>
    </w:rPr>
  </w:style>
  <w:style w:type="character" w:customStyle="1" w:styleId="WW8Num32z2">
    <w:name w:val="WW8Num32z2"/>
    <w:rsid w:val="0085336C"/>
    <w:rPr>
      <w:rFonts w:ascii="Wingdings" w:hAnsi="Wingdings" w:cs="Wingdings"/>
    </w:rPr>
  </w:style>
  <w:style w:type="character" w:customStyle="1" w:styleId="WW8Num33z0">
    <w:name w:val="WW8Num33z0"/>
    <w:rsid w:val="0085336C"/>
    <w:rPr>
      <w:rFonts w:ascii="Arial Unicode MS" w:eastAsia="Arial Unicode MS" w:hAnsi="Arial Unicode MS" w:cs="Arial Unicode MS"/>
      <w:sz w:val="24"/>
      <w:szCs w:val="24"/>
    </w:rPr>
  </w:style>
  <w:style w:type="character" w:customStyle="1" w:styleId="WW8Num34z0">
    <w:name w:val="WW8Num34z0"/>
    <w:rsid w:val="0085336C"/>
  </w:style>
  <w:style w:type="character" w:customStyle="1" w:styleId="WW8Num34z1">
    <w:name w:val="WW8Num34z1"/>
    <w:rsid w:val="0085336C"/>
  </w:style>
  <w:style w:type="character" w:customStyle="1" w:styleId="WW8Num34z2">
    <w:name w:val="WW8Num34z2"/>
    <w:rsid w:val="0085336C"/>
  </w:style>
  <w:style w:type="character" w:customStyle="1" w:styleId="WW8Num34z3">
    <w:name w:val="WW8Num34z3"/>
    <w:rsid w:val="0085336C"/>
  </w:style>
  <w:style w:type="character" w:customStyle="1" w:styleId="WW8Num34z4">
    <w:name w:val="WW8Num34z4"/>
    <w:rsid w:val="0085336C"/>
  </w:style>
  <w:style w:type="character" w:customStyle="1" w:styleId="WW8Num34z5">
    <w:name w:val="WW8Num34z5"/>
    <w:rsid w:val="0085336C"/>
  </w:style>
  <w:style w:type="character" w:customStyle="1" w:styleId="WW8Num34z6">
    <w:name w:val="WW8Num34z6"/>
    <w:rsid w:val="0085336C"/>
  </w:style>
  <w:style w:type="character" w:customStyle="1" w:styleId="WW8Num34z7">
    <w:name w:val="WW8Num34z7"/>
    <w:rsid w:val="0085336C"/>
  </w:style>
  <w:style w:type="character" w:customStyle="1" w:styleId="WW8Num34z8">
    <w:name w:val="WW8Num34z8"/>
    <w:rsid w:val="0085336C"/>
  </w:style>
  <w:style w:type="character" w:customStyle="1" w:styleId="WW8Num35z0">
    <w:name w:val="WW8Num35z0"/>
    <w:rsid w:val="0085336C"/>
    <w:rPr>
      <w:rFonts w:ascii="Times New Roman" w:hAnsi="Times New Roman" w:cs="Times New Roman"/>
      <w:sz w:val="24"/>
      <w:szCs w:val="24"/>
    </w:rPr>
  </w:style>
  <w:style w:type="character" w:customStyle="1" w:styleId="WW8Num36z0">
    <w:name w:val="WW8Num36z0"/>
    <w:rsid w:val="0085336C"/>
    <w:rPr>
      <w:rFonts w:ascii="Arial Unicode MS" w:eastAsia="Arial Unicode MS" w:hAnsi="Arial Unicode MS" w:cs="Arial Unicode MS"/>
      <w:color w:val="000000"/>
      <w:sz w:val="24"/>
      <w:szCs w:val="24"/>
    </w:rPr>
  </w:style>
  <w:style w:type="character" w:customStyle="1" w:styleId="WW8Num37z0">
    <w:name w:val="WW8Num37z0"/>
    <w:rsid w:val="0085336C"/>
  </w:style>
  <w:style w:type="character" w:customStyle="1" w:styleId="WW8Num37z1">
    <w:name w:val="WW8Num37z1"/>
    <w:rsid w:val="0085336C"/>
  </w:style>
  <w:style w:type="character" w:customStyle="1" w:styleId="WW8Num37z2">
    <w:name w:val="WW8Num37z2"/>
    <w:rsid w:val="0085336C"/>
  </w:style>
  <w:style w:type="character" w:customStyle="1" w:styleId="WW8Num37z3">
    <w:name w:val="WW8Num37z3"/>
    <w:rsid w:val="0085336C"/>
    <w:rPr>
      <w:rFonts w:ascii="Arial" w:hAnsi="Arial" w:cs="Arial"/>
      <w:b w:val="0"/>
    </w:rPr>
  </w:style>
  <w:style w:type="character" w:customStyle="1" w:styleId="WW8Num37z4">
    <w:name w:val="WW8Num37z4"/>
    <w:rsid w:val="0085336C"/>
  </w:style>
  <w:style w:type="character" w:customStyle="1" w:styleId="WW8Num37z5">
    <w:name w:val="WW8Num37z5"/>
    <w:rsid w:val="0085336C"/>
  </w:style>
  <w:style w:type="character" w:customStyle="1" w:styleId="WW8Num37z6">
    <w:name w:val="WW8Num37z6"/>
    <w:rsid w:val="0085336C"/>
  </w:style>
  <w:style w:type="character" w:customStyle="1" w:styleId="WW8Num37z7">
    <w:name w:val="WW8Num37z7"/>
    <w:rsid w:val="0085336C"/>
  </w:style>
  <w:style w:type="character" w:customStyle="1" w:styleId="WW8Num37z8">
    <w:name w:val="WW8Num37z8"/>
    <w:rsid w:val="0085336C"/>
  </w:style>
  <w:style w:type="character" w:customStyle="1" w:styleId="WW8Num38z0">
    <w:name w:val="WW8Num38z0"/>
    <w:rsid w:val="0085336C"/>
    <w:rPr>
      <w:rFonts w:ascii="Wingdings" w:hAnsi="Wingdings" w:cs="Wingdings"/>
    </w:rPr>
  </w:style>
  <w:style w:type="character" w:customStyle="1" w:styleId="WW8Num38z1">
    <w:name w:val="WW8Num38z1"/>
    <w:rsid w:val="0085336C"/>
    <w:rPr>
      <w:rFonts w:ascii="Courier New" w:hAnsi="Courier New" w:cs="Courier New"/>
    </w:rPr>
  </w:style>
  <w:style w:type="character" w:customStyle="1" w:styleId="WW8Num38z3">
    <w:name w:val="WW8Num38z3"/>
    <w:rsid w:val="0085336C"/>
    <w:rPr>
      <w:rFonts w:ascii="Symbol" w:hAnsi="Symbol" w:cs="Symbol"/>
    </w:rPr>
  </w:style>
  <w:style w:type="character" w:customStyle="1" w:styleId="WW8Num39z0">
    <w:name w:val="WW8Num39z0"/>
    <w:rsid w:val="0085336C"/>
    <w:rPr>
      <w:rFonts w:ascii="Arial Unicode MS" w:eastAsia="Arial Unicode MS" w:hAnsi="Arial Unicode MS" w:cs="Arial Unicode MS"/>
      <w:sz w:val="24"/>
      <w:szCs w:val="24"/>
    </w:rPr>
  </w:style>
  <w:style w:type="character" w:customStyle="1" w:styleId="WW8Num40z0">
    <w:name w:val="WW8Num40z0"/>
    <w:rsid w:val="0085336C"/>
    <w:rPr>
      <w:rFonts w:ascii="Arial Unicode MS" w:eastAsia="Arial Unicode MS" w:hAnsi="Arial Unicode MS" w:cs="Arial Unicode MS"/>
      <w:color w:val="000000"/>
      <w:sz w:val="24"/>
      <w:szCs w:val="24"/>
    </w:rPr>
  </w:style>
  <w:style w:type="character" w:customStyle="1" w:styleId="WW8Num41z0">
    <w:name w:val="WW8Num41z0"/>
    <w:rsid w:val="0085336C"/>
    <w:rPr>
      <w:rFonts w:ascii="Arial Unicode MS" w:eastAsia="Arial Unicode MS" w:hAnsi="Arial Unicode MS" w:cs="Arial Unicode MS"/>
      <w:sz w:val="24"/>
      <w:szCs w:val="24"/>
    </w:rPr>
  </w:style>
  <w:style w:type="character" w:customStyle="1" w:styleId="WW8Num42z0">
    <w:name w:val="WW8Num42z0"/>
    <w:rsid w:val="0085336C"/>
  </w:style>
  <w:style w:type="character" w:customStyle="1" w:styleId="WW8Num42z1">
    <w:name w:val="WW8Num42z1"/>
    <w:rsid w:val="0085336C"/>
  </w:style>
  <w:style w:type="character" w:customStyle="1" w:styleId="WW8Num42z2">
    <w:name w:val="WW8Num42z2"/>
    <w:rsid w:val="0085336C"/>
  </w:style>
  <w:style w:type="character" w:customStyle="1" w:styleId="WW8Num42z3">
    <w:name w:val="WW8Num42z3"/>
    <w:rsid w:val="0085336C"/>
  </w:style>
  <w:style w:type="character" w:customStyle="1" w:styleId="WW8Num42z4">
    <w:name w:val="WW8Num42z4"/>
    <w:rsid w:val="0085336C"/>
  </w:style>
  <w:style w:type="character" w:customStyle="1" w:styleId="WW8Num42z5">
    <w:name w:val="WW8Num42z5"/>
    <w:rsid w:val="0085336C"/>
  </w:style>
  <w:style w:type="character" w:customStyle="1" w:styleId="WW8Num42z6">
    <w:name w:val="WW8Num42z6"/>
    <w:rsid w:val="0085336C"/>
  </w:style>
  <w:style w:type="character" w:customStyle="1" w:styleId="WW8Num42z7">
    <w:name w:val="WW8Num42z7"/>
    <w:rsid w:val="0085336C"/>
  </w:style>
  <w:style w:type="character" w:customStyle="1" w:styleId="WW8Num42z8">
    <w:name w:val="WW8Num42z8"/>
    <w:rsid w:val="0085336C"/>
  </w:style>
  <w:style w:type="character" w:customStyle="1" w:styleId="WW8Num43z0">
    <w:name w:val="WW8Num43z0"/>
    <w:rsid w:val="0085336C"/>
    <w:rPr>
      <w:rFonts w:ascii="Arial Unicode MS" w:eastAsia="Arial Unicode MS" w:hAnsi="Arial Unicode MS" w:cs="Arial Unicode MS"/>
      <w:b/>
      <w:shd w:val="clear" w:color="auto" w:fill="FFFF00"/>
    </w:rPr>
  </w:style>
  <w:style w:type="character" w:customStyle="1" w:styleId="WW8Num44z0">
    <w:name w:val="WW8Num44z0"/>
    <w:rsid w:val="0085336C"/>
    <w:rPr>
      <w:rFonts w:ascii="Arial" w:hAnsi="Arial" w:cs="Times New Roman"/>
      <w:b w:val="0"/>
      <w:szCs w:val="22"/>
      <w:lang w:val="pl-PL" w:eastAsia="pl-PL"/>
    </w:rPr>
  </w:style>
  <w:style w:type="character" w:customStyle="1" w:styleId="WW8Num44z2">
    <w:name w:val="WW8Num44z2"/>
    <w:rsid w:val="0085336C"/>
    <w:rPr>
      <w:rFonts w:ascii="Times New Roman" w:hAnsi="Times New Roman" w:cs="Times New Roman"/>
    </w:rPr>
  </w:style>
  <w:style w:type="character" w:customStyle="1" w:styleId="WW8Num44z3">
    <w:name w:val="WW8Num44z3"/>
    <w:rsid w:val="0085336C"/>
    <w:rPr>
      <w:rFonts w:cs="Times New Roman"/>
    </w:rPr>
  </w:style>
  <w:style w:type="character" w:customStyle="1" w:styleId="WW8Num45z0">
    <w:name w:val="WW8Num45z0"/>
    <w:rsid w:val="0085336C"/>
    <w:rPr>
      <w:rFonts w:ascii="Arial Unicode MS" w:eastAsia="Arial Unicode MS" w:hAnsi="Arial Unicode MS" w:cs="Arial Unicode MS"/>
    </w:rPr>
  </w:style>
  <w:style w:type="character" w:customStyle="1" w:styleId="WW8Num45z1">
    <w:name w:val="WW8Num45z1"/>
    <w:rsid w:val="0085336C"/>
  </w:style>
  <w:style w:type="character" w:customStyle="1" w:styleId="WW8Num45z2">
    <w:name w:val="WW8Num45z2"/>
    <w:rsid w:val="0085336C"/>
  </w:style>
  <w:style w:type="character" w:customStyle="1" w:styleId="WW8Num45z3">
    <w:name w:val="WW8Num45z3"/>
    <w:rsid w:val="0085336C"/>
    <w:rPr>
      <w:rFonts w:cs="Times New Roman"/>
    </w:rPr>
  </w:style>
  <w:style w:type="character" w:customStyle="1" w:styleId="WW8Num46z0">
    <w:name w:val="WW8Num46z0"/>
    <w:rsid w:val="0085336C"/>
    <w:rPr>
      <w:rFonts w:ascii="Times New Roman" w:hAnsi="Times New Roman" w:cs="Times New Roman"/>
    </w:rPr>
  </w:style>
  <w:style w:type="character" w:customStyle="1" w:styleId="WW8Num46z1">
    <w:name w:val="WW8Num46z1"/>
    <w:rsid w:val="0085336C"/>
    <w:rPr>
      <w:rFonts w:ascii="Courier New" w:hAnsi="Courier New" w:cs="Courier New"/>
    </w:rPr>
  </w:style>
  <w:style w:type="character" w:customStyle="1" w:styleId="WW8Num46z2">
    <w:name w:val="WW8Num46z2"/>
    <w:rsid w:val="0085336C"/>
    <w:rPr>
      <w:rFonts w:ascii="Wingdings" w:hAnsi="Wingdings" w:cs="Wingdings"/>
    </w:rPr>
  </w:style>
  <w:style w:type="character" w:customStyle="1" w:styleId="WW8Num46z3">
    <w:name w:val="WW8Num46z3"/>
    <w:rsid w:val="0085336C"/>
    <w:rPr>
      <w:rFonts w:ascii="Symbol" w:hAnsi="Symbol" w:cs="Symbol"/>
    </w:rPr>
  </w:style>
  <w:style w:type="character" w:customStyle="1" w:styleId="WW8Num47z0">
    <w:name w:val="WW8Num47z0"/>
    <w:rsid w:val="0085336C"/>
    <w:rPr>
      <w:rFonts w:ascii="Arial Unicode MS" w:eastAsia="Arial Unicode MS" w:hAnsi="Arial Unicode MS" w:cs="Arial Unicode MS"/>
      <w:sz w:val="24"/>
      <w:szCs w:val="24"/>
    </w:rPr>
  </w:style>
  <w:style w:type="character" w:customStyle="1" w:styleId="WW8Num48z0">
    <w:name w:val="WW8Num48z0"/>
    <w:rsid w:val="0085336C"/>
    <w:rPr>
      <w:rFonts w:ascii="Arial Unicode MS" w:eastAsia="Arial Unicode MS" w:hAnsi="Arial Unicode MS" w:cs="Arial Unicode MS"/>
      <w:sz w:val="24"/>
      <w:szCs w:val="24"/>
    </w:rPr>
  </w:style>
  <w:style w:type="character" w:customStyle="1" w:styleId="WW8Num49z0">
    <w:name w:val="WW8Num49z0"/>
    <w:rsid w:val="0085336C"/>
    <w:rPr>
      <w:rFonts w:ascii="Arial" w:hAnsi="Arial" w:cs="Arial"/>
      <w:lang w:val="pl-PL" w:eastAsia="pl-PL"/>
    </w:rPr>
  </w:style>
  <w:style w:type="character" w:customStyle="1" w:styleId="WW8Num49z1">
    <w:name w:val="WW8Num49z1"/>
    <w:rsid w:val="0085336C"/>
    <w:rPr>
      <w:rFonts w:ascii="Arial" w:hAnsi="Arial" w:cs="Arial"/>
      <w:lang w:val="pl-PL" w:eastAsia="pl-PL"/>
    </w:rPr>
  </w:style>
  <w:style w:type="character" w:customStyle="1" w:styleId="WW8Num49z2">
    <w:name w:val="WW8Num49z2"/>
    <w:rsid w:val="0085336C"/>
  </w:style>
  <w:style w:type="character" w:customStyle="1" w:styleId="WW8Num49z3">
    <w:name w:val="WW8Num49z3"/>
    <w:rsid w:val="0085336C"/>
  </w:style>
  <w:style w:type="character" w:customStyle="1" w:styleId="WW8Num49z4">
    <w:name w:val="WW8Num49z4"/>
    <w:rsid w:val="0085336C"/>
  </w:style>
  <w:style w:type="character" w:customStyle="1" w:styleId="WW8Num49z5">
    <w:name w:val="WW8Num49z5"/>
    <w:rsid w:val="0085336C"/>
  </w:style>
  <w:style w:type="character" w:customStyle="1" w:styleId="WW8Num49z6">
    <w:name w:val="WW8Num49z6"/>
    <w:rsid w:val="0085336C"/>
  </w:style>
  <w:style w:type="character" w:customStyle="1" w:styleId="WW8Num49z7">
    <w:name w:val="WW8Num49z7"/>
    <w:rsid w:val="0085336C"/>
  </w:style>
  <w:style w:type="character" w:customStyle="1" w:styleId="WW8Num49z8">
    <w:name w:val="WW8Num49z8"/>
    <w:rsid w:val="0085336C"/>
  </w:style>
  <w:style w:type="character" w:customStyle="1" w:styleId="WW8Num50z0">
    <w:name w:val="WW8Num50z0"/>
    <w:rsid w:val="0085336C"/>
    <w:rPr>
      <w:rFonts w:ascii="Wingdings" w:hAnsi="Wingdings" w:cs="Wingdings"/>
      <w:sz w:val="18"/>
      <w:szCs w:val="22"/>
    </w:rPr>
  </w:style>
  <w:style w:type="character" w:customStyle="1" w:styleId="WW8Num50z1">
    <w:name w:val="WW8Num50z1"/>
    <w:rsid w:val="0085336C"/>
    <w:rPr>
      <w:rFonts w:ascii="Courier New" w:hAnsi="Courier New" w:cs="Courier New"/>
    </w:rPr>
  </w:style>
  <w:style w:type="character" w:customStyle="1" w:styleId="WW8Num50z2">
    <w:name w:val="WW8Num50z2"/>
    <w:rsid w:val="0085336C"/>
    <w:rPr>
      <w:rFonts w:ascii="Wingdings" w:hAnsi="Wingdings" w:cs="Wingdings"/>
    </w:rPr>
  </w:style>
  <w:style w:type="character" w:customStyle="1" w:styleId="WW8Num50z3">
    <w:name w:val="WW8Num50z3"/>
    <w:rsid w:val="0085336C"/>
    <w:rPr>
      <w:rFonts w:ascii="Symbol" w:hAnsi="Symbol" w:cs="Symbol"/>
    </w:rPr>
  </w:style>
  <w:style w:type="character" w:customStyle="1" w:styleId="WW8Num51z0">
    <w:name w:val="WW8Num51z0"/>
    <w:rsid w:val="0085336C"/>
    <w:rPr>
      <w:rFonts w:ascii="Arial Unicode MS" w:eastAsia="Arial Unicode MS" w:hAnsi="Arial Unicode MS" w:cs="Arial Unicode MS"/>
      <w:sz w:val="24"/>
      <w:szCs w:val="24"/>
    </w:rPr>
  </w:style>
  <w:style w:type="character" w:customStyle="1" w:styleId="WW8Num52z0">
    <w:name w:val="WW8Num52z0"/>
    <w:rsid w:val="0085336C"/>
    <w:rPr>
      <w:rFonts w:ascii="Arial Unicode MS" w:eastAsia="Arial Unicode MS" w:hAnsi="Arial Unicode MS" w:cs="Arial Unicode MS"/>
      <w:sz w:val="24"/>
      <w:szCs w:val="24"/>
    </w:rPr>
  </w:style>
  <w:style w:type="character" w:customStyle="1" w:styleId="WW8Num53z0">
    <w:name w:val="WW8Num53z0"/>
    <w:rsid w:val="0085336C"/>
    <w:rPr>
      <w:rFonts w:ascii="Arial" w:hAnsi="Arial" w:cs="Arial"/>
    </w:rPr>
  </w:style>
  <w:style w:type="character" w:customStyle="1" w:styleId="WW8Num53z1">
    <w:name w:val="WW8Num53z1"/>
    <w:rsid w:val="0085336C"/>
  </w:style>
  <w:style w:type="character" w:customStyle="1" w:styleId="WW8Num53z2">
    <w:name w:val="WW8Num53z2"/>
    <w:rsid w:val="0085336C"/>
  </w:style>
  <w:style w:type="character" w:customStyle="1" w:styleId="WW8Num53z3">
    <w:name w:val="WW8Num53z3"/>
    <w:rsid w:val="0085336C"/>
  </w:style>
  <w:style w:type="character" w:customStyle="1" w:styleId="WW8Num53z4">
    <w:name w:val="WW8Num53z4"/>
    <w:rsid w:val="0085336C"/>
  </w:style>
  <w:style w:type="character" w:customStyle="1" w:styleId="WW8Num53z5">
    <w:name w:val="WW8Num53z5"/>
    <w:rsid w:val="0085336C"/>
  </w:style>
  <w:style w:type="character" w:customStyle="1" w:styleId="WW8Num53z6">
    <w:name w:val="WW8Num53z6"/>
    <w:rsid w:val="0085336C"/>
  </w:style>
  <w:style w:type="character" w:customStyle="1" w:styleId="WW8Num53z7">
    <w:name w:val="WW8Num53z7"/>
    <w:rsid w:val="0085336C"/>
  </w:style>
  <w:style w:type="character" w:customStyle="1" w:styleId="WW8Num53z8">
    <w:name w:val="WW8Num53z8"/>
    <w:rsid w:val="0085336C"/>
  </w:style>
  <w:style w:type="character" w:customStyle="1" w:styleId="WW8Num54z0">
    <w:name w:val="WW8Num54z0"/>
    <w:rsid w:val="0085336C"/>
  </w:style>
  <w:style w:type="character" w:customStyle="1" w:styleId="WW8Num54z1">
    <w:name w:val="WW8Num54z1"/>
    <w:rsid w:val="0085336C"/>
  </w:style>
  <w:style w:type="character" w:customStyle="1" w:styleId="WW8Num54z2">
    <w:name w:val="WW8Num54z2"/>
    <w:rsid w:val="0085336C"/>
  </w:style>
  <w:style w:type="character" w:customStyle="1" w:styleId="WW8Num54z3">
    <w:name w:val="WW8Num54z3"/>
    <w:rsid w:val="0085336C"/>
  </w:style>
  <w:style w:type="character" w:customStyle="1" w:styleId="WW8Num54z4">
    <w:name w:val="WW8Num54z4"/>
    <w:rsid w:val="0085336C"/>
  </w:style>
  <w:style w:type="character" w:customStyle="1" w:styleId="WW8Num54z5">
    <w:name w:val="WW8Num54z5"/>
    <w:rsid w:val="0085336C"/>
  </w:style>
  <w:style w:type="character" w:customStyle="1" w:styleId="WW8Num54z6">
    <w:name w:val="WW8Num54z6"/>
    <w:rsid w:val="0085336C"/>
  </w:style>
  <w:style w:type="character" w:customStyle="1" w:styleId="WW8Num54z7">
    <w:name w:val="WW8Num54z7"/>
    <w:rsid w:val="0085336C"/>
  </w:style>
  <w:style w:type="character" w:customStyle="1" w:styleId="WW8Num54z8">
    <w:name w:val="WW8Num54z8"/>
    <w:rsid w:val="0085336C"/>
  </w:style>
  <w:style w:type="character" w:customStyle="1" w:styleId="WW8Num55z0">
    <w:name w:val="WW8Num55z0"/>
    <w:rsid w:val="0085336C"/>
    <w:rPr>
      <w:rFonts w:cs="Times New Roman"/>
    </w:rPr>
  </w:style>
  <w:style w:type="character" w:customStyle="1" w:styleId="WW8Num55z1">
    <w:name w:val="WW8Num55z1"/>
    <w:rsid w:val="0085336C"/>
    <w:rPr>
      <w:rFonts w:ascii="Arial" w:hAnsi="Arial" w:cs="Arial"/>
      <w:i/>
    </w:rPr>
  </w:style>
  <w:style w:type="character" w:customStyle="1" w:styleId="WW8Num55z2">
    <w:name w:val="WW8Num55z2"/>
    <w:rsid w:val="0085336C"/>
  </w:style>
  <w:style w:type="character" w:customStyle="1" w:styleId="WW8Num56z0">
    <w:name w:val="WW8Num56z0"/>
    <w:rsid w:val="0085336C"/>
    <w:rPr>
      <w:rFonts w:ascii="Arial" w:hAnsi="Arial" w:cs="Arial"/>
      <w:b w:val="0"/>
      <w:i w:val="0"/>
      <w:sz w:val="24"/>
    </w:rPr>
  </w:style>
  <w:style w:type="character" w:customStyle="1" w:styleId="WW8Num56z1">
    <w:name w:val="WW8Num56z1"/>
    <w:rsid w:val="0085336C"/>
  </w:style>
  <w:style w:type="character" w:customStyle="1" w:styleId="WW8Num56z2">
    <w:name w:val="WW8Num56z2"/>
    <w:rsid w:val="0085336C"/>
  </w:style>
  <w:style w:type="character" w:customStyle="1" w:styleId="WW8Num56z3">
    <w:name w:val="WW8Num56z3"/>
    <w:rsid w:val="0085336C"/>
  </w:style>
  <w:style w:type="character" w:customStyle="1" w:styleId="WW8Num56z4">
    <w:name w:val="WW8Num56z4"/>
    <w:rsid w:val="0085336C"/>
  </w:style>
  <w:style w:type="character" w:customStyle="1" w:styleId="WW8Num56z5">
    <w:name w:val="WW8Num56z5"/>
    <w:rsid w:val="0085336C"/>
  </w:style>
  <w:style w:type="character" w:customStyle="1" w:styleId="WW8Num56z6">
    <w:name w:val="WW8Num56z6"/>
    <w:rsid w:val="0085336C"/>
  </w:style>
  <w:style w:type="character" w:customStyle="1" w:styleId="WW8Num56z7">
    <w:name w:val="WW8Num56z7"/>
    <w:rsid w:val="0085336C"/>
  </w:style>
  <w:style w:type="character" w:customStyle="1" w:styleId="WW8Num56z8">
    <w:name w:val="WW8Num56z8"/>
    <w:rsid w:val="0085336C"/>
  </w:style>
  <w:style w:type="character" w:customStyle="1" w:styleId="WW8Num57z0">
    <w:name w:val="WW8Num57z0"/>
    <w:rsid w:val="0085336C"/>
  </w:style>
  <w:style w:type="character" w:customStyle="1" w:styleId="WW8Num57z1">
    <w:name w:val="WW8Num57z1"/>
    <w:rsid w:val="0085336C"/>
    <w:rPr>
      <w:rFonts w:ascii="Arial" w:hAnsi="Arial" w:cs="Arial"/>
    </w:rPr>
  </w:style>
  <w:style w:type="character" w:customStyle="1" w:styleId="WW8Num57z2">
    <w:name w:val="WW8Num57z2"/>
    <w:rsid w:val="0085336C"/>
  </w:style>
  <w:style w:type="character" w:customStyle="1" w:styleId="WW8Num57z3">
    <w:name w:val="WW8Num57z3"/>
    <w:rsid w:val="0085336C"/>
  </w:style>
  <w:style w:type="character" w:customStyle="1" w:styleId="WW8Num57z4">
    <w:name w:val="WW8Num57z4"/>
    <w:rsid w:val="0085336C"/>
  </w:style>
  <w:style w:type="character" w:customStyle="1" w:styleId="WW8Num57z5">
    <w:name w:val="WW8Num57z5"/>
    <w:rsid w:val="0085336C"/>
  </w:style>
  <w:style w:type="character" w:customStyle="1" w:styleId="WW8Num57z6">
    <w:name w:val="WW8Num57z6"/>
    <w:rsid w:val="0085336C"/>
  </w:style>
  <w:style w:type="character" w:customStyle="1" w:styleId="WW8Num57z7">
    <w:name w:val="WW8Num57z7"/>
    <w:rsid w:val="0085336C"/>
  </w:style>
  <w:style w:type="character" w:customStyle="1" w:styleId="WW8Num57z8">
    <w:name w:val="WW8Num57z8"/>
    <w:rsid w:val="0085336C"/>
  </w:style>
  <w:style w:type="character" w:customStyle="1" w:styleId="WW8Num58z0">
    <w:name w:val="WW8Num58z0"/>
    <w:rsid w:val="0085336C"/>
    <w:rPr>
      <w:rFonts w:ascii="Arial" w:hAnsi="Arial" w:cs="Arial"/>
      <w:color w:val="auto"/>
    </w:rPr>
  </w:style>
  <w:style w:type="character" w:customStyle="1" w:styleId="WW8Num58z1">
    <w:name w:val="WW8Num58z1"/>
    <w:rsid w:val="0085336C"/>
    <w:rPr>
      <w:rFonts w:ascii="Arial" w:hAnsi="Arial" w:cs="Arial"/>
    </w:rPr>
  </w:style>
  <w:style w:type="character" w:customStyle="1" w:styleId="WW8Num58z2">
    <w:name w:val="WW8Num58z2"/>
    <w:rsid w:val="0085336C"/>
  </w:style>
  <w:style w:type="character" w:customStyle="1" w:styleId="WW8Num58z3">
    <w:name w:val="WW8Num58z3"/>
    <w:rsid w:val="0085336C"/>
  </w:style>
  <w:style w:type="character" w:customStyle="1" w:styleId="WW8Num58z4">
    <w:name w:val="WW8Num58z4"/>
    <w:rsid w:val="0085336C"/>
  </w:style>
  <w:style w:type="character" w:customStyle="1" w:styleId="WW8Num58z5">
    <w:name w:val="WW8Num58z5"/>
    <w:rsid w:val="0085336C"/>
  </w:style>
  <w:style w:type="character" w:customStyle="1" w:styleId="WW8Num58z6">
    <w:name w:val="WW8Num58z6"/>
    <w:rsid w:val="0085336C"/>
  </w:style>
  <w:style w:type="character" w:customStyle="1" w:styleId="WW8Num58z7">
    <w:name w:val="WW8Num58z7"/>
    <w:rsid w:val="0085336C"/>
  </w:style>
  <w:style w:type="character" w:customStyle="1" w:styleId="WW8Num58z8">
    <w:name w:val="WW8Num58z8"/>
    <w:rsid w:val="0085336C"/>
  </w:style>
  <w:style w:type="character" w:customStyle="1" w:styleId="WW8Num59z0">
    <w:name w:val="WW8Num59z0"/>
    <w:rsid w:val="0085336C"/>
    <w:rPr>
      <w:rFonts w:ascii="Times New Roman" w:eastAsia="Times New Roman" w:hAnsi="Times New Roman" w:cs="Times New Roman"/>
    </w:rPr>
  </w:style>
  <w:style w:type="character" w:customStyle="1" w:styleId="WW8Num59z1">
    <w:name w:val="WW8Num59z1"/>
    <w:rsid w:val="0085336C"/>
  </w:style>
  <w:style w:type="character" w:customStyle="1" w:styleId="WW8Num59z2">
    <w:name w:val="WW8Num59z2"/>
    <w:rsid w:val="0085336C"/>
  </w:style>
  <w:style w:type="character" w:customStyle="1" w:styleId="WW8Num59z3">
    <w:name w:val="WW8Num59z3"/>
    <w:rsid w:val="0085336C"/>
  </w:style>
  <w:style w:type="character" w:customStyle="1" w:styleId="WW8Num59z4">
    <w:name w:val="WW8Num59z4"/>
    <w:rsid w:val="0085336C"/>
  </w:style>
  <w:style w:type="character" w:customStyle="1" w:styleId="WW8Num59z5">
    <w:name w:val="WW8Num59z5"/>
    <w:rsid w:val="0085336C"/>
  </w:style>
  <w:style w:type="character" w:customStyle="1" w:styleId="WW8Num59z6">
    <w:name w:val="WW8Num59z6"/>
    <w:rsid w:val="0085336C"/>
  </w:style>
  <w:style w:type="character" w:customStyle="1" w:styleId="WW8Num59z7">
    <w:name w:val="WW8Num59z7"/>
    <w:rsid w:val="0085336C"/>
  </w:style>
  <w:style w:type="character" w:customStyle="1" w:styleId="WW8Num59z8">
    <w:name w:val="WW8Num59z8"/>
    <w:rsid w:val="0085336C"/>
  </w:style>
  <w:style w:type="character" w:customStyle="1" w:styleId="WW8Num60z0">
    <w:name w:val="WW8Num60z0"/>
    <w:rsid w:val="0085336C"/>
    <w:rPr>
      <w:rFonts w:ascii="Symbol" w:hAnsi="Symbol" w:cs="Symbol"/>
      <w:color w:val="auto"/>
    </w:rPr>
  </w:style>
  <w:style w:type="character" w:customStyle="1" w:styleId="WW8Num60z1">
    <w:name w:val="WW8Num60z1"/>
    <w:rsid w:val="0085336C"/>
    <w:rPr>
      <w:rFonts w:ascii="Courier New" w:hAnsi="Courier New" w:cs="Courier New"/>
    </w:rPr>
  </w:style>
  <w:style w:type="character" w:customStyle="1" w:styleId="WW8Num60z2">
    <w:name w:val="WW8Num60z2"/>
    <w:rsid w:val="0085336C"/>
    <w:rPr>
      <w:rFonts w:ascii="Wingdings" w:hAnsi="Wingdings" w:cs="Wingdings"/>
    </w:rPr>
  </w:style>
  <w:style w:type="character" w:customStyle="1" w:styleId="WW8Num60z3">
    <w:name w:val="WW8Num60z3"/>
    <w:rsid w:val="0085336C"/>
    <w:rPr>
      <w:rFonts w:ascii="Symbol" w:hAnsi="Symbol" w:cs="Symbol"/>
    </w:rPr>
  </w:style>
  <w:style w:type="character" w:customStyle="1" w:styleId="WW8Num61z0">
    <w:name w:val="WW8Num61z0"/>
    <w:rsid w:val="0085336C"/>
    <w:rPr>
      <w:rFonts w:ascii="Arial" w:hAnsi="Arial" w:cs="Arial"/>
      <w:b/>
      <w:color w:val="auto"/>
    </w:rPr>
  </w:style>
  <w:style w:type="character" w:customStyle="1" w:styleId="WW8Num61z1">
    <w:name w:val="WW8Num61z1"/>
    <w:rsid w:val="0085336C"/>
  </w:style>
  <w:style w:type="character" w:customStyle="1" w:styleId="WW8Num61z2">
    <w:name w:val="WW8Num61z2"/>
    <w:rsid w:val="0085336C"/>
  </w:style>
  <w:style w:type="character" w:customStyle="1" w:styleId="WW8Num61z3">
    <w:name w:val="WW8Num61z3"/>
    <w:rsid w:val="0085336C"/>
  </w:style>
  <w:style w:type="character" w:customStyle="1" w:styleId="WW8Num61z4">
    <w:name w:val="WW8Num61z4"/>
    <w:rsid w:val="0085336C"/>
  </w:style>
  <w:style w:type="character" w:customStyle="1" w:styleId="WW8Num61z5">
    <w:name w:val="WW8Num61z5"/>
    <w:rsid w:val="0085336C"/>
  </w:style>
  <w:style w:type="character" w:customStyle="1" w:styleId="WW8Num61z6">
    <w:name w:val="WW8Num61z6"/>
    <w:rsid w:val="0085336C"/>
  </w:style>
  <w:style w:type="character" w:customStyle="1" w:styleId="WW8Num61z7">
    <w:name w:val="WW8Num61z7"/>
    <w:rsid w:val="0085336C"/>
  </w:style>
  <w:style w:type="character" w:customStyle="1" w:styleId="WW8Num61z8">
    <w:name w:val="WW8Num61z8"/>
    <w:rsid w:val="0085336C"/>
  </w:style>
  <w:style w:type="character" w:customStyle="1" w:styleId="WW8Num62z0">
    <w:name w:val="WW8Num62z0"/>
    <w:rsid w:val="0085336C"/>
  </w:style>
  <w:style w:type="character" w:customStyle="1" w:styleId="WW8Num62z1">
    <w:name w:val="WW8Num62z1"/>
    <w:rsid w:val="0085336C"/>
  </w:style>
  <w:style w:type="character" w:customStyle="1" w:styleId="WW8Num62z2">
    <w:name w:val="WW8Num62z2"/>
    <w:rsid w:val="0085336C"/>
    <w:rPr>
      <w:rFonts w:ascii="Arial" w:hAnsi="Arial" w:cs="Arial"/>
      <w:color w:val="000000"/>
    </w:rPr>
  </w:style>
  <w:style w:type="character" w:customStyle="1" w:styleId="WW8Num62z3">
    <w:name w:val="WW8Num62z3"/>
    <w:rsid w:val="0085336C"/>
  </w:style>
  <w:style w:type="character" w:customStyle="1" w:styleId="WW8Num62z4">
    <w:name w:val="WW8Num62z4"/>
    <w:rsid w:val="0085336C"/>
  </w:style>
  <w:style w:type="character" w:customStyle="1" w:styleId="WW8Num62z5">
    <w:name w:val="WW8Num62z5"/>
    <w:rsid w:val="0085336C"/>
  </w:style>
  <w:style w:type="character" w:customStyle="1" w:styleId="WW8Num62z6">
    <w:name w:val="WW8Num62z6"/>
    <w:rsid w:val="0085336C"/>
  </w:style>
  <w:style w:type="character" w:customStyle="1" w:styleId="WW8Num62z7">
    <w:name w:val="WW8Num62z7"/>
    <w:rsid w:val="0085336C"/>
  </w:style>
  <w:style w:type="character" w:customStyle="1" w:styleId="WW8Num62z8">
    <w:name w:val="WW8Num62z8"/>
    <w:rsid w:val="0085336C"/>
  </w:style>
  <w:style w:type="character" w:customStyle="1" w:styleId="WW8Num63z0">
    <w:name w:val="WW8Num63z0"/>
    <w:rsid w:val="0085336C"/>
    <w:rPr>
      <w:rFonts w:ascii="Symbol" w:hAnsi="Symbol" w:cs="Symbol"/>
      <w:color w:val="000000"/>
    </w:rPr>
  </w:style>
  <w:style w:type="character" w:customStyle="1" w:styleId="WW8Num63z1">
    <w:name w:val="WW8Num63z1"/>
    <w:rsid w:val="0085336C"/>
    <w:rPr>
      <w:rFonts w:ascii="Courier New" w:hAnsi="Courier New" w:cs="Courier New"/>
    </w:rPr>
  </w:style>
  <w:style w:type="character" w:customStyle="1" w:styleId="WW8Num63z2">
    <w:name w:val="WW8Num63z2"/>
    <w:rsid w:val="0085336C"/>
    <w:rPr>
      <w:rFonts w:ascii="Wingdings" w:hAnsi="Wingdings" w:cs="Wingdings"/>
    </w:rPr>
  </w:style>
  <w:style w:type="character" w:customStyle="1" w:styleId="WW8Num64z0">
    <w:name w:val="WW8Num64z0"/>
    <w:rsid w:val="0085336C"/>
    <w:rPr>
      <w:rFonts w:ascii="Arial Unicode MS" w:eastAsia="Arial Unicode MS" w:hAnsi="Arial Unicode MS" w:cs="Arial Unicode MS"/>
      <w:sz w:val="24"/>
      <w:szCs w:val="24"/>
    </w:rPr>
  </w:style>
  <w:style w:type="character" w:customStyle="1" w:styleId="WW8Num65z0">
    <w:name w:val="WW8Num65z0"/>
    <w:rsid w:val="0085336C"/>
  </w:style>
  <w:style w:type="character" w:customStyle="1" w:styleId="WW8Num65z1">
    <w:name w:val="WW8Num65z1"/>
    <w:rsid w:val="0085336C"/>
    <w:rPr>
      <w:rFonts w:ascii="Symbol" w:hAnsi="Symbol" w:cs="Symbol"/>
      <w:sz w:val="20"/>
    </w:rPr>
  </w:style>
  <w:style w:type="character" w:customStyle="1" w:styleId="WW8Num65z3">
    <w:name w:val="WW8Num65z3"/>
    <w:rsid w:val="0085336C"/>
  </w:style>
  <w:style w:type="character" w:customStyle="1" w:styleId="WW8Num65z4">
    <w:name w:val="WW8Num65z4"/>
    <w:rsid w:val="0085336C"/>
  </w:style>
  <w:style w:type="character" w:customStyle="1" w:styleId="WW8Num65z5">
    <w:name w:val="WW8Num65z5"/>
    <w:rsid w:val="0085336C"/>
  </w:style>
  <w:style w:type="character" w:customStyle="1" w:styleId="WW8Num65z6">
    <w:name w:val="WW8Num65z6"/>
    <w:rsid w:val="0085336C"/>
  </w:style>
  <w:style w:type="character" w:customStyle="1" w:styleId="WW8Num65z7">
    <w:name w:val="WW8Num65z7"/>
    <w:rsid w:val="0085336C"/>
  </w:style>
  <w:style w:type="character" w:customStyle="1" w:styleId="WW8Num65z8">
    <w:name w:val="WW8Num65z8"/>
    <w:rsid w:val="0085336C"/>
  </w:style>
  <w:style w:type="character" w:customStyle="1" w:styleId="WW8Num66z0">
    <w:name w:val="WW8Num66z0"/>
    <w:rsid w:val="0085336C"/>
  </w:style>
  <w:style w:type="character" w:customStyle="1" w:styleId="WW8Num66z1">
    <w:name w:val="WW8Num66z1"/>
    <w:rsid w:val="0085336C"/>
  </w:style>
  <w:style w:type="character" w:customStyle="1" w:styleId="WW8Num66z2">
    <w:name w:val="WW8Num66z2"/>
    <w:rsid w:val="0085336C"/>
  </w:style>
  <w:style w:type="character" w:customStyle="1" w:styleId="WW8Num66z3">
    <w:name w:val="WW8Num66z3"/>
    <w:rsid w:val="0085336C"/>
  </w:style>
  <w:style w:type="character" w:customStyle="1" w:styleId="WW8Num66z4">
    <w:name w:val="WW8Num66z4"/>
    <w:rsid w:val="0085336C"/>
  </w:style>
  <w:style w:type="character" w:customStyle="1" w:styleId="WW8Num66z5">
    <w:name w:val="WW8Num66z5"/>
    <w:rsid w:val="0085336C"/>
  </w:style>
  <w:style w:type="character" w:customStyle="1" w:styleId="WW8Num66z6">
    <w:name w:val="WW8Num66z6"/>
    <w:rsid w:val="0085336C"/>
  </w:style>
  <w:style w:type="character" w:customStyle="1" w:styleId="WW8Num66z7">
    <w:name w:val="WW8Num66z7"/>
    <w:rsid w:val="0085336C"/>
  </w:style>
  <w:style w:type="character" w:customStyle="1" w:styleId="WW8Num66z8">
    <w:name w:val="WW8Num66z8"/>
    <w:rsid w:val="0085336C"/>
  </w:style>
  <w:style w:type="character" w:customStyle="1" w:styleId="WW8Num67z0">
    <w:name w:val="WW8Num67z0"/>
    <w:rsid w:val="0085336C"/>
    <w:rPr>
      <w:rFonts w:ascii="Arial Unicode MS" w:eastAsia="Arial Unicode MS" w:hAnsi="Arial Unicode MS" w:cs="Arial Unicode MS"/>
      <w:sz w:val="24"/>
      <w:szCs w:val="24"/>
    </w:rPr>
  </w:style>
  <w:style w:type="character" w:customStyle="1" w:styleId="WW8Num68z0">
    <w:name w:val="WW8Num68z0"/>
    <w:rsid w:val="0085336C"/>
    <w:rPr>
      <w:rFonts w:ascii="Arial Unicode MS" w:eastAsia="Arial Unicode MS" w:hAnsi="Arial Unicode MS" w:cs="Arial Unicode MS"/>
      <w:sz w:val="24"/>
      <w:szCs w:val="24"/>
    </w:rPr>
  </w:style>
  <w:style w:type="character" w:customStyle="1" w:styleId="WW8Num69z0">
    <w:name w:val="WW8Num69z0"/>
    <w:rsid w:val="0085336C"/>
  </w:style>
  <w:style w:type="character" w:customStyle="1" w:styleId="WW8Num69z1">
    <w:name w:val="WW8Num69z1"/>
    <w:rsid w:val="0085336C"/>
  </w:style>
  <w:style w:type="character" w:customStyle="1" w:styleId="WW8Num69z2">
    <w:name w:val="WW8Num69z2"/>
    <w:rsid w:val="0085336C"/>
    <w:rPr>
      <w:rFonts w:ascii="Arial" w:hAnsi="Arial" w:cs="Arial"/>
    </w:rPr>
  </w:style>
  <w:style w:type="character" w:customStyle="1" w:styleId="WW8Num69z3">
    <w:name w:val="WW8Num69z3"/>
    <w:rsid w:val="0085336C"/>
  </w:style>
  <w:style w:type="character" w:customStyle="1" w:styleId="WW8Num69z4">
    <w:name w:val="WW8Num69z4"/>
    <w:rsid w:val="0085336C"/>
  </w:style>
  <w:style w:type="character" w:customStyle="1" w:styleId="WW8Num69z5">
    <w:name w:val="WW8Num69z5"/>
    <w:rsid w:val="0085336C"/>
  </w:style>
  <w:style w:type="character" w:customStyle="1" w:styleId="WW8Num69z6">
    <w:name w:val="WW8Num69z6"/>
    <w:rsid w:val="0085336C"/>
  </w:style>
  <w:style w:type="character" w:customStyle="1" w:styleId="WW8Num69z7">
    <w:name w:val="WW8Num69z7"/>
    <w:rsid w:val="0085336C"/>
  </w:style>
  <w:style w:type="character" w:customStyle="1" w:styleId="WW8Num69z8">
    <w:name w:val="WW8Num69z8"/>
    <w:rsid w:val="0085336C"/>
  </w:style>
  <w:style w:type="character" w:customStyle="1" w:styleId="WW8Num70z0">
    <w:name w:val="WW8Num70z0"/>
    <w:rsid w:val="0085336C"/>
    <w:rPr>
      <w:rFonts w:ascii="Arial Unicode MS" w:eastAsia="Arial Unicode MS" w:hAnsi="Arial Unicode MS" w:cs="Arial Unicode MS"/>
      <w:sz w:val="24"/>
      <w:szCs w:val="24"/>
    </w:rPr>
  </w:style>
  <w:style w:type="character" w:customStyle="1" w:styleId="WW8Num71z0">
    <w:name w:val="WW8Num71z0"/>
    <w:rsid w:val="0085336C"/>
    <w:rPr>
      <w:rFonts w:ascii="Arial" w:hAnsi="Arial" w:cs="Arial"/>
    </w:rPr>
  </w:style>
  <w:style w:type="character" w:customStyle="1" w:styleId="WW8Num71z1">
    <w:name w:val="WW8Num71z1"/>
    <w:rsid w:val="0085336C"/>
  </w:style>
  <w:style w:type="character" w:customStyle="1" w:styleId="WW8Num71z2">
    <w:name w:val="WW8Num71z2"/>
    <w:rsid w:val="0085336C"/>
  </w:style>
  <w:style w:type="character" w:customStyle="1" w:styleId="WW8Num71z3">
    <w:name w:val="WW8Num71z3"/>
    <w:rsid w:val="0085336C"/>
  </w:style>
  <w:style w:type="character" w:customStyle="1" w:styleId="WW8Num71z4">
    <w:name w:val="WW8Num71z4"/>
    <w:rsid w:val="0085336C"/>
  </w:style>
  <w:style w:type="character" w:customStyle="1" w:styleId="WW8Num71z5">
    <w:name w:val="WW8Num71z5"/>
    <w:rsid w:val="0085336C"/>
  </w:style>
  <w:style w:type="character" w:customStyle="1" w:styleId="WW8Num71z6">
    <w:name w:val="WW8Num71z6"/>
    <w:rsid w:val="0085336C"/>
  </w:style>
  <w:style w:type="character" w:customStyle="1" w:styleId="WW8Num71z7">
    <w:name w:val="WW8Num71z7"/>
    <w:rsid w:val="0085336C"/>
  </w:style>
  <w:style w:type="character" w:customStyle="1" w:styleId="WW8Num71z8">
    <w:name w:val="WW8Num71z8"/>
    <w:rsid w:val="0085336C"/>
  </w:style>
  <w:style w:type="character" w:customStyle="1" w:styleId="WW8Num72z0">
    <w:name w:val="WW8Num72z0"/>
    <w:rsid w:val="0085336C"/>
    <w:rPr>
      <w:rFonts w:ascii="Arial Unicode MS" w:eastAsia="Arial Unicode MS" w:hAnsi="Arial Unicode MS" w:cs="Arial Unicode MS"/>
      <w:sz w:val="24"/>
      <w:szCs w:val="24"/>
    </w:rPr>
  </w:style>
  <w:style w:type="character" w:customStyle="1" w:styleId="WW8Num73z0">
    <w:name w:val="WW8Num73z0"/>
    <w:rsid w:val="0085336C"/>
    <w:rPr>
      <w:rFonts w:ascii="Arial" w:hAnsi="Arial" w:cs="Times New Roman"/>
      <w:b w:val="0"/>
      <w:i w:val="0"/>
      <w:sz w:val="22"/>
    </w:rPr>
  </w:style>
  <w:style w:type="character" w:customStyle="1" w:styleId="WW8Num73z1">
    <w:name w:val="WW8Num73z1"/>
    <w:rsid w:val="0085336C"/>
    <w:rPr>
      <w:rFonts w:cs="Times New Roman"/>
    </w:rPr>
  </w:style>
  <w:style w:type="character" w:customStyle="1" w:styleId="WW8Num73z4">
    <w:name w:val="WW8Num73z4"/>
    <w:rsid w:val="0085336C"/>
    <w:rPr>
      <w:rFonts w:cs="Times New Roman"/>
      <w:b w:val="0"/>
      <w:i w:val="0"/>
      <w:sz w:val="20"/>
    </w:rPr>
  </w:style>
  <w:style w:type="character" w:customStyle="1" w:styleId="WW8Num74z0">
    <w:name w:val="WW8Num74z0"/>
    <w:rsid w:val="0085336C"/>
    <w:rPr>
      <w:rFonts w:ascii="Arial Unicode MS" w:eastAsia="Arial Unicode MS" w:hAnsi="Arial Unicode MS" w:cs="Arial Unicode MS"/>
      <w:sz w:val="24"/>
      <w:szCs w:val="24"/>
    </w:rPr>
  </w:style>
  <w:style w:type="character" w:customStyle="1" w:styleId="WW8Num75z0">
    <w:name w:val="WW8Num75z0"/>
    <w:rsid w:val="0085336C"/>
  </w:style>
  <w:style w:type="character" w:customStyle="1" w:styleId="WW8Num75z1">
    <w:name w:val="WW8Num75z1"/>
    <w:rsid w:val="0085336C"/>
  </w:style>
  <w:style w:type="character" w:customStyle="1" w:styleId="WW8Num75z2">
    <w:name w:val="WW8Num75z2"/>
    <w:rsid w:val="0085336C"/>
  </w:style>
  <w:style w:type="character" w:customStyle="1" w:styleId="WW8Num75z3">
    <w:name w:val="WW8Num75z3"/>
    <w:rsid w:val="0085336C"/>
  </w:style>
  <w:style w:type="character" w:customStyle="1" w:styleId="WW8Num75z4">
    <w:name w:val="WW8Num75z4"/>
    <w:rsid w:val="0085336C"/>
  </w:style>
  <w:style w:type="character" w:customStyle="1" w:styleId="WW8Num75z5">
    <w:name w:val="WW8Num75z5"/>
    <w:rsid w:val="0085336C"/>
  </w:style>
  <w:style w:type="character" w:customStyle="1" w:styleId="WW8Num75z6">
    <w:name w:val="WW8Num75z6"/>
    <w:rsid w:val="0085336C"/>
  </w:style>
  <w:style w:type="character" w:customStyle="1" w:styleId="WW8Num75z7">
    <w:name w:val="WW8Num75z7"/>
    <w:rsid w:val="0085336C"/>
  </w:style>
  <w:style w:type="character" w:customStyle="1" w:styleId="WW8Num75z8">
    <w:name w:val="WW8Num75z8"/>
    <w:rsid w:val="0085336C"/>
  </w:style>
  <w:style w:type="character" w:customStyle="1" w:styleId="WW8Num76z0">
    <w:name w:val="WW8Num76z0"/>
    <w:rsid w:val="0085336C"/>
    <w:rPr>
      <w:rFonts w:ascii="Symbol" w:hAnsi="Symbol" w:cs="Symbol"/>
      <w:lang w:val="pl-PL" w:eastAsia="pl-PL"/>
    </w:rPr>
  </w:style>
  <w:style w:type="character" w:customStyle="1" w:styleId="WW8Num76z1">
    <w:name w:val="WW8Num76z1"/>
    <w:rsid w:val="0085336C"/>
    <w:rPr>
      <w:rFonts w:ascii="Courier New" w:hAnsi="Courier New" w:cs="Courier New"/>
    </w:rPr>
  </w:style>
  <w:style w:type="character" w:customStyle="1" w:styleId="WW8Num76z2">
    <w:name w:val="WW8Num76z2"/>
    <w:rsid w:val="0085336C"/>
    <w:rPr>
      <w:rFonts w:ascii="Wingdings" w:hAnsi="Wingdings" w:cs="Wingdings"/>
    </w:rPr>
  </w:style>
  <w:style w:type="character" w:customStyle="1" w:styleId="WW8Num77z0">
    <w:name w:val="WW8Num77z0"/>
    <w:rsid w:val="0085336C"/>
    <w:rPr>
      <w:rFonts w:ascii="Arial" w:hAnsi="Arial" w:cs="Arial"/>
      <w:sz w:val="24"/>
      <w:szCs w:val="24"/>
      <w:lang w:val="pl-PL" w:eastAsia="pl-PL"/>
    </w:rPr>
  </w:style>
  <w:style w:type="character" w:customStyle="1" w:styleId="WW8Num77z1">
    <w:name w:val="WW8Num77z1"/>
    <w:rsid w:val="0085336C"/>
  </w:style>
  <w:style w:type="character" w:customStyle="1" w:styleId="WW8Num77z2">
    <w:name w:val="WW8Num77z2"/>
    <w:rsid w:val="0085336C"/>
  </w:style>
  <w:style w:type="character" w:customStyle="1" w:styleId="WW8Num77z3">
    <w:name w:val="WW8Num77z3"/>
    <w:rsid w:val="0085336C"/>
  </w:style>
  <w:style w:type="character" w:customStyle="1" w:styleId="WW8Num77z4">
    <w:name w:val="WW8Num77z4"/>
    <w:rsid w:val="0085336C"/>
  </w:style>
  <w:style w:type="character" w:customStyle="1" w:styleId="WW8Num77z5">
    <w:name w:val="WW8Num77z5"/>
    <w:rsid w:val="0085336C"/>
  </w:style>
  <w:style w:type="character" w:customStyle="1" w:styleId="WW8Num77z6">
    <w:name w:val="WW8Num77z6"/>
    <w:rsid w:val="0085336C"/>
  </w:style>
  <w:style w:type="character" w:customStyle="1" w:styleId="WW8Num77z7">
    <w:name w:val="WW8Num77z7"/>
    <w:rsid w:val="0085336C"/>
  </w:style>
  <w:style w:type="character" w:customStyle="1" w:styleId="WW8Num77z8">
    <w:name w:val="WW8Num77z8"/>
    <w:rsid w:val="0085336C"/>
  </w:style>
  <w:style w:type="character" w:customStyle="1" w:styleId="WW8Num78z0">
    <w:name w:val="WW8Num78z0"/>
    <w:rsid w:val="0085336C"/>
    <w:rPr>
      <w:rFonts w:ascii="Symbol" w:hAnsi="Symbol" w:cs="Symbol"/>
      <w:lang w:val="pl-PL" w:eastAsia="pl-PL"/>
    </w:rPr>
  </w:style>
  <w:style w:type="character" w:customStyle="1" w:styleId="WW8Num78z1">
    <w:name w:val="WW8Num78z1"/>
    <w:rsid w:val="0085336C"/>
    <w:rPr>
      <w:rFonts w:ascii="Courier New" w:hAnsi="Courier New" w:cs="Courier New"/>
    </w:rPr>
  </w:style>
  <w:style w:type="character" w:customStyle="1" w:styleId="WW8Num78z2">
    <w:name w:val="WW8Num78z2"/>
    <w:rsid w:val="0085336C"/>
    <w:rPr>
      <w:rFonts w:ascii="Wingdings" w:hAnsi="Wingdings" w:cs="Wingdings"/>
    </w:rPr>
  </w:style>
  <w:style w:type="character" w:customStyle="1" w:styleId="WW8Num79z0">
    <w:name w:val="WW8Num79z0"/>
    <w:rsid w:val="0085336C"/>
    <w:rPr>
      <w:rFonts w:ascii="Arial Unicode MS" w:eastAsia="Arial Unicode MS" w:hAnsi="Arial Unicode MS" w:cs="Arial Unicode MS"/>
      <w:color w:val="000000"/>
      <w:sz w:val="24"/>
      <w:szCs w:val="24"/>
    </w:rPr>
  </w:style>
  <w:style w:type="character" w:customStyle="1" w:styleId="WW8Num80z0">
    <w:name w:val="WW8Num80z0"/>
    <w:rsid w:val="0085336C"/>
    <w:rPr>
      <w:rFonts w:ascii="Times New Roman" w:hAnsi="Times New Roman" w:cs="Times New Roman"/>
      <w:sz w:val="24"/>
      <w:szCs w:val="24"/>
    </w:rPr>
  </w:style>
  <w:style w:type="character" w:customStyle="1" w:styleId="WW8Num81z0">
    <w:name w:val="WW8Num81z0"/>
    <w:rsid w:val="0085336C"/>
    <w:rPr>
      <w:rFonts w:ascii="Arial" w:hAnsi="Arial" w:cs="Arial"/>
      <w:color w:val="000000"/>
    </w:rPr>
  </w:style>
  <w:style w:type="character" w:customStyle="1" w:styleId="WW8Num81z1">
    <w:name w:val="WW8Num81z1"/>
    <w:rsid w:val="0085336C"/>
  </w:style>
  <w:style w:type="character" w:customStyle="1" w:styleId="WW8Num81z2">
    <w:name w:val="WW8Num81z2"/>
    <w:rsid w:val="0085336C"/>
  </w:style>
  <w:style w:type="character" w:customStyle="1" w:styleId="WW8Num81z3">
    <w:name w:val="WW8Num81z3"/>
    <w:rsid w:val="0085336C"/>
  </w:style>
  <w:style w:type="character" w:customStyle="1" w:styleId="WW8Num81z4">
    <w:name w:val="WW8Num81z4"/>
    <w:rsid w:val="0085336C"/>
  </w:style>
  <w:style w:type="character" w:customStyle="1" w:styleId="WW8Num81z5">
    <w:name w:val="WW8Num81z5"/>
    <w:rsid w:val="0085336C"/>
  </w:style>
  <w:style w:type="character" w:customStyle="1" w:styleId="WW8Num81z6">
    <w:name w:val="WW8Num81z6"/>
    <w:rsid w:val="0085336C"/>
  </w:style>
  <w:style w:type="character" w:customStyle="1" w:styleId="WW8Num81z7">
    <w:name w:val="WW8Num81z7"/>
    <w:rsid w:val="0085336C"/>
  </w:style>
  <w:style w:type="character" w:customStyle="1" w:styleId="WW8Num81z8">
    <w:name w:val="WW8Num81z8"/>
    <w:rsid w:val="0085336C"/>
  </w:style>
  <w:style w:type="character" w:customStyle="1" w:styleId="WW8Num82z0">
    <w:name w:val="WW8Num82z0"/>
    <w:rsid w:val="0085336C"/>
  </w:style>
  <w:style w:type="character" w:customStyle="1" w:styleId="WW8Num82z1">
    <w:name w:val="WW8Num82z1"/>
    <w:rsid w:val="0085336C"/>
  </w:style>
  <w:style w:type="character" w:customStyle="1" w:styleId="WW8Num82z2">
    <w:name w:val="WW8Num82z2"/>
    <w:rsid w:val="0085336C"/>
    <w:rPr>
      <w:rFonts w:ascii="Arial" w:hAnsi="Arial" w:cs="Arial"/>
      <w:color w:val="000000"/>
    </w:rPr>
  </w:style>
  <w:style w:type="character" w:customStyle="1" w:styleId="WW8Num82z3">
    <w:name w:val="WW8Num82z3"/>
    <w:rsid w:val="0085336C"/>
  </w:style>
  <w:style w:type="character" w:customStyle="1" w:styleId="WW8Num82z4">
    <w:name w:val="WW8Num82z4"/>
    <w:rsid w:val="0085336C"/>
  </w:style>
  <w:style w:type="character" w:customStyle="1" w:styleId="WW8Num82z5">
    <w:name w:val="WW8Num82z5"/>
    <w:rsid w:val="0085336C"/>
  </w:style>
  <w:style w:type="character" w:customStyle="1" w:styleId="WW8Num82z6">
    <w:name w:val="WW8Num82z6"/>
    <w:rsid w:val="0085336C"/>
  </w:style>
  <w:style w:type="character" w:customStyle="1" w:styleId="WW8Num82z7">
    <w:name w:val="WW8Num82z7"/>
    <w:rsid w:val="0085336C"/>
  </w:style>
  <w:style w:type="character" w:customStyle="1" w:styleId="WW8Num82z8">
    <w:name w:val="WW8Num82z8"/>
    <w:rsid w:val="0085336C"/>
  </w:style>
  <w:style w:type="character" w:customStyle="1" w:styleId="WW8Num83z0">
    <w:name w:val="WW8Num83z0"/>
    <w:rsid w:val="0085336C"/>
    <w:rPr>
      <w:rFonts w:ascii="Arial Unicode MS" w:eastAsia="Arial Unicode MS" w:hAnsi="Arial Unicode MS" w:cs="Arial Unicode MS"/>
      <w:sz w:val="24"/>
      <w:szCs w:val="24"/>
    </w:rPr>
  </w:style>
  <w:style w:type="character" w:customStyle="1" w:styleId="WW8Num84z0">
    <w:name w:val="WW8Num84z0"/>
    <w:rsid w:val="0085336C"/>
    <w:rPr>
      <w:rFonts w:ascii="Arial Unicode MS" w:eastAsia="Arial Unicode MS" w:hAnsi="Arial Unicode MS" w:cs="Arial Unicode MS"/>
      <w:color w:val="000000"/>
      <w:sz w:val="24"/>
      <w:szCs w:val="24"/>
    </w:rPr>
  </w:style>
  <w:style w:type="character" w:customStyle="1" w:styleId="WW8Num85z0">
    <w:name w:val="WW8Num85z0"/>
    <w:rsid w:val="0085336C"/>
    <w:rPr>
      <w:rFonts w:ascii="Arial Unicode MS" w:eastAsia="Arial Unicode MS" w:hAnsi="Arial Unicode MS" w:cs="Arial Unicode MS"/>
      <w:sz w:val="24"/>
      <w:szCs w:val="24"/>
    </w:rPr>
  </w:style>
  <w:style w:type="character" w:customStyle="1" w:styleId="WW8Num86z0">
    <w:name w:val="WW8Num86z0"/>
    <w:rsid w:val="0085336C"/>
  </w:style>
  <w:style w:type="character" w:customStyle="1" w:styleId="WW8Num86z1">
    <w:name w:val="WW8Num86z1"/>
    <w:rsid w:val="0085336C"/>
  </w:style>
  <w:style w:type="character" w:customStyle="1" w:styleId="WW8Num86z2">
    <w:name w:val="WW8Num86z2"/>
    <w:rsid w:val="0085336C"/>
  </w:style>
  <w:style w:type="character" w:customStyle="1" w:styleId="WW8Num86z3">
    <w:name w:val="WW8Num86z3"/>
    <w:rsid w:val="0085336C"/>
  </w:style>
  <w:style w:type="character" w:customStyle="1" w:styleId="WW8Num86z4">
    <w:name w:val="WW8Num86z4"/>
    <w:rsid w:val="0085336C"/>
  </w:style>
  <w:style w:type="character" w:customStyle="1" w:styleId="WW8Num86z5">
    <w:name w:val="WW8Num86z5"/>
    <w:rsid w:val="0085336C"/>
  </w:style>
  <w:style w:type="character" w:customStyle="1" w:styleId="WW8Num86z6">
    <w:name w:val="WW8Num86z6"/>
    <w:rsid w:val="0085336C"/>
  </w:style>
  <w:style w:type="character" w:customStyle="1" w:styleId="WW8Num86z7">
    <w:name w:val="WW8Num86z7"/>
    <w:rsid w:val="0085336C"/>
  </w:style>
  <w:style w:type="character" w:customStyle="1" w:styleId="WW8Num86z8">
    <w:name w:val="WW8Num86z8"/>
    <w:rsid w:val="0085336C"/>
  </w:style>
  <w:style w:type="character" w:customStyle="1" w:styleId="WW8Num87z0">
    <w:name w:val="WW8Num87z0"/>
    <w:rsid w:val="0085336C"/>
    <w:rPr>
      <w:rFonts w:ascii="Arial Unicode MS" w:eastAsia="Arial Unicode MS" w:hAnsi="Arial Unicode MS" w:cs="Arial Unicode MS"/>
      <w:sz w:val="24"/>
      <w:szCs w:val="24"/>
    </w:rPr>
  </w:style>
  <w:style w:type="character" w:customStyle="1" w:styleId="WW8Num88z0">
    <w:name w:val="WW8Num88z0"/>
    <w:rsid w:val="0085336C"/>
    <w:rPr>
      <w:rFonts w:cs="Times New Roman"/>
    </w:rPr>
  </w:style>
  <w:style w:type="character" w:customStyle="1" w:styleId="WW8Num88z2">
    <w:name w:val="WW8Num88z2"/>
    <w:rsid w:val="0085336C"/>
    <w:rPr>
      <w:rFonts w:ascii="Symbol" w:hAnsi="Symbol" w:cs="Symbol"/>
      <w:lang w:val="pl-PL" w:eastAsia="pl-PL"/>
    </w:rPr>
  </w:style>
  <w:style w:type="character" w:customStyle="1" w:styleId="WW8Num89z0">
    <w:name w:val="WW8Num89z0"/>
    <w:rsid w:val="0085336C"/>
    <w:rPr>
      <w:rFonts w:ascii="Arial" w:eastAsia="Times New Roman" w:hAnsi="Arial" w:cs="Arial"/>
    </w:rPr>
  </w:style>
  <w:style w:type="character" w:customStyle="1" w:styleId="WW8Num89z1">
    <w:name w:val="WW8Num89z1"/>
    <w:rsid w:val="0085336C"/>
  </w:style>
  <w:style w:type="character" w:customStyle="1" w:styleId="WW8Num89z2">
    <w:name w:val="WW8Num89z2"/>
    <w:rsid w:val="0085336C"/>
  </w:style>
  <w:style w:type="character" w:customStyle="1" w:styleId="WW8Num89z3">
    <w:name w:val="WW8Num89z3"/>
    <w:rsid w:val="0085336C"/>
  </w:style>
  <w:style w:type="character" w:customStyle="1" w:styleId="WW8Num89z4">
    <w:name w:val="WW8Num89z4"/>
    <w:rsid w:val="0085336C"/>
  </w:style>
  <w:style w:type="character" w:customStyle="1" w:styleId="WW8Num89z5">
    <w:name w:val="WW8Num89z5"/>
    <w:rsid w:val="0085336C"/>
  </w:style>
  <w:style w:type="character" w:customStyle="1" w:styleId="WW8Num89z6">
    <w:name w:val="WW8Num89z6"/>
    <w:rsid w:val="0085336C"/>
  </w:style>
  <w:style w:type="character" w:customStyle="1" w:styleId="WW8Num89z7">
    <w:name w:val="WW8Num89z7"/>
    <w:rsid w:val="0085336C"/>
  </w:style>
  <w:style w:type="character" w:customStyle="1" w:styleId="WW8Num89z8">
    <w:name w:val="WW8Num89z8"/>
    <w:rsid w:val="0085336C"/>
  </w:style>
  <w:style w:type="character" w:customStyle="1" w:styleId="WW8Num90z0">
    <w:name w:val="WW8Num90z0"/>
    <w:rsid w:val="0085336C"/>
    <w:rPr>
      <w:b w:val="0"/>
      <w:i w:val="0"/>
      <w:sz w:val="20"/>
    </w:rPr>
  </w:style>
  <w:style w:type="character" w:customStyle="1" w:styleId="WW8Num90z1">
    <w:name w:val="WW8Num90z1"/>
    <w:rsid w:val="0085336C"/>
    <w:rPr>
      <w:rFonts w:ascii="Arial" w:hAnsi="Arial" w:cs="Arial"/>
    </w:rPr>
  </w:style>
  <w:style w:type="character" w:customStyle="1" w:styleId="WW8Num90z2">
    <w:name w:val="WW8Num90z2"/>
    <w:rsid w:val="0085336C"/>
  </w:style>
  <w:style w:type="character" w:customStyle="1" w:styleId="WW8Num90z3">
    <w:name w:val="WW8Num90z3"/>
    <w:rsid w:val="0085336C"/>
  </w:style>
  <w:style w:type="character" w:customStyle="1" w:styleId="WW8Num90z4">
    <w:name w:val="WW8Num90z4"/>
    <w:rsid w:val="0085336C"/>
  </w:style>
  <w:style w:type="character" w:customStyle="1" w:styleId="WW8Num90z5">
    <w:name w:val="WW8Num90z5"/>
    <w:rsid w:val="0085336C"/>
  </w:style>
  <w:style w:type="character" w:customStyle="1" w:styleId="WW8Num90z6">
    <w:name w:val="WW8Num90z6"/>
    <w:rsid w:val="0085336C"/>
  </w:style>
  <w:style w:type="character" w:customStyle="1" w:styleId="WW8Num90z7">
    <w:name w:val="WW8Num90z7"/>
    <w:rsid w:val="0085336C"/>
  </w:style>
  <w:style w:type="character" w:customStyle="1" w:styleId="WW8Num90z8">
    <w:name w:val="WW8Num90z8"/>
    <w:rsid w:val="0085336C"/>
  </w:style>
  <w:style w:type="character" w:customStyle="1" w:styleId="WW8Num91z0">
    <w:name w:val="WW8Num91z0"/>
    <w:rsid w:val="0085336C"/>
    <w:rPr>
      <w:rFonts w:ascii="Arial Unicode MS" w:eastAsia="Arial Unicode MS" w:hAnsi="Arial Unicode MS" w:cs="Arial Unicode MS"/>
      <w:sz w:val="24"/>
      <w:szCs w:val="24"/>
    </w:rPr>
  </w:style>
  <w:style w:type="character" w:customStyle="1" w:styleId="WW8Num92z0">
    <w:name w:val="WW8Num92z0"/>
    <w:rsid w:val="0085336C"/>
    <w:rPr>
      <w:rFonts w:ascii="Symbol" w:hAnsi="Symbol" w:cs="Symbol"/>
      <w:lang w:val="pl-PL" w:eastAsia="pl-PL"/>
    </w:rPr>
  </w:style>
  <w:style w:type="character" w:customStyle="1" w:styleId="WW8Num92z1">
    <w:name w:val="WW8Num92z1"/>
    <w:rsid w:val="0085336C"/>
    <w:rPr>
      <w:rFonts w:ascii="Courier New" w:hAnsi="Courier New" w:cs="Courier New"/>
    </w:rPr>
  </w:style>
  <w:style w:type="character" w:customStyle="1" w:styleId="WW8Num92z2">
    <w:name w:val="WW8Num92z2"/>
    <w:rsid w:val="0085336C"/>
    <w:rPr>
      <w:rFonts w:ascii="Wingdings" w:hAnsi="Wingdings" w:cs="Wingdings"/>
    </w:rPr>
  </w:style>
  <w:style w:type="character" w:customStyle="1" w:styleId="WW8Num93z0">
    <w:name w:val="WW8Num93z0"/>
    <w:rsid w:val="0085336C"/>
    <w:rPr>
      <w:rFonts w:ascii="Arial" w:hAnsi="Arial" w:cs="Arial"/>
      <w:color w:val="000000"/>
      <w:sz w:val="24"/>
      <w:szCs w:val="24"/>
    </w:rPr>
  </w:style>
  <w:style w:type="character" w:customStyle="1" w:styleId="WW8Num94z0">
    <w:name w:val="WW8Num94z0"/>
    <w:rsid w:val="0085336C"/>
    <w:rPr>
      <w:rFonts w:cs="Times New Roman"/>
    </w:rPr>
  </w:style>
  <w:style w:type="character" w:customStyle="1" w:styleId="WW8Num94z2">
    <w:name w:val="WW8Num94z2"/>
    <w:rsid w:val="0085336C"/>
    <w:rPr>
      <w:rFonts w:ascii="Arial" w:hAnsi="Arial" w:cs="Times New Roman"/>
      <w:sz w:val="24"/>
      <w:lang w:val="pl-PL" w:eastAsia="pl-PL"/>
    </w:rPr>
  </w:style>
  <w:style w:type="character" w:customStyle="1" w:styleId="WW8Num95z0">
    <w:name w:val="WW8Num95z0"/>
    <w:rsid w:val="0085336C"/>
    <w:rPr>
      <w:rFonts w:ascii="Arial Unicode MS" w:eastAsia="Arial Unicode MS" w:hAnsi="Arial Unicode MS" w:cs="Arial Unicode MS"/>
      <w:sz w:val="24"/>
      <w:szCs w:val="24"/>
    </w:rPr>
  </w:style>
  <w:style w:type="character" w:customStyle="1" w:styleId="WW8Num96z0">
    <w:name w:val="WW8Num96z0"/>
    <w:rsid w:val="0085336C"/>
    <w:rPr>
      <w:rFonts w:ascii="Arial Unicode MS" w:eastAsia="Arial Unicode MS" w:hAnsi="Arial Unicode MS" w:cs="Arial Unicode MS"/>
      <w:sz w:val="24"/>
      <w:szCs w:val="24"/>
    </w:rPr>
  </w:style>
  <w:style w:type="character" w:customStyle="1" w:styleId="WW8Num97z0">
    <w:name w:val="WW8Num97z0"/>
    <w:rsid w:val="0085336C"/>
  </w:style>
  <w:style w:type="character" w:customStyle="1" w:styleId="WW8Num97z1">
    <w:name w:val="WW8Num97z1"/>
    <w:rsid w:val="0085336C"/>
  </w:style>
  <w:style w:type="character" w:customStyle="1" w:styleId="WW8Num97z2">
    <w:name w:val="WW8Num97z2"/>
    <w:rsid w:val="0085336C"/>
  </w:style>
  <w:style w:type="character" w:customStyle="1" w:styleId="WW8Num97z3">
    <w:name w:val="WW8Num97z3"/>
    <w:rsid w:val="0085336C"/>
  </w:style>
  <w:style w:type="character" w:customStyle="1" w:styleId="WW8Num97z4">
    <w:name w:val="WW8Num97z4"/>
    <w:rsid w:val="0085336C"/>
  </w:style>
  <w:style w:type="character" w:customStyle="1" w:styleId="WW8Num97z5">
    <w:name w:val="WW8Num97z5"/>
    <w:rsid w:val="0085336C"/>
  </w:style>
  <w:style w:type="character" w:customStyle="1" w:styleId="WW8Num97z6">
    <w:name w:val="WW8Num97z6"/>
    <w:rsid w:val="0085336C"/>
  </w:style>
  <w:style w:type="character" w:customStyle="1" w:styleId="WW8Num97z7">
    <w:name w:val="WW8Num97z7"/>
    <w:rsid w:val="0085336C"/>
  </w:style>
  <w:style w:type="character" w:customStyle="1" w:styleId="WW8Num97z8">
    <w:name w:val="WW8Num97z8"/>
    <w:rsid w:val="0085336C"/>
  </w:style>
  <w:style w:type="character" w:customStyle="1" w:styleId="WW8Num98z0">
    <w:name w:val="WW8Num98z0"/>
    <w:rsid w:val="0085336C"/>
    <w:rPr>
      <w:rFonts w:ascii="Arial Unicode MS" w:eastAsia="Arial Unicode MS" w:hAnsi="Arial Unicode MS" w:cs="Arial Unicode MS"/>
      <w:sz w:val="24"/>
      <w:szCs w:val="24"/>
    </w:rPr>
  </w:style>
  <w:style w:type="character" w:customStyle="1" w:styleId="WW8Num99z0">
    <w:name w:val="WW8Num99z0"/>
    <w:rsid w:val="0085336C"/>
    <w:rPr>
      <w:lang w:val="pl-PL" w:eastAsia="pl-PL"/>
    </w:rPr>
  </w:style>
  <w:style w:type="character" w:customStyle="1" w:styleId="WW8Num99z1">
    <w:name w:val="WW8Num99z1"/>
    <w:rsid w:val="0085336C"/>
  </w:style>
  <w:style w:type="character" w:customStyle="1" w:styleId="WW8Num99z2">
    <w:name w:val="WW8Num99z2"/>
    <w:rsid w:val="0085336C"/>
  </w:style>
  <w:style w:type="character" w:customStyle="1" w:styleId="WW8Num99z3">
    <w:name w:val="WW8Num99z3"/>
    <w:rsid w:val="0085336C"/>
  </w:style>
  <w:style w:type="character" w:customStyle="1" w:styleId="WW8Num99z4">
    <w:name w:val="WW8Num99z4"/>
    <w:rsid w:val="0085336C"/>
    <w:rPr>
      <w:rFonts w:ascii="Arial" w:hAnsi="Arial" w:cs="Arial"/>
      <w:lang w:val="pl-PL" w:eastAsia="pl-PL"/>
    </w:rPr>
  </w:style>
  <w:style w:type="character" w:customStyle="1" w:styleId="WW8Num99z5">
    <w:name w:val="WW8Num99z5"/>
    <w:rsid w:val="0085336C"/>
  </w:style>
  <w:style w:type="character" w:customStyle="1" w:styleId="WW8Num99z6">
    <w:name w:val="WW8Num99z6"/>
    <w:rsid w:val="0085336C"/>
  </w:style>
  <w:style w:type="character" w:customStyle="1" w:styleId="WW8Num99z7">
    <w:name w:val="WW8Num99z7"/>
    <w:rsid w:val="0085336C"/>
  </w:style>
  <w:style w:type="character" w:customStyle="1" w:styleId="WW8Num99z8">
    <w:name w:val="WW8Num99z8"/>
    <w:rsid w:val="0085336C"/>
  </w:style>
  <w:style w:type="character" w:customStyle="1" w:styleId="WW8Num100z0">
    <w:name w:val="WW8Num100z0"/>
    <w:rsid w:val="0085336C"/>
    <w:rPr>
      <w:rFonts w:ascii="Arial" w:hAnsi="Arial" w:cs="Times New Roman"/>
      <w:b w:val="0"/>
      <w:i w:val="0"/>
      <w:color w:val="000000"/>
      <w:sz w:val="22"/>
      <w:szCs w:val="22"/>
    </w:rPr>
  </w:style>
  <w:style w:type="character" w:customStyle="1" w:styleId="WW8Num100z1">
    <w:name w:val="WW8Num100z1"/>
    <w:rsid w:val="0085336C"/>
    <w:rPr>
      <w:rFonts w:cs="Times New Roman"/>
    </w:rPr>
  </w:style>
  <w:style w:type="character" w:customStyle="1" w:styleId="WW8Num100z4">
    <w:name w:val="WW8Num100z4"/>
    <w:rsid w:val="0085336C"/>
    <w:rPr>
      <w:rFonts w:cs="Times New Roman"/>
      <w:b w:val="0"/>
      <w:i w:val="0"/>
      <w:sz w:val="20"/>
    </w:rPr>
  </w:style>
  <w:style w:type="character" w:customStyle="1" w:styleId="WW8Num101z0">
    <w:name w:val="WW8Num101z0"/>
    <w:rsid w:val="0085336C"/>
    <w:rPr>
      <w:rFonts w:ascii="Arial" w:eastAsia="Times New Roman" w:hAnsi="Arial" w:cs="Arial"/>
      <w:b/>
      <w:i w:val="0"/>
      <w:sz w:val="28"/>
    </w:rPr>
  </w:style>
  <w:style w:type="character" w:customStyle="1" w:styleId="WW8Num101z1">
    <w:name w:val="WW8Num101z1"/>
    <w:rsid w:val="0085336C"/>
  </w:style>
  <w:style w:type="character" w:customStyle="1" w:styleId="WW8Num101z2">
    <w:name w:val="WW8Num101z2"/>
    <w:rsid w:val="0085336C"/>
  </w:style>
  <w:style w:type="character" w:customStyle="1" w:styleId="WW8Num101z3">
    <w:name w:val="WW8Num101z3"/>
    <w:rsid w:val="0085336C"/>
  </w:style>
  <w:style w:type="character" w:customStyle="1" w:styleId="WW8Num101z4">
    <w:name w:val="WW8Num101z4"/>
    <w:rsid w:val="0085336C"/>
  </w:style>
  <w:style w:type="character" w:customStyle="1" w:styleId="WW8Num101z5">
    <w:name w:val="WW8Num101z5"/>
    <w:rsid w:val="0085336C"/>
  </w:style>
  <w:style w:type="character" w:customStyle="1" w:styleId="WW8Num101z6">
    <w:name w:val="WW8Num101z6"/>
    <w:rsid w:val="0085336C"/>
  </w:style>
  <w:style w:type="character" w:customStyle="1" w:styleId="WW8Num101z7">
    <w:name w:val="WW8Num101z7"/>
    <w:rsid w:val="0085336C"/>
  </w:style>
  <w:style w:type="character" w:customStyle="1" w:styleId="WW8Num101z8">
    <w:name w:val="WW8Num101z8"/>
    <w:rsid w:val="0085336C"/>
  </w:style>
  <w:style w:type="character" w:customStyle="1" w:styleId="WW8Num102z0">
    <w:name w:val="WW8Num102z0"/>
    <w:rsid w:val="0085336C"/>
  </w:style>
  <w:style w:type="character" w:customStyle="1" w:styleId="WW8Num102z1">
    <w:name w:val="WW8Num102z1"/>
    <w:rsid w:val="0085336C"/>
  </w:style>
  <w:style w:type="character" w:customStyle="1" w:styleId="WW8Num102z2">
    <w:name w:val="WW8Num102z2"/>
    <w:rsid w:val="0085336C"/>
  </w:style>
  <w:style w:type="character" w:customStyle="1" w:styleId="WW8Num102z3">
    <w:name w:val="WW8Num102z3"/>
    <w:rsid w:val="0085336C"/>
  </w:style>
  <w:style w:type="character" w:customStyle="1" w:styleId="WW8Num102z4">
    <w:name w:val="WW8Num102z4"/>
    <w:rsid w:val="0085336C"/>
  </w:style>
  <w:style w:type="character" w:customStyle="1" w:styleId="WW8Num102z5">
    <w:name w:val="WW8Num102z5"/>
    <w:rsid w:val="0085336C"/>
  </w:style>
  <w:style w:type="character" w:customStyle="1" w:styleId="WW8Num102z6">
    <w:name w:val="WW8Num102z6"/>
    <w:rsid w:val="0085336C"/>
  </w:style>
  <w:style w:type="character" w:customStyle="1" w:styleId="WW8Num102z7">
    <w:name w:val="WW8Num102z7"/>
    <w:rsid w:val="0085336C"/>
  </w:style>
  <w:style w:type="character" w:customStyle="1" w:styleId="WW8Num102z8">
    <w:name w:val="WW8Num102z8"/>
    <w:rsid w:val="0085336C"/>
  </w:style>
  <w:style w:type="character" w:customStyle="1" w:styleId="WW8Num103z0">
    <w:name w:val="WW8Num103z0"/>
    <w:rsid w:val="0085336C"/>
    <w:rPr>
      <w:rFonts w:ascii="Symbol" w:hAnsi="Symbol" w:cs="Symbol"/>
    </w:rPr>
  </w:style>
  <w:style w:type="character" w:customStyle="1" w:styleId="WW8Num103z1">
    <w:name w:val="WW8Num103z1"/>
    <w:rsid w:val="0085336C"/>
    <w:rPr>
      <w:rFonts w:ascii="Courier New" w:hAnsi="Courier New" w:cs="Courier New"/>
    </w:rPr>
  </w:style>
  <w:style w:type="character" w:customStyle="1" w:styleId="WW8Num103z2">
    <w:name w:val="WW8Num103z2"/>
    <w:rsid w:val="0085336C"/>
    <w:rPr>
      <w:rFonts w:ascii="Wingdings" w:hAnsi="Wingdings" w:cs="Wingdings"/>
    </w:rPr>
  </w:style>
  <w:style w:type="character" w:customStyle="1" w:styleId="WW8Num104z0">
    <w:name w:val="WW8Num104z0"/>
    <w:rsid w:val="0085336C"/>
    <w:rPr>
      <w:rFonts w:ascii="Arial Unicode MS" w:eastAsia="Arial Unicode MS" w:hAnsi="Arial Unicode MS" w:cs="Arial Unicode MS"/>
      <w:sz w:val="24"/>
      <w:szCs w:val="24"/>
    </w:rPr>
  </w:style>
  <w:style w:type="character" w:customStyle="1" w:styleId="WW8Num105z0">
    <w:name w:val="WW8Num105z0"/>
    <w:rsid w:val="0085336C"/>
  </w:style>
  <w:style w:type="character" w:customStyle="1" w:styleId="WW8Num105z1">
    <w:name w:val="WW8Num105z1"/>
    <w:rsid w:val="0085336C"/>
  </w:style>
  <w:style w:type="character" w:customStyle="1" w:styleId="WW8Num105z2">
    <w:name w:val="WW8Num105z2"/>
    <w:rsid w:val="0085336C"/>
  </w:style>
  <w:style w:type="character" w:customStyle="1" w:styleId="WW8Num105z3">
    <w:name w:val="WW8Num105z3"/>
    <w:rsid w:val="0085336C"/>
  </w:style>
  <w:style w:type="character" w:customStyle="1" w:styleId="WW8Num105z4">
    <w:name w:val="WW8Num105z4"/>
    <w:rsid w:val="0085336C"/>
  </w:style>
  <w:style w:type="character" w:customStyle="1" w:styleId="WW8Num105z5">
    <w:name w:val="WW8Num105z5"/>
    <w:rsid w:val="0085336C"/>
  </w:style>
  <w:style w:type="character" w:customStyle="1" w:styleId="WW8Num105z6">
    <w:name w:val="WW8Num105z6"/>
    <w:rsid w:val="0085336C"/>
  </w:style>
  <w:style w:type="character" w:customStyle="1" w:styleId="WW8Num105z7">
    <w:name w:val="WW8Num105z7"/>
    <w:rsid w:val="0085336C"/>
  </w:style>
  <w:style w:type="character" w:customStyle="1" w:styleId="WW8Num105z8">
    <w:name w:val="WW8Num105z8"/>
    <w:rsid w:val="0085336C"/>
  </w:style>
  <w:style w:type="character" w:customStyle="1" w:styleId="WW8Num106z0">
    <w:name w:val="WW8Num106z0"/>
    <w:rsid w:val="0085336C"/>
    <w:rPr>
      <w:rFonts w:ascii="Arial Unicode MS" w:eastAsia="Arial Unicode MS" w:hAnsi="Arial Unicode MS" w:cs="Arial Unicode MS"/>
      <w:sz w:val="24"/>
      <w:szCs w:val="24"/>
    </w:rPr>
  </w:style>
  <w:style w:type="character" w:customStyle="1" w:styleId="WW8Num107z0">
    <w:name w:val="WW8Num107z0"/>
    <w:rsid w:val="0085336C"/>
    <w:rPr>
      <w:rFonts w:ascii="Arial Unicode MS" w:eastAsia="Arial Unicode MS" w:hAnsi="Arial Unicode MS" w:cs="Arial Unicode MS"/>
      <w:color w:val="000000"/>
      <w:sz w:val="24"/>
      <w:szCs w:val="24"/>
    </w:rPr>
  </w:style>
  <w:style w:type="character" w:customStyle="1" w:styleId="WW8Num108z0">
    <w:name w:val="WW8Num108z0"/>
    <w:rsid w:val="0085336C"/>
    <w:rPr>
      <w:rFonts w:ascii="Arial" w:hAnsi="Arial" w:cs="Arial"/>
      <w:color w:val="000000"/>
    </w:rPr>
  </w:style>
  <w:style w:type="character" w:customStyle="1" w:styleId="WW8Num108z1">
    <w:name w:val="WW8Num108z1"/>
    <w:rsid w:val="0085336C"/>
  </w:style>
  <w:style w:type="character" w:customStyle="1" w:styleId="WW8Num108z2">
    <w:name w:val="WW8Num108z2"/>
    <w:rsid w:val="0085336C"/>
  </w:style>
  <w:style w:type="character" w:customStyle="1" w:styleId="WW8Num108z3">
    <w:name w:val="WW8Num108z3"/>
    <w:rsid w:val="0085336C"/>
  </w:style>
  <w:style w:type="character" w:customStyle="1" w:styleId="WW8Num108z4">
    <w:name w:val="WW8Num108z4"/>
    <w:rsid w:val="0085336C"/>
  </w:style>
  <w:style w:type="character" w:customStyle="1" w:styleId="WW8Num108z5">
    <w:name w:val="WW8Num108z5"/>
    <w:rsid w:val="0085336C"/>
  </w:style>
  <w:style w:type="character" w:customStyle="1" w:styleId="WW8Num108z6">
    <w:name w:val="WW8Num108z6"/>
    <w:rsid w:val="0085336C"/>
  </w:style>
  <w:style w:type="character" w:customStyle="1" w:styleId="WW8Num108z7">
    <w:name w:val="WW8Num108z7"/>
    <w:rsid w:val="0085336C"/>
  </w:style>
  <w:style w:type="character" w:customStyle="1" w:styleId="WW8Num108z8">
    <w:name w:val="WW8Num108z8"/>
    <w:rsid w:val="0085336C"/>
  </w:style>
  <w:style w:type="character" w:customStyle="1" w:styleId="WW8Num109z0">
    <w:name w:val="WW8Num109z0"/>
    <w:rsid w:val="0085336C"/>
    <w:rPr>
      <w:rFonts w:ascii="Wingdings" w:hAnsi="Wingdings" w:cs="Wingdings"/>
    </w:rPr>
  </w:style>
  <w:style w:type="character" w:customStyle="1" w:styleId="WW8Num109z1">
    <w:name w:val="WW8Num109z1"/>
    <w:rsid w:val="0085336C"/>
    <w:rPr>
      <w:rFonts w:ascii="Courier New" w:hAnsi="Courier New" w:cs="Courier New"/>
    </w:rPr>
  </w:style>
  <w:style w:type="character" w:customStyle="1" w:styleId="WW8Num109z3">
    <w:name w:val="WW8Num109z3"/>
    <w:rsid w:val="0085336C"/>
    <w:rPr>
      <w:rFonts w:ascii="Symbol" w:hAnsi="Symbol" w:cs="Symbol"/>
    </w:rPr>
  </w:style>
  <w:style w:type="character" w:customStyle="1" w:styleId="WW8Num110z0">
    <w:name w:val="WW8Num110z0"/>
    <w:rsid w:val="0085336C"/>
    <w:rPr>
      <w:rFonts w:ascii="Arial Unicode MS" w:eastAsia="Arial Unicode MS" w:hAnsi="Arial Unicode MS" w:cs="Arial Unicode MS"/>
      <w:color w:val="000000"/>
      <w:sz w:val="24"/>
      <w:szCs w:val="24"/>
    </w:rPr>
  </w:style>
  <w:style w:type="character" w:customStyle="1" w:styleId="WW8Num111z0">
    <w:name w:val="WW8Num111z0"/>
    <w:rsid w:val="0085336C"/>
    <w:rPr>
      <w:rFonts w:ascii="Arial" w:hAnsi="Arial" w:cs="Arial"/>
    </w:rPr>
  </w:style>
  <w:style w:type="character" w:customStyle="1" w:styleId="WW8Num111z1">
    <w:name w:val="WW8Num111z1"/>
    <w:rsid w:val="0085336C"/>
  </w:style>
  <w:style w:type="character" w:customStyle="1" w:styleId="WW8Num111z2">
    <w:name w:val="WW8Num111z2"/>
    <w:rsid w:val="0085336C"/>
  </w:style>
  <w:style w:type="character" w:customStyle="1" w:styleId="WW8Num111z3">
    <w:name w:val="WW8Num111z3"/>
    <w:rsid w:val="0085336C"/>
  </w:style>
  <w:style w:type="character" w:customStyle="1" w:styleId="WW8Num111z4">
    <w:name w:val="WW8Num111z4"/>
    <w:rsid w:val="0085336C"/>
  </w:style>
  <w:style w:type="character" w:customStyle="1" w:styleId="WW8Num111z5">
    <w:name w:val="WW8Num111z5"/>
    <w:rsid w:val="0085336C"/>
  </w:style>
  <w:style w:type="character" w:customStyle="1" w:styleId="WW8Num111z6">
    <w:name w:val="WW8Num111z6"/>
    <w:rsid w:val="0085336C"/>
  </w:style>
  <w:style w:type="character" w:customStyle="1" w:styleId="WW8Num111z7">
    <w:name w:val="WW8Num111z7"/>
    <w:rsid w:val="0085336C"/>
  </w:style>
  <w:style w:type="character" w:customStyle="1" w:styleId="WW8Num111z8">
    <w:name w:val="WW8Num111z8"/>
    <w:rsid w:val="0085336C"/>
  </w:style>
  <w:style w:type="character" w:customStyle="1" w:styleId="WW8Num112z0">
    <w:name w:val="WW8Num112z0"/>
    <w:rsid w:val="0085336C"/>
    <w:rPr>
      <w:rFonts w:ascii="Arial" w:eastAsia="Arial" w:hAnsi="Arial" w:cs="Arial"/>
    </w:rPr>
  </w:style>
  <w:style w:type="character" w:customStyle="1" w:styleId="WW8Num112z1">
    <w:name w:val="WW8Num112z1"/>
    <w:rsid w:val="0085336C"/>
  </w:style>
  <w:style w:type="character" w:customStyle="1" w:styleId="WW8Num112z2">
    <w:name w:val="WW8Num112z2"/>
    <w:rsid w:val="0085336C"/>
  </w:style>
  <w:style w:type="character" w:customStyle="1" w:styleId="WW8Num112z3">
    <w:name w:val="WW8Num112z3"/>
    <w:rsid w:val="0085336C"/>
  </w:style>
  <w:style w:type="character" w:customStyle="1" w:styleId="WW8Num112z4">
    <w:name w:val="WW8Num112z4"/>
    <w:rsid w:val="0085336C"/>
  </w:style>
  <w:style w:type="character" w:customStyle="1" w:styleId="WW8Num112z5">
    <w:name w:val="WW8Num112z5"/>
    <w:rsid w:val="0085336C"/>
  </w:style>
  <w:style w:type="character" w:customStyle="1" w:styleId="WW8Num112z6">
    <w:name w:val="WW8Num112z6"/>
    <w:rsid w:val="0085336C"/>
  </w:style>
  <w:style w:type="character" w:customStyle="1" w:styleId="WW8Num112z7">
    <w:name w:val="WW8Num112z7"/>
    <w:rsid w:val="0085336C"/>
  </w:style>
  <w:style w:type="character" w:customStyle="1" w:styleId="WW8Num112z8">
    <w:name w:val="WW8Num112z8"/>
    <w:rsid w:val="0085336C"/>
  </w:style>
  <w:style w:type="character" w:customStyle="1" w:styleId="WW8Num113z0">
    <w:name w:val="WW8Num113z0"/>
    <w:rsid w:val="0085336C"/>
    <w:rPr>
      <w:rFonts w:ascii="Symbol" w:eastAsia="Calibri" w:hAnsi="Symbol" w:cs="Arial"/>
    </w:rPr>
  </w:style>
  <w:style w:type="character" w:customStyle="1" w:styleId="WW8Num113z1">
    <w:name w:val="WW8Num113z1"/>
    <w:rsid w:val="0085336C"/>
    <w:rPr>
      <w:rFonts w:ascii="Courier New" w:hAnsi="Courier New" w:cs="Courier New"/>
    </w:rPr>
  </w:style>
  <w:style w:type="character" w:customStyle="1" w:styleId="WW8Num113z2">
    <w:name w:val="WW8Num113z2"/>
    <w:rsid w:val="0085336C"/>
    <w:rPr>
      <w:rFonts w:ascii="Wingdings" w:hAnsi="Wingdings" w:cs="Wingdings"/>
    </w:rPr>
  </w:style>
  <w:style w:type="character" w:customStyle="1" w:styleId="WW8Num113z3">
    <w:name w:val="WW8Num113z3"/>
    <w:rsid w:val="0085336C"/>
    <w:rPr>
      <w:rFonts w:ascii="Symbol" w:hAnsi="Symbol" w:cs="Symbol"/>
    </w:rPr>
  </w:style>
  <w:style w:type="character" w:customStyle="1" w:styleId="WW8Num114z0">
    <w:name w:val="WW8Num114z0"/>
    <w:rsid w:val="0085336C"/>
  </w:style>
  <w:style w:type="character" w:customStyle="1" w:styleId="WW8Num114z1">
    <w:name w:val="WW8Num114z1"/>
    <w:rsid w:val="0085336C"/>
  </w:style>
  <w:style w:type="character" w:customStyle="1" w:styleId="WW8Num114z2">
    <w:name w:val="WW8Num114z2"/>
    <w:rsid w:val="0085336C"/>
  </w:style>
  <w:style w:type="character" w:customStyle="1" w:styleId="WW8Num114z3">
    <w:name w:val="WW8Num114z3"/>
    <w:rsid w:val="0085336C"/>
  </w:style>
  <w:style w:type="character" w:customStyle="1" w:styleId="WW8Num114z4">
    <w:name w:val="WW8Num114z4"/>
    <w:rsid w:val="0085336C"/>
  </w:style>
  <w:style w:type="character" w:customStyle="1" w:styleId="WW8Num114z5">
    <w:name w:val="WW8Num114z5"/>
    <w:rsid w:val="0085336C"/>
  </w:style>
  <w:style w:type="character" w:customStyle="1" w:styleId="WW8Num114z6">
    <w:name w:val="WW8Num114z6"/>
    <w:rsid w:val="0085336C"/>
  </w:style>
  <w:style w:type="character" w:customStyle="1" w:styleId="WW8Num114z7">
    <w:name w:val="WW8Num114z7"/>
    <w:rsid w:val="0085336C"/>
  </w:style>
  <w:style w:type="character" w:customStyle="1" w:styleId="WW8Num114z8">
    <w:name w:val="WW8Num114z8"/>
    <w:rsid w:val="0085336C"/>
  </w:style>
  <w:style w:type="character" w:customStyle="1" w:styleId="WW8Num115z0">
    <w:name w:val="WW8Num115z0"/>
    <w:rsid w:val="0085336C"/>
  </w:style>
  <w:style w:type="character" w:customStyle="1" w:styleId="WW8Num115z1">
    <w:name w:val="WW8Num115z1"/>
    <w:rsid w:val="0085336C"/>
  </w:style>
  <w:style w:type="character" w:customStyle="1" w:styleId="WW8Num115z2">
    <w:name w:val="WW8Num115z2"/>
    <w:rsid w:val="0085336C"/>
  </w:style>
  <w:style w:type="character" w:customStyle="1" w:styleId="WW8Num115z3">
    <w:name w:val="WW8Num115z3"/>
    <w:rsid w:val="0085336C"/>
  </w:style>
  <w:style w:type="character" w:customStyle="1" w:styleId="WW8Num115z4">
    <w:name w:val="WW8Num115z4"/>
    <w:rsid w:val="0085336C"/>
  </w:style>
  <w:style w:type="character" w:customStyle="1" w:styleId="WW8Num115z5">
    <w:name w:val="WW8Num115z5"/>
    <w:rsid w:val="0085336C"/>
  </w:style>
  <w:style w:type="character" w:customStyle="1" w:styleId="WW8Num115z6">
    <w:name w:val="WW8Num115z6"/>
    <w:rsid w:val="0085336C"/>
  </w:style>
  <w:style w:type="character" w:customStyle="1" w:styleId="WW8Num115z7">
    <w:name w:val="WW8Num115z7"/>
    <w:rsid w:val="0085336C"/>
  </w:style>
  <w:style w:type="character" w:customStyle="1" w:styleId="WW8Num115z8">
    <w:name w:val="WW8Num115z8"/>
    <w:rsid w:val="0085336C"/>
  </w:style>
  <w:style w:type="character" w:customStyle="1" w:styleId="WW8Num116z0">
    <w:name w:val="WW8Num116z0"/>
    <w:rsid w:val="0085336C"/>
    <w:rPr>
      <w:rFonts w:ascii="Arial Unicode MS" w:eastAsia="Arial Unicode MS" w:hAnsi="Arial Unicode MS" w:cs="Arial Unicode MS"/>
    </w:rPr>
  </w:style>
  <w:style w:type="character" w:customStyle="1" w:styleId="WW8NumSt62z0">
    <w:name w:val="WW8NumSt62z0"/>
    <w:rsid w:val="0085336C"/>
    <w:rPr>
      <w:rFonts w:ascii="Arial Unicode MS" w:eastAsia="Arial Unicode MS" w:hAnsi="Arial Unicode MS" w:cs="Arial Unicode MS"/>
    </w:rPr>
  </w:style>
  <w:style w:type="character" w:customStyle="1" w:styleId="WW8NumSt64z0">
    <w:name w:val="WW8NumSt64z0"/>
    <w:rsid w:val="0085336C"/>
    <w:rPr>
      <w:rFonts w:ascii="Arial Unicode MS" w:eastAsia="Arial Unicode MS" w:hAnsi="Arial Unicode MS" w:cs="Arial Unicode MS"/>
    </w:rPr>
  </w:style>
  <w:style w:type="character" w:customStyle="1" w:styleId="WW8NumSt70z0">
    <w:name w:val="WW8NumSt70z0"/>
    <w:rsid w:val="0085336C"/>
    <w:rPr>
      <w:rFonts w:ascii="Arial Unicode MS" w:eastAsia="Arial Unicode MS" w:hAnsi="Arial Unicode MS" w:cs="Arial Unicode MS"/>
      <w:sz w:val="24"/>
      <w:szCs w:val="24"/>
    </w:rPr>
  </w:style>
  <w:style w:type="character" w:customStyle="1" w:styleId="WW8NumSt73z0">
    <w:name w:val="WW8NumSt73z0"/>
    <w:rsid w:val="0085336C"/>
    <w:rPr>
      <w:rFonts w:ascii="Arial Unicode MS" w:eastAsia="Arial Unicode MS" w:hAnsi="Arial Unicode MS" w:cs="Arial Unicode MS"/>
      <w:sz w:val="24"/>
      <w:szCs w:val="24"/>
    </w:rPr>
  </w:style>
  <w:style w:type="character" w:customStyle="1" w:styleId="WW8NumSt75z0">
    <w:name w:val="WW8NumSt75z0"/>
    <w:rsid w:val="0085336C"/>
    <w:rPr>
      <w:rFonts w:ascii="Arial Unicode MS" w:eastAsia="Arial Unicode MS" w:hAnsi="Arial Unicode MS" w:cs="Arial Unicode MS"/>
    </w:rPr>
  </w:style>
  <w:style w:type="character" w:customStyle="1" w:styleId="WW8NumSt76z0">
    <w:name w:val="WW8NumSt76z0"/>
    <w:rsid w:val="0085336C"/>
    <w:rPr>
      <w:rFonts w:ascii="Arial Unicode MS" w:eastAsia="Arial Unicode MS" w:hAnsi="Arial Unicode MS" w:cs="Arial Unicode MS"/>
      <w:sz w:val="24"/>
      <w:szCs w:val="24"/>
    </w:rPr>
  </w:style>
  <w:style w:type="character" w:customStyle="1" w:styleId="WW8NumSt81z0">
    <w:name w:val="WW8NumSt81z0"/>
    <w:rsid w:val="0085336C"/>
    <w:rPr>
      <w:rFonts w:ascii="Arial Unicode MS" w:eastAsia="Arial Unicode MS" w:hAnsi="Arial Unicode MS" w:cs="Arial Unicode MS"/>
      <w:sz w:val="24"/>
      <w:szCs w:val="24"/>
    </w:rPr>
  </w:style>
  <w:style w:type="character" w:customStyle="1" w:styleId="WW8NumSt84z0">
    <w:name w:val="WW8NumSt84z0"/>
    <w:rsid w:val="0085336C"/>
    <w:rPr>
      <w:rFonts w:ascii="Arial" w:hAnsi="Arial" w:cs="Arial"/>
    </w:rPr>
  </w:style>
  <w:style w:type="character" w:customStyle="1" w:styleId="WW8NumSt89z0">
    <w:name w:val="WW8NumSt89z0"/>
    <w:rsid w:val="0085336C"/>
    <w:rPr>
      <w:rFonts w:ascii="Arial Unicode MS" w:eastAsia="Arial Unicode MS" w:hAnsi="Arial Unicode MS" w:cs="Arial Unicode MS"/>
      <w:sz w:val="24"/>
      <w:szCs w:val="24"/>
    </w:rPr>
  </w:style>
  <w:style w:type="character" w:customStyle="1" w:styleId="WW8NumSt104z0">
    <w:name w:val="WW8NumSt104z0"/>
    <w:rsid w:val="0085336C"/>
    <w:rPr>
      <w:rFonts w:ascii="Arial Unicode MS" w:eastAsia="Arial Unicode MS" w:hAnsi="Arial Unicode MS" w:cs="Arial Unicode MS"/>
    </w:rPr>
  </w:style>
  <w:style w:type="character" w:customStyle="1" w:styleId="WW8NumSt113z0">
    <w:name w:val="WW8NumSt113z0"/>
    <w:rsid w:val="0085336C"/>
    <w:rPr>
      <w:rFonts w:ascii="Arial Unicode MS" w:eastAsia="Arial Unicode MS" w:hAnsi="Arial Unicode MS" w:cs="Arial Unicode MS"/>
      <w:color w:val="000000"/>
      <w:sz w:val="24"/>
      <w:szCs w:val="24"/>
    </w:rPr>
  </w:style>
  <w:style w:type="character" w:customStyle="1" w:styleId="WW8NumSt119z0">
    <w:name w:val="WW8NumSt119z0"/>
    <w:rsid w:val="0085336C"/>
    <w:rPr>
      <w:rFonts w:ascii="Arial Unicode MS" w:eastAsia="Arial Unicode MS" w:hAnsi="Arial Unicode MS" w:cs="Arial Unicode MS"/>
      <w:sz w:val="24"/>
      <w:szCs w:val="24"/>
    </w:rPr>
  </w:style>
  <w:style w:type="character" w:customStyle="1" w:styleId="Domylnaczcionkaakapitu1">
    <w:name w:val="Domyślna czcionka akapitu1"/>
    <w:rsid w:val="0085336C"/>
  </w:style>
  <w:style w:type="character" w:customStyle="1" w:styleId="Znakiprzypiswdolnych">
    <w:name w:val="Znaki przypisów dolnych"/>
    <w:rsid w:val="0085336C"/>
    <w:rPr>
      <w:vertAlign w:val="superscript"/>
    </w:rPr>
  </w:style>
  <w:style w:type="character" w:styleId="Hipercze">
    <w:name w:val="Hyperlink"/>
    <w:uiPriority w:val="99"/>
    <w:rsid w:val="0085336C"/>
    <w:rPr>
      <w:color w:val="0000FF"/>
      <w:u w:val="single"/>
    </w:rPr>
  </w:style>
  <w:style w:type="character" w:styleId="Numerstrony">
    <w:name w:val="page number"/>
    <w:basedOn w:val="Domylnaczcionkaakapitu1"/>
    <w:rsid w:val="0085336C"/>
  </w:style>
  <w:style w:type="character" w:customStyle="1" w:styleId="Odwoaniedokomentarza1">
    <w:name w:val="Odwołanie do komentarza1"/>
    <w:rsid w:val="0085336C"/>
    <w:rPr>
      <w:sz w:val="16"/>
      <w:szCs w:val="16"/>
    </w:rPr>
  </w:style>
  <w:style w:type="character" w:customStyle="1" w:styleId="TekstpodstawowyZnak">
    <w:name w:val="Tekst podstawowy Znak"/>
    <w:rsid w:val="0085336C"/>
    <w:rPr>
      <w:rFonts w:ascii="Arial" w:hAnsi="Arial" w:cs="Arial"/>
      <w:b/>
      <w:bCs/>
      <w:i/>
      <w:iCs/>
      <w:sz w:val="24"/>
      <w:szCs w:val="24"/>
      <w:lang w:val="pl-PL" w:bidi="ar-SA"/>
    </w:rPr>
  </w:style>
  <w:style w:type="character" w:styleId="UyteHipercze">
    <w:name w:val="FollowedHyperlink"/>
    <w:rsid w:val="0085336C"/>
    <w:rPr>
      <w:color w:val="800080"/>
      <w:u w:val="single"/>
    </w:rPr>
  </w:style>
  <w:style w:type="character" w:customStyle="1" w:styleId="Tekstpodstawowywcity3Znak">
    <w:name w:val="Tekst podstawowy wcięty 3 Znak"/>
    <w:rsid w:val="0085336C"/>
    <w:rPr>
      <w:rFonts w:ascii="Arial" w:hAnsi="Arial" w:cs="Arial"/>
      <w:sz w:val="24"/>
      <w:szCs w:val="24"/>
    </w:rPr>
  </w:style>
  <w:style w:type="character" w:styleId="Uwydatnienie">
    <w:name w:val="Emphasis"/>
    <w:qFormat/>
    <w:rsid w:val="0085336C"/>
    <w:rPr>
      <w:i/>
      <w:iCs/>
    </w:rPr>
  </w:style>
  <w:style w:type="character" w:customStyle="1" w:styleId="TekstprzypisudolnegoZnak">
    <w:name w:val="Tekst przypisu dolnego Znak"/>
    <w:basedOn w:val="Domylnaczcionkaakapitu1"/>
    <w:rsid w:val="0085336C"/>
  </w:style>
  <w:style w:type="character" w:customStyle="1" w:styleId="TekstprzypisukocowegoZnak">
    <w:name w:val="Tekst przypisu końcowego Znak"/>
    <w:basedOn w:val="Domylnaczcionkaakapitu1"/>
    <w:rsid w:val="0085336C"/>
  </w:style>
  <w:style w:type="character" w:customStyle="1" w:styleId="Znakiprzypiswkocowych">
    <w:name w:val="Znaki przypisów końcowych"/>
    <w:rsid w:val="0085336C"/>
    <w:rPr>
      <w:vertAlign w:val="superscript"/>
    </w:rPr>
  </w:style>
  <w:style w:type="character" w:customStyle="1" w:styleId="StopkaZnak">
    <w:name w:val="Stopka Znak"/>
    <w:uiPriority w:val="99"/>
    <w:rsid w:val="0085336C"/>
    <w:rPr>
      <w:sz w:val="24"/>
      <w:szCs w:val="24"/>
    </w:rPr>
  </w:style>
  <w:style w:type="character" w:customStyle="1" w:styleId="FontStyle15">
    <w:name w:val="Font Style15"/>
    <w:rsid w:val="0085336C"/>
    <w:rPr>
      <w:rFonts w:ascii="Times New Roman" w:hAnsi="Times New Roman" w:cs="Times New Roman"/>
      <w:sz w:val="22"/>
    </w:rPr>
  </w:style>
  <w:style w:type="character" w:customStyle="1" w:styleId="FontStyle14">
    <w:name w:val="Font Style14"/>
    <w:rsid w:val="0085336C"/>
    <w:rPr>
      <w:rFonts w:ascii="MS Reference Sans Serif" w:hAnsi="MS Reference Sans Serif" w:cs="MS Reference Sans Serif"/>
      <w:sz w:val="16"/>
      <w:szCs w:val="16"/>
    </w:rPr>
  </w:style>
  <w:style w:type="character" w:customStyle="1" w:styleId="Tekstpodstawowy2Znak">
    <w:name w:val="Tekst podstawowy 2 Znak"/>
    <w:rsid w:val="0085336C"/>
    <w:rPr>
      <w:rFonts w:ascii="Arial" w:hAnsi="Arial" w:cs="Arial"/>
      <w:sz w:val="24"/>
      <w:szCs w:val="24"/>
    </w:rPr>
  </w:style>
  <w:style w:type="character" w:customStyle="1" w:styleId="Nagwek6Znak">
    <w:name w:val="Nagłówek 6 Znak"/>
    <w:rsid w:val="0085336C"/>
    <w:rPr>
      <w:rFonts w:ascii="Arial" w:hAnsi="Arial" w:cs="Arial"/>
      <w:b/>
      <w:bCs/>
      <w:sz w:val="24"/>
      <w:szCs w:val="24"/>
    </w:rPr>
  </w:style>
  <w:style w:type="character" w:customStyle="1" w:styleId="Nagwek1Znak">
    <w:name w:val="Nagłówek 1 Znak"/>
    <w:rsid w:val="0085336C"/>
    <w:rPr>
      <w:rFonts w:ascii="Arial" w:hAnsi="Arial" w:cs="Arial"/>
      <w:b/>
      <w:bCs/>
      <w:kern w:val="1"/>
      <w:sz w:val="28"/>
      <w:szCs w:val="32"/>
    </w:rPr>
  </w:style>
  <w:style w:type="character" w:customStyle="1" w:styleId="NagwekZnak">
    <w:name w:val="Nagłówek Znak"/>
    <w:uiPriority w:val="99"/>
    <w:rsid w:val="0085336C"/>
    <w:rPr>
      <w:sz w:val="24"/>
      <w:szCs w:val="24"/>
    </w:rPr>
  </w:style>
  <w:style w:type="character" w:customStyle="1" w:styleId="FontStyle130">
    <w:name w:val="Font Style130"/>
    <w:uiPriority w:val="99"/>
    <w:rsid w:val="0085336C"/>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85336C"/>
    <w:rPr>
      <w:rFonts w:ascii="Arial Unicode MS" w:eastAsia="Arial Unicode MS" w:hAnsi="Arial Unicode MS" w:cs="Arial Unicode MS"/>
      <w:color w:val="000000"/>
      <w:sz w:val="20"/>
      <w:szCs w:val="20"/>
    </w:rPr>
  </w:style>
  <w:style w:type="character" w:customStyle="1" w:styleId="FontStyle116">
    <w:name w:val="Font Style116"/>
    <w:rsid w:val="0085336C"/>
    <w:rPr>
      <w:rFonts w:ascii="Arial Unicode MS" w:eastAsia="Arial Unicode MS" w:hAnsi="Arial Unicode MS" w:cs="Arial Unicode MS"/>
      <w:color w:val="000000"/>
      <w:sz w:val="20"/>
      <w:szCs w:val="20"/>
    </w:rPr>
  </w:style>
  <w:style w:type="character" w:customStyle="1" w:styleId="FontStyle109">
    <w:name w:val="Font Style109"/>
    <w:rsid w:val="0085336C"/>
    <w:rPr>
      <w:rFonts w:ascii="Arial Unicode MS" w:eastAsia="Arial Unicode MS" w:hAnsi="Arial Unicode MS" w:cs="Arial Unicode MS"/>
      <w:color w:val="000000"/>
      <w:sz w:val="16"/>
      <w:szCs w:val="16"/>
    </w:rPr>
  </w:style>
  <w:style w:type="character" w:customStyle="1" w:styleId="FontStyle122">
    <w:name w:val="Font Style122"/>
    <w:rsid w:val="0085336C"/>
    <w:rPr>
      <w:rFonts w:ascii="Arial Unicode MS" w:eastAsia="Arial Unicode MS" w:hAnsi="Arial Unicode MS" w:cs="Arial Unicode MS"/>
      <w:i/>
      <w:iCs/>
      <w:color w:val="000000"/>
      <w:spacing w:val="20"/>
      <w:sz w:val="20"/>
      <w:szCs w:val="20"/>
    </w:rPr>
  </w:style>
  <w:style w:type="character" w:customStyle="1" w:styleId="FontStyle123">
    <w:name w:val="Font Style123"/>
    <w:rsid w:val="0085336C"/>
    <w:rPr>
      <w:rFonts w:ascii="Arial Unicode MS" w:eastAsia="Arial Unicode MS" w:hAnsi="Arial Unicode MS" w:cs="Arial Unicode MS"/>
      <w:b/>
      <w:bCs/>
      <w:i/>
      <w:iCs/>
      <w:color w:val="000000"/>
      <w:spacing w:val="20"/>
      <w:sz w:val="20"/>
      <w:szCs w:val="20"/>
    </w:rPr>
  </w:style>
  <w:style w:type="character" w:customStyle="1" w:styleId="FontStyle99">
    <w:name w:val="Font Style99"/>
    <w:rsid w:val="0085336C"/>
    <w:rPr>
      <w:rFonts w:ascii="Times New Roman" w:hAnsi="Times New Roman" w:cs="Times New Roman"/>
      <w:i/>
      <w:iCs/>
      <w:color w:val="000000"/>
      <w:sz w:val="22"/>
      <w:szCs w:val="22"/>
    </w:rPr>
  </w:style>
  <w:style w:type="character" w:customStyle="1" w:styleId="FontStyle117">
    <w:name w:val="Font Style117"/>
    <w:rsid w:val="0085336C"/>
    <w:rPr>
      <w:rFonts w:ascii="Times New Roman" w:hAnsi="Times New Roman" w:cs="Times New Roman"/>
      <w:color w:val="000000"/>
      <w:sz w:val="18"/>
      <w:szCs w:val="18"/>
    </w:rPr>
  </w:style>
  <w:style w:type="character" w:customStyle="1" w:styleId="FontStyle129">
    <w:name w:val="Font Style129"/>
    <w:rsid w:val="0085336C"/>
    <w:rPr>
      <w:rFonts w:ascii="Arial Unicode MS" w:eastAsia="Arial Unicode MS" w:hAnsi="Arial Unicode MS" w:cs="Arial Unicode MS"/>
      <w:i/>
      <w:iCs/>
      <w:color w:val="000000"/>
      <w:spacing w:val="10"/>
      <w:sz w:val="16"/>
      <w:szCs w:val="16"/>
    </w:rPr>
  </w:style>
  <w:style w:type="character" w:customStyle="1" w:styleId="FontStyle110">
    <w:name w:val="Font Style110"/>
    <w:rsid w:val="0085336C"/>
    <w:rPr>
      <w:rFonts w:ascii="Arial Unicode MS" w:eastAsia="Arial Unicode MS" w:hAnsi="Arial Unicode MS" w:cs="Arial Unicode MS"/>
      <w:b/>
      <w:bCs/>
      <w:color w:val="000000"/>
      <w:sz w:val="20"/>
      <w:szCs w:val="20"/>
    </w:rPr>
  </w:style>
  <w:style w:type="character" w:customStyle="1" w:styleId="FontStyle121">
    <w:name w:val="Font Style121"/>
    <w:rsid w:val="0085336C"/>
    <w:rPr>
      <w:rFonts w:ascii="Arial Unicode MS" w:eastAsia="Arial Unicode MS" w:hAnsi="Arial Unicode MS" w:cs="Arial Unicode MS"/>
      <w:b/>
      <w:bCs/>
      <w:color w:val="000000"/>
      <w:sz w:val="28"/>
      <w:szCs w:val="28"/>
    </w:rPr>
  </w:style>
  <w:style w:type="character" w:customStyle="1" w:styleId="FontStyle93">
    <w:name w:val="Font Style93"/>
    <w:rsid w:val="0085336C"/>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85336C"/>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85336C"/>
    <w:rPr>
      <w:rFonts w:ascii="Times New Roman" w:hAnsi="Times New Roman" w:cs="Times New Roman"/>
      <w:i/>
      <w:iCs/>
      <w:color w:val="000000"/>
      <w:sz w:val="20"/>
      <w:szCs w:val="20"/>
    </w:rPr>
  </w:style>
  <w:style w:type="character" w:customStyle="1" w:styleId="FontStyle96">
    <w:name w:val="Font Style96"/>
    <w:rsid w:val="0085336C"/>
    <w:rPr>
      <w:rFonts w:ascii="MS Mincho" w:eastAsia="MS Mincho" w:hAnsi="MS Mincho" w:cs="MS Mincho"/>
      <w:b/>
      <w:bCs/>
      <w:i/>
      <w:iCs/>
      <w:color w:val="000000"/>
      <w:sz w:val="8"/>
      <w:szCs w:val="8"/>
    </w:rPr>
  </w:style>
  <w:style w:type="character" w:customStyle="1" w:styleId="FontStyle97">
    <w:name w:val="Font Style97"/>
    <w:rsid w:val="0085336C"/>
    <w:rPr>
      <w:rFonts w:ascii="Arial Unicode MS" w:eastAsia="Arial Unicode MS" w:hAnsi="Arial Unicode MS" w:cs="Arial Unicode MS"/>
      <w:b/>
      <w:bCs/>
      <w:color w:val="000000"/>
      <w:sz w:val="10"/>
      <w:szCs w:val="10"/>
    </w:rPr>
  </w:style>
  <w:style w:type="character" w:customStyle="1" w:styleId="FontStyle98">
    <w:name w:val="Font Style98"/>
    <w:rsid w:val="0085336C"/>
    <w:rPr>
      <w:rFonts w:ascii="Arial Unicode MS" w:eastAsia="Arial Unicode MS" w:hAnsi="Arial Unicode MS" w:cs="Arial Unicode MS"/>
      <w:b/>
      <w:bCs/>
      <w:i/>
      <w:iCs/>
      <w:color w:val="000000"/>
      <w:sz w:val="14"/>
      <w:szCs w:val="14"/>
    </w:rPr>
  </w:style>
  <w:style w:type="character" w:customStyle="1" w:styleId="FontStyle100">
    <w:name w:val="Font Style100"/>
    <w:rsid w:val="0085336C"/>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85336C"/>
    <w:rPr>
      <w:rFonts w:ascii="Arial Unicode MS" w:eastAsia="Arial Unicode MS" w:hAnsi="Arial Unicode MS" w:cs="Arial Unicode MS"/>
      <w:i/>
      <w:iCs/>
      <w:color w:val="000000"/>
      <w:spacing w:val="10"/>
      <w:sz w:val="18"/>
      <w:szCs w:val="18"/>
    </w:rPr>
  </w:style>
  <w:style w:type="character" w:customStyle="1" w:styleId="FontStyle102">
    <w:name w:val="Font Style102"/>
    <w:rsid w:val="0085336C"/>
    <w:rPr>
      <w:rFonts w:ascii="Times New Roman" w:hAnsi="Times New Roman" w:cs="Times New Roman"/>
      <w:b/>
      <w:bCs/>
      <w:i/>
      <w:iCs/>
      <w:color w:val="000000"/>
      <w:spacing w:val="-10"/>
      <w:sz w:val="22"/>
      <w:szCs w:val="22"/>
    </w:rPr>
  </w:style>
  <w:style w:type="character" w:customStyle="1" w:styleId="FontStyle103">
    <w:name w:val="Font Style103"/>
    <w:rsid w:val="0085336C"/>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85336C"/>
    <w:rPr>
      <w:rFonts w:ascii="Tahoma" w:hAnsi="Tahoma" w:cs="Tahoma"/>
      <w:color w:val="000000"/>
      <w:sz w:val="14"/>
      <w:szCs w:val="14"/>
    </w:rPr>
  </w:style>
  <w:style w:type="character" w:customStyle="1" w:styleId="FontStyle105">
    <w:name w:val="Font Style105"/>
    <w:rsid w:val="0085336C"/>
    <w:rPr>
      <w:rFonts w:ascii="Arial Narrow" w:hAnsi="Arial Narrow" w:cs="Arial Narrow"/>
      <w:b/>
      <w:bCs/>
      <w:color w:val="000000"/>
      <w:sz w:val="26"/>
      <w:szCs w:val="26"/>
    </w:rPr>
  </w:style>
  <w:style w:type="character" w:customStyle="1" w:styleId="FontStyle106">
    <w:name w:val="Font Style106"/>
    <w:rsid w:val="0085336C"/>
    <w:rPr>
      <w:rFonts w:ascii="Arial Narrow" w:hAnsi="Arial Narrow" w:cs="Arial Narrow"/>
      <w:b/>
      <w:bCs/>
      <w:i/>
      <w:iCs/>
      <w:color w:val="000000"/>
      <w:sz w:val="20"/>
      <w:szCs w:val="20"/>
    </w:rPr>
  </w:style>
  <w:style w:type="character" w:customStyle="1" w:styleId="FontStyle107">
    <w:name w:val="Font Style107"/>
    <w:rsid w:val="0085336C"/>
    <w:rPr>
      <w:rFonts w:ascii="Arial Narrow" w:hAnsi="Arial Narrow" w:cs="Arial Narrow"/>
      <w:color w:val="000000"/>
      <w:sz w:val="20"/>
      <w:szCs w:val="20"/>
    </w:rPr>
  </w:style>
  <w:style w:type="character" w:customStyle="1" w:styleId="FontStyle108">
    <w:name w:val="Font Style108"/>
    <w:rsid w:val="0085336C"/>
    <w:rPr>
      <w:rFonts w:ascii="Arial Narrow" w:hAnsi="Arial Narrow" w:cs="Arial Narrow"/>
      <w:b/>
      <w:bCs/>
      <w:color w:val="000000"/>
      <w:sz w:val="16"/>
      <w:szCs w:val="16"/>
    </w:rPr>
  </w:style>
  <w:style w:type="character" w:customStyle="1" w:styleId="FontStyle111">
    <w:name w:val="Font Style111"/>
    <w:rsid w:val="0085336C"/>
    <w:rPr>
      <w:rFonts w:ascii="Times New Roman" w:hAnsi="Times New Roman" w:cs="Times New Roman"/>
      <w:color w:val="000000"/>
      <w:sz w:val="14"/>
      <w:szCs w:val="14"/>
    </w:rPr>
  </w:style>
  <w:style w:type="character" w:customStyle="1" w:styleId="FontStyle112">
    <w:name w:val="Font Style112"/>
    <w:rsid w:val="0085336C"/>
    <w:rPr>
      <w:rFonts w:ascii="Arial Unicode MS" w:eastAsia="Arial Unicode MS" w:hAnsi="Arial Unicode MS" w:cs="Arial Unicode MS"/>
      <w:b/>
      <w:bCs/>
      <w:color w:val="000000"/>
      <w:sz w:val="18"/>
      <w:szCs w:val="18"/>
    </w:rPr>
  </w:style>
  <w:style w:type="character" w:customStyle="1" w:styleId="FontStyle113">
    <w:name w:val="Font Style113"/>
    <w:rsid w:val="0085336C"/>
    <w:rPr>
      <w:rFonts w:ascii="Arial Narrow" w:hAnsi="Arial Narrow" w:cs="Arial Narrow"/>
      <w:b/>
      <w:bCs/>
      <w:color w:val="000000"/>
      <w:sz w:val="30"/>
      <w:szCs w:val="30"/>
    </w:rPr>
  </w:style>
  <w:style w:type="character" w:customStyle="1" w:styleId="FontStyle114">
    <w:name w:val="Font Style114"/>
    <w:rsid w:val="0085336C"/>
    <w:rPr>
      <w:rFonts w:ascii="Arial Narrow" w:hAnsi="Arial Narrow" w:cs="Arial Narrow"/>
      <w:b/>
      <w:bCs/>
      <w:color w:val="000000"/>
      <w:sz w:val="20"/>
      <w:szCs w:val="20"/>
    </w:rPr>
  </w:style>
  <w:style w:type="character" w:customStyle="1" w:styleId="FontStyle115">
    <w:name w:val="Font Style115"/>
    <w:rsid w:val="0085336C"/>
    <w:rPr>
      <w:rFonts w:ascii="Arial Narrow" w:hAnsi="Arial Narrow" w:cs="Arial Narrow"/>
      <w:b/>
      <w:bCs/>
      <w:color w:val="000000"/>
      <w:sz w:val="20"/>
      <w:szCs w:val="20"/>
    </w:rPr>
  </w:style>
  <w:style w:type="character" w:customStyle="1" w:styleId="FontStyle118">
    <w:name w:val="Font Style118"/>
    <w:rsid w:val="0085336C"/>
    <w:rPr>
      <w:rFonts w:ascii="Times New Roman" w:hAnsi="Times New Roman" w:cs="Times New Roman"/>
      <w:b/>
      <w:bCs/>
      <w:color w:val="000000"/>
      <w:sz w:val="22"/>
      <w:szCs w:val="22"/>
    </w:rPr>
  </w:style>
  <w:style w:type="character" w:customStyle="1" w:styleId="FontStyle119">
    <w:name w:val="Font Style119"/>
    <w:rsid w:val="0085336C"/>
    <w:rPr>
      <w:rFonts w:ascii="Times New Roman" w:hAnsi="Times New Roman" w:cs="Times New Roman"/>
      <w:b/>
      <w:bCs/>
      <w:color w:val="000000"/>
      <w:sz w:val="16"/>
      <w:szCs w:val="16"/>
    </w:rPr>
  </w:style>
  <w:style w:type="character" w:customStyle="1" w:styleId="FontStyle120">
    <w:name w:val="Font Style120"/>
    <w:rsid w:val="0085336C"/>
    <w:rPr>
      <w:rFonts w:ascii="Arial Unicode MS" w:eastAsia="Arial Unicode MS" w:hAnsi="Arial Unicode MS" w:cs="Arial Unicode MS"/>
      <w:b/>
      <w:bCs/>
      <w:color w:val="000000"/>
      <w:spacing w:val="40"/>
      <w:sz w:val="40"/>
      <w:szCs w:val="40"/>
    </w:rPr>
  </w:style>
  <w:style w:type="character" w:customStyle="1" w:styleId="FontStyle124">
    <w:name w:val="Font Style124"/>
    <w:rsid w:val="0085336C"/>
    <w:rPr>
      <w:rFonts w:ascii="Arial Unicode MS" w:eastAsia="Arial Unicode MS" w:hAnsi="Arial Unicode MS" w:cs="Arial Unicode MS"/>
      <w:color w:val="000000"/>
      <w:sz w:val="22"/>
      <w:szCs w:val="22"/>
    </w:rPr>
  </w:style>
  <w:style w:type="character" w:customStyle="1" w:styleId="FontStyle125">
    <w:name w:val="Font Style125"/>
    <w:rsid w:val="0085336C"/>
    <w:rPr>
      <w:rFonts w:ascii="Times New Roman" w:hAnsi="Times New Roman" w:cs="Times New Roman"/>
      <w:color w:val="000000"/>
      <w:sz w:val="22"/>
      <w:szCs w:val="22"/>
    </w:rPr>
  </w:style>
  <w:style w:type="character" w:customStyle="1" w:styleId="FontStyle126">
    <w:name w:val="Font Style126"/>
    <w:rsid w:val="0085336C"/>
    <w:rPr>
      <w:rFonts w:ascii="Arial Unicode MS" w:eastAsia="Arial Unicode MS" w:hAnsi="Arial Unicode MS" w:cs="Arial Unicode MS"/>
      <w:b/>
      <w:bCs/>
      <w:color w:val="000000"/>
      <w:sz w:val="50"/>
      <w:szCs w:val="50"/>
    </w:rPr>
  </w:style>
  <w:style w:type="character" w:customStyle="1" w:styleId="FontStyle127">
    <w:name w:val="Font Style127"/>
    <w:rsid w:val="0085336C"/>
    <w:rPr>
      <w:rFonts w:ascii="Arial Unicode MS" w:eastAsia="Arial Unicode MS" w:hAnsi="Arial Unicode MS" w:cs="Arial Unicode MS"/>
      <w:color w:val="000000"/>
      <w:sz w:val="20"/>
      <w:szCs w:val="20"/>
    </w:rPr>
  </w:style>
  <w:style w:type="character" w:customStyle="1" w:styleId="FontStyle128">
    <w:name w:val="Font Style128"/>
    <w:rsid w:val="0085336C"/>
    <w:rPr>
      <w:rFonts w:ascii="Arial Unicode MS" w:eastAsia="Arial Unicode MS" w:hAnsi="Arial Unicode MS" w:cs="Arial Unicode MS"/>
      <w:smallCaps/>
      <w:color w:val="000000"/>
      <w:sz w:val="22"/>
      <w:szCs w:val="22"/>
    </w:rPr>
  </w:style>
  <w:style w:type="character" w:customStyle="1" w:styleId="FontStyle132">
    <w:name w:val="Font Style132"/>
    <w:rsid w:val="0085336C"/>
    <w:rPr>
      <w:rFonts w:ascii="Arial Unicode MS" w:eastAsia="Arial Unicode MS" w:hAnsi="Arial Unicode MS" w:cs="Arial Unicode MS"/>
      <w:b/>
      <w:bCs/>
      <w:color w:val="000000"/>
      <w:sz w:val="32"/>
      <w:szCs w:val="32"/>
    </w:rPr>
  </w:style>
  <w:style w:type="character" w:styleId="Pogrubienie">
    <w:name w:val="Strong"/>
    <w:qFormat/>
    <w:rsid w:val="0085336C"/>
    <w:rPr>
      <w:b/>
      <w:bCs/>
    </w:rPr>
  </w:style>
  <w:style w:type="character" w:customStyle="1" w:styleId="BezodstpwZnak">
    <w:name w:val="Bez odstępów Znak"/>
    <w:rsid w:val="0085336C"/>
    <w:rPr>
      <w:rFonts w:ascii="Calibri" w:hAnsi="Calibri" w:cs="Calibri"/>
      <w:lang w:val="en-US" w:bidi="en-US"/>
    </w:rPr>
  </w:style>
  <w:style w:type="character" w:customStyle="1" w:styleId="Tekstpodstawowy3Znak">
    <w:name w:val="Tekst podstawowy 3 Znak"/>
    <w:rsid w:val="0085336C"/>
    <w:rPr>
      <w:rFonts w:ascii="Arial" w:hAnsi="Arial" w:cs="Arial"/>
    </w:rPr>
  </w:style>
  <w:style w:type="character" w:customStyle="1" w:styleId="FontStyle78">
    <w:name w:val="Font Style78"/>
    <w:rsid w:val="0085336C"/>
    <w:rPr>
      <w:rFonts w:ascii="Arial" w:hAnsi="Arial" w:cs="Arial"/>
      <w:color w:val="000000"/>
      <w:sz w:val="22"/>
      <w:szCs w:val="22"/>
    </w:rPr>
  </w:style>
  <w:style w:type="character" w:styleId="Odwoanieprzypisudolnego">
    <w:name w:val="footnote reference"/>
    <w:aliases w:val="Odwo³anie przypisu"/>
    <w:rsid w:val="0085336C"/>
    <w:rPr>
      <w:vertAlign w:val="superscript"/>
    </w:rPr>
  </w:style>
  <w:style w:type="character" w:customStyle="1" w:styleId="czeindeksu">
    <w:name w:val="Łącze indeksu"/>
    <w:rsid w:val="0085336C"/>
  </w:style>
  <w:style w:type="character" w:styleId="Odwoanieprzypisukocowego">
    <w:name w:val="endnote reference"/>
    <w:rsid w:val="0085336C"/>
    <w:rPr>
      <w:vertAlign w:val="superscript"/>
    </w:rPr>
  </w:style>
  <w:style w:type="paragraph" w:customStyle="1" w:styleId="Nagwek10">
    <w:name w:val="Nagłówek1"/>
    <w:basedOn w:val="Normalny"/>
    <w:next w:val="Tekstpodstawowy"/>
    <w:rsid w:val="0085336C"/>
    <w:pPr>
      <w:jc w:val="center"/>
    </w:pPr>
    <w:rPr>
      <w:rFonts w:ascii="Arial" w:hAnsi="Arial" w:cs="Arial"/>
      <w:b/>
      <w:iCs/>
      <w:sz w:val="28"/>
    </w:rPr>
  </w:style>
  <w:style w:type="paragraph" w:styleId="Tekstpodstawowy">
    <w:name w:val="Body Text"/>
    <w:basedOn w:val="Normalny"/>
    <w:rsid w:val="0085336C"/>
    <w:pPr>
      <w:jc w:val="both"/>
    </w:pPr>
    <w:rPr>
      <w:rFonts w:ascii="Arial" w:hAnsi="Arial" w:cs="Arial"/>
      <w:b/>
      <w:bCs/>
      <w:i/>
      <w:iCs/>
    </w:rPr>
  </w:style>
  <w:style w:type="paragraph" w:styleId="Lista">
    <w:name w:val="List"/>
    <w:basedOn w:val="Tekstpodstawowy"/>
    <w:rsid w:val="0085336C"/>
    <w:rPr>
      <w:rFonts w:ascii="Times New Roman" w:hAnsi="Times New Roman" w:cs="Lucida Sans Unicode"/>
      <w:b w:val="0"/>
      <w:bCs w:val="0"/>
      <w:i w:val="0"/>
      <w:iCs w:val="0"/>
    </w:rPr>
  </w:style>
  <w:style w:type="paragraph" w:styleId="Legenda">
    <w:name w:val="caption"/>
    <w:basedOn w:val="Normalny"/>
    <w:qFormat/>
    <w:rsid w:val="0085336C"/>
    <w:pPr>
      <w:suppressLineNumbers/>
      <w:spacing w:before="120" w:after="120"/>
    </w:pPr>
    <w:rPr>
      <w:rFonts w:cs="Mangal"/>
      <w:i/>
      <w:iCs/>
    </w:rPr>
  </w:style>
  <w:style w:type="paragraph" w:customStyle="1" w:styleId="Indeks">
    <w:name w:val="Indeks"/>
    <w:basedOn w:val="Normalny"/>
    <w:rsid w:val="0085336C"/>
    <w:pPr>
      <w:suppressLineNumbers/>
    </w:pPr>
    <w:rPr>
      <w:rFonts w:cs="Mangal"/>
    </w:rPr>
  </w:style>
  <w:style w:type="paragraph" w:styleId="Stopka">
    <w:name w:val="footer"/>
    <w:basedOn w:val="Normalny"/>
    <w:uiPriority w:val="99"/>
    <w:rsid w:val="0085336C"/>
    <w:pPr>
      <w:tabs>
        <w:tab w:val="center" w:pos="4536"/>
        <w:tab w:val="right" w:pos="9072"/>
      </w:tabs>
    </w:pPr>
  </w:style>
  <w:style w:type="paragraph" w:styleId="Spistreci1">
    <w:name w:val="toc 1"/>
    <w:basedOn w:val="Normalny"/>
    <w:next w:val="Normalny"/>
    <w:uiPriority w:val="39"/>
    <w:rsid w:val="0085336C"/>
    <w:pPr>
      <w:tabs>
        <w:tab w:val="left" w:pos="480"/>
        <w:tab w:val="right" w:leader="dot" w:pos="9062"/>
      </w:tabs>
      <w:ind w:left="540" w:hanging="540"/>
    </w:pPr>
    <w:rPr>
      <w:szCs w:val="28"/>
      <w:lang w:eastAsia="pl-PL"/>
    </w:rPr>
  </w:style>
  <w:style w:type="paragraph" w:styleId="Tekstpodstawowywcity">
    <w:name w:val="Body Text Indent"/>
    <w:basedOn w:val="Normalny"/>
    <w:rsid w:val="0085336C"/>
    <w:pPr>
      <w:ind w:left="290" w:hanging="290"/>
      <w:jc w:val="both"/>
    </w:pPr>
    <w:rPr>
      <w:rFonts w:ascii="Arial" w:hAnsi="Arial" w:cs="Arial"/>
      <w:sz w:val="18"/>
    </w:rPr>
  </w:style>
  <w:style w:type="paragraph" w:customStyle="1" w:styleId="Tekstpodstawowywcity21">
    <w:name w:val="Tekst podstawowy wcięty 21"/>
    <w:basedOn w:val="Normalny"/>
    <w:rsid w:val="0085336C"/>
    <w:pPr>
      <w:ind w:left="290"/>
      <w:jc w:val="both"/>
    </w:pPr>
    <w:rPr>
      <w:rFonts w:ascii="Arial" w:hAnsi="Arial" w:cs="Arial"/>
      <w:sz w:val="18"/>
    </w:rPr>
  </w:style>
  <w:style w:type="paragraph" w:customStyle="1" w:styleId="Tekstpodstawowy21">
    <w:name w:val="Tekst podstawowy 21"/>
    <w:basedOn w:val="Normalny"/>
    <w:rsid w:val="0085336C"/>
    <w:pPr>
      <w:overflowPunct w:val="0"/>
      <w:autoSpaceDE w:val="0"/>
      <w:ind w:left="1080"/>
      <w:jc w:val="both"/>
      <w:textAlignment w:val="baseline"/>
    </w:pPr>
    <w:rPr>
      <w:sz w:val="22"/>
      <w:szCs w:val="20"/>
    </w:rPr>
  </w:style>
  <w:style w:type="paragraph" w:customStyle="1" w:styleId="Tekstpodstawowy31">
    <w:name w:val="Tekst podstawowy 31"/>
    <w:basedOn w:val="Normalny"/>
    <w:rsid w:val="0085336C"/>
    <w:pPr>
      <w:overflowPunct w:val="0"/>
      <w:autoSpaceDE w:val="0"/>
      <w:jc w:val="both"/>
      <w:textAlignment w:val="baseline"/>
    </w:pPr>
    <w:rPr>
      <w:color w:val="000000"/>
      <w:sz w:val="22"/>
      <w:szCs w:val="20"/>
    </w:rPr>
  </w:style>
  <w:style w:type="paragraph" w:styleId="NormalnyWeb">
    <w:name w:val="Normal (Web)"/>
    <w:basedOn w:val="Normalny"/>
    <w:uiPriority w:val="99"/>
    <w:rsid w:val="0085336C"/>
    <w:pPr>
      <w:spacing w:before="100" w:after="100"/>
      <w:jc w:val="both"/>
    </w:pPr>
    <w:rPr>
      <w:sz w:val="20"/>
      <w:szCs w:val="20"/>
    </w:rPr>
  </w:style>
  <w:style w:type="paragraph" w:styleId="Spistreci4">
    <w:name w:val="toc 4"/>
    <w:basedOn w:val="Normalny"/>
    <w:next w:val="Normalny"/>
    <w:uiPriority w:val="39"/>
    <w:rsid w:val="0085336C"/>
    <w:pPr>
      <w:jc w:val="both"/>
      <w:textAlignment w:val="top"/>
    </w:pPr>
    <w:rPr>
      <w:rFonts w:ascii="Arial" w:hAnsi="Arial" w:cs="Arial"/>
      <w:color w:val="000000"/>
      <w:sz w:val="22"/>
    </w:rPr>
  </w:style>
  <w:style w:type="paragraph" w:customStyle="1" w:styleId="Tekstpodstawowy210">
    <w:name w:val="Tekst podstawowy 21"/>
    <w:basedOn w:val="Normalny"/>
    <w:rsid w:val="0085336C"/>
    <w:pPr>
      <w:jc w:val="both"/>
    </w:pPr>
    <w:rPr>
      <w:rFonts w:ascii="Arial" w:hAnsi="Arial" w:cs="Arial"/>
    </w:rPr>
  </w:style>
  <w:style w:type="paragraph" w:customStyle="1" w:styleId="Tekstpodstawowy310">
    <w:name w:val="Tekst podstawowy 31"/>
    <w:basedOn w:val="Normalny"/>
    <w:rsid w:val="0085336C"/>
    <w:rPr>
      <w:rFonts w:ascii="Arial" w:hAnsi="Arial" w:cs="Arial"/>
      <w:sz w:val="20"/>
      <w:szCs w:val="20"/>
    </w:rPr>
  </w:style>
  <w:style w:type="paragraph" w:customStyle="1" w:styleId="Tekstkomentarza1">
    <w:name w:val="Tekst komentarza1"/>
    <w:basedOn w:val="Normalny"/>
    <w:rsid w:val="0085336C"/>
    <w:rPr>
      <w:sz w:val="20"/>
      <w:szCs w:val="20"/>
    </w:rPr>
  </w:style>
  <w:style w:type="paragraph" w:styleId="Tekstprzypisudolnego">
    <w:name w:val="footnote text"/>
    <w:basedOn w:val="Normalny"/>
    <w:rsid w:val="0085336C"/>
    <w:rPr>
      <w:sz w:val="20"/>
      <w:szCs w:val="20"/>
    </w:rPr>
  </w:style>
  <w:style w:type="paragraph" w:customStyle="1" w:styleId="Tekstpodstawowywcity31">
    <w:name w:val="Tekst podstawowy wcięty 31"/>
    <w:basedOn w:val="Normalny"/>
    <w:rsid w:val="0085336C"/>
    <w:pPr>
      <w:tabs>
        <w:tab w:val="left" w:pos="360"/>
      </w:tabs>
      <w:ind w:left="360"/>
      <w:jc w:val="both"/>
    </w:pPr>
    <w:rPr>
      <w:rFonts w:ascii="Arial" w:hAnsi="Arial" w:cs="Arial"/>
    </w:rPr>
  </w:style>
  <w:style w:type="paragraph" w:styleId="Tekstdymka">
    <w:name w:val="Balloon Text"/>
    <w:basedOn w:val="Normalny"/>
    <w:rsid w:val="0085336C"/>
    <w:rPr>
      <w:rFonts w:ascii="Tahoma" w:hAnsi="Tahoma" w:cs="Tahoma"/>
      <w:sz w:val="16"/>
      <w:szCs w:val="16"/>
    </w:rPr>
  </w:style>
  <w:style w:type="paragraph" w:customStyle="1" w:styleId="Standard">
    <w:name w:val="Standard"/>
    <w:rsid w:val="0085336C"/>
    <w:pPr>
      <w:widowControl w:val="0"/>
      <w:suppressAutoHyphens/>
      <w:autoSpaceDE w:val="0"/>
    </w:pPr>
    <w:rPr>
      <w:sz w:val="24"/>
      <w:szCs w:val="24"/>
      <w:lang w:eastAsia="zh-CN"/>
    </w:rPr>
  </w:style>
  <w:style w:type="paragraph" w:customStyle="1" w:styleId="Tekstblokowy1">
    <w:name w:val="Tekst blokowy1"/>
    <w:basedOn w:val="Normalny"/>
    <w:rsid w:val="0085336C"/>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85336C"/>
    <w:rPr>
      <w:b/>
      <w:bCs/>
    </w:rPr>
  </w:style>
  <w:style w:type="paragraph" w:styleId="Nagwek">
    <w:name w:val="header"/>
    <w:basedOn w:val="Normalny"/>
    <w:uiPriority w:val="99"/>
    <w:rsid w:val="0085336C"/>
    <w:pPr>
      <w:tabs>
        <w:tab w:val="center" w:pos="4536"/>
        <w:tab w:val="right" w:pos="9072"/>
      </w:tabs>
    </w:pPr>
  </w:style>
  <w:style w:type="paragraph" w:customStyle="1" w:styleId="tabulka">
    <w:name w:val="tabulka"/>
    <w:basedOn w:val="Normalny"/>
    <w:rsid w:val="0085336C"/>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85336C"/>
    <w:pPr>
      <w:spacing w:before="120" w:after="120"/>
      <w:jc w:val="both"/>
    </w:pPr>
    <w:rPr>
      <w:rFonts w:ascii="Optima" w:hAnsi="Optima" w:cs="Optima"/>
      <w:sz w:val="22"/>
      <w:szCs w:val="20"/>
      <w:lang w:val="en-GB"/>
    </w:rPr>
  </w:style>
  <w:style w:type="paragraph" w:customStyle="1" w:styleId="pntext">
    <w:name w:val="pntext"/>
    <w:basedOn w:val="Normalny"/>
    <w:rsid w:val="0085336C"/>
    <w:pPr>
      <w:spacing w:before="100" w:after="100"/>
    </w:pPr>
  </w:style>
  <w:style w:type="paragraph" w:customStyle="1" w:styleId="Bullet2">
    <w:name w:val="Bullet 2"/>
    <w:basedOn w:val="Normalny"/>
    <w:rsid w:val="0085336C"/>
    <w:pPr>
      <w:numPr>
        <w:ilvl w:val="2"/>
        <w:numId w:val="1"/>
      </w:numPr>
      <w:outlineLvl w:val="2"/>
    </w:pPr>
  </w:style>
  <w:style w:type="paragraph" w:customStyle="1" w:styleId="Default">
    <w:name w:val="Default"/>
    <w:rsid w:val="0085336C"/>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85336C"/>
    <w:pPr>
      <w:shd w:val="clear" w:color="auto" w:fill="000080"/>
    </w:pPr>
    <w:rPr>
      <w:rFonts w:ascii="Tahoma" w:hAnsi="Tahoma" w:cs="Tahoma"/>
      <w:sz w:val="20"/>
      <w:szCs w:val="20"/>
    </w:rPr>
  </w:style>
  <w:style w:type="paragraph" w:styleId="Listapunktowana5">
    <w:name w:val="List Bullet 5"/>
    <w:basedOn w:val="Normalny"/>
    <w:rsid w:val="0085336C"/>
    <w:pPr>
      <w:ind w:left="1415" w:hanging="283"/>
    </w:pPr>
  </w:style>
  <w:style w:type="paragraph" w:customStyle="1" w:styleId="WW-Tekstpodstawowy2">
    <w:name w:val="WW-Tekst podstawowy 2"/>
    <w:basedOn w:val="Normalny"/>
    <w:rsid w:val="0085336C"/>
    <w:pPr>
      <w:jc w:val="both"/>
    </w:pPr>
    <w:rPr>
      <w:rFonts w:ascii="Arial" w:hAnsi="Arial" w:cs="Arial"/>
    </w:rPr>
  </w:style>
  <w:style w:type="paragraph" w:styleId="Listapunktowana3">
    <w:name w:val="List Bullet 3"/>
    <w:basedOn w:val="Normalny"/>
    <w:rsid w:val="0085336C"/>
    <w:pPr>
      <w:ind w:left="849" w:hanging="283"/>
    </w:pPr>
  </w:style>
  <w:style w:type="paragraph" w:customStyle="1" w:styleId="Wcicienormalne1">
    <w:name w:val="Wcięcie normalne1"/>
    <w:basedOn w:val="Normalny"/>
    <w:rsid w:val="0085336C"/>
    <w:pPr>
      <w:ind w:left="708"/>
    </w:pPr>
    <w:rPr>
      <w:rFonts w:ascii="Arial" w:hAnsi="Arial" w:cs="Arial"/>
      <w:sz w:val="20"/>
      <w:szCs w:val="20"/>
      <w:lang w:val="en-GB"/>
    </w:rPr>
  </w:style>
  <w:style w:type="paragraph" w:styleId="Akapitzlist">
    <w:name w:val="List Paragraph"/>
    <w:basedOn w:val="Normalny"/>
    <w:link w:val="AkapitzlistZnak"/>
    <w:qFormat/>
    <w:rsid w:val="0085336C"/>
    <w:pPr>
      <w:spacing w:before="100" w:after="100"/>
    </w:pPr>
  </w:style>
  <w:style w:type="paragraph" w:styleId="Poprawka">
    <w:name w:val="Revision"/>
    <w:rsid w:val="0085336C"/>
    <w:pPr>
      <w:suppressAutoHyphens/>
    </w:pPr>
    <w:rPr>
      <w:sz w:val="24"/>
      <w:szCs w:val="24"/>
      <w:lang w:eastAsia="zh-CN"/>
    </w:rPr>
  </w:style>
  <w:style w:type="paragraph" w:customStyle="1" w:styleId="Legenda1">
    <w:name w:val="Legenda1"/>
    <w:basedOn w:val="Normalny"/>
    <w:next w:val="Normalny"/>
    <w:rsid w:val="0085336C"/>
    <w:rPr>
      <w:b/>
      <w:bCs/>
      <w:sz w:val="20"/>
      <w:szCs w:val="20"/>
    </w:rPr>
  </w:style>
  <w:style w:type="paragraph" w:customStyle="1" w:styleId="Opistabeli1">
    <w:name w:val="Opis tabeli1"/>
    <w:basedOn w:val="Legenda1"/>
    <w:rsid w:val="0085336C"/>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85336C"/>
    <w:rPr>
      <w:sz w:val="20"/>
      <w:szCs w:val="20"/>
    </w:rPr>
  </w:style>
  <w:style w:type="paragraph" w:customStyle="1" w:styleId="Style6">
    <w:name w:val="Style6"/>
    <w:basedOn w:val="Normalny"/>
    <w:uiPriority w:val="99"/>
    <w:rsid w:val="0085336C"/>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85336C"/>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85336C"/>
    <w:pPr>
      <w:jc w:val="both"/>
    </w:pPr>
    <w:rPr>
      <w:sz w:val="22"/>
      <w:szCs w:val="20"/>
    </w:rPr>
  </w:style>
  <w:style w:type="paragraph" w:customStyle="1" w:styleId="NormalnyTimesNewRoman">
    <w:name w:val="Normalny + Times New Roman"/>
    <w:basedOn w:val="Normalny"/>
    <w:rsid w:val="0085336C"/>
    <w:pPr>
      <w:widowControl w:val="0"/>
      <w:shd w:val="clear" w:color="auto" w:fill="FFFFFF"/>
      <w:autoSpaceDE w:val="0"/>
      <w:jc w:val="both"/>
    </w:pPr>
    <w:rPr>
      <w:sz w:val="22"/>
      <w:szCs w:val="22"/>
    </w:rPr>
  </w:style>
  <w:style w:type="paragraph" w:customStyle="1" w:styleId="Style13">
    <w:name w:val="Style13"/>
    <w:basedOn w:val="Normalny"/>
    <w:uiPriority w:val="99"/>
    <w:rsid w:val="0085336C"/>
    <w:pPr>
      <w:widowControl w:val="0"/>
      <w:autoSpaceDE w:val="0"/>
      <w:jc w:val="both"/>
    </w:pPr>
    <w:rPr>
      <w:rFonts w:ascii="Arial Unicode MS" w:eastAsia="Arial Unicode MS" w:hAnsi="Arial Unicode MS" w:cs="Arial Unicode MS"/>
    </w:rPr>
  </w:style>
  <w:style w:type="paragraph" w:customStyle="1" w:styleId="Style28">
    <w:name w:val="Style28"/>
    <w:basedOn w:val="Normalny"/>
    <w:rsid w:val="0085336C"/>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85336C"/>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85336C"/>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85336C"/>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rsid w:val="0085336C"/>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rsid w:val="0085336C"/>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rsid w:val="0085336C"/>
    <w:pPr>
      <w:widowControl w:val="0"/>
      <w:autoSpaceDE w:val="0"/>
    </w:pPr>
    <w:rPr>
      <w:rFonts w:ascii="Arial Unicode MS" w:eastAsia="Arial Unicode MS" w:hAnsi="Arial Unicode MS" w:cs="Arial Unicode MS"/>
    </w:rPr>
  </w:style>
  <w:style w:type="paragraph" w:customStyle="1" w:styleId="Style81">
    <w:name w:val="Style81"/>
    <w:basedOn w:val="Normalny"/>
    <w:rsid w:val="0085336C"/>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rsid w:val="0085336C"/>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rsid w:val="0085336C"/>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rsid w:val="0085336C"/>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rsid w:val="0085336C"/>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85336C"/>
    <w:pPr>
      <w:widowControl w:val="0"/>
      <w:autoSpaceDE w:val="0"/>
    </w:pPr>
    <w:rPr>
      <w:rFonts w:ascii="Arial Unicode MS" w:eastAsia="Arial Unicode MS" w:hAnsi="Arial Unicode MS" w:cs="Arial Unicode MS"/>
    </w:rPr>
  </w:style>
  <w:style w:type="paragraph" w:customStyle="1" w:styleId="Style3">
    <w:name w:val="Style3"/>
    <w:basedOn w:val="Normalny"/>
    <w:rsid w:val="0085336C"/>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85336C"/>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85336C"/>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85336C"/>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85336C"/>
    <w:pPr>
      <w:widowControl w:val="0"/>
      <w:autoSpaceDE w:val="0"/>
    </w:pPr>
    <w:rPr>
      <w:rFonts w:ascii="Arial Unicode MS" w:eastAsia="Arial Unicode MS" w:hAnsi="Arial Unicode MS" w:cs="Arial Unicode MS"/>
    </w:rPr>
  </w:style>
  <w:style w:type="paragraph" w:customStyle="1" w:styleId="Style24">
    <w:name w:val="Style24"/>
    <w:basedOn w:val="Normalny"/>
    <w:rsid w:val="0085336C"/>
    <w:pPr>
      <w:widowControl w:val="0"/>
      <w:autoSpaceDE w:val="0"/>
    </w:pPr>
    <w:rPr>
      <w:rFonts w:ascii="Arial Unicode MS" w:eastAsia="Arial Unicode MS" w:hAnsi="Arial Unicode MS" w:cs="Arial Unicode MS"/>
    </w:rPr>
  </w:style>
  <w:style w:type="paragraph" w:customStyle="1" w:styleId="Style71">
    <w:name w:val="Style71"/>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85336C"/>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85336C"/>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rsid w:val="0085336C"/>
    <w:pPr>
      <w:widowControl w:val="0"/>
      <w:autoSpaceDE w:val="0"/>
    </w:pPr>
    <w:rPr>
      <w:rFonts w:ascii="Arial Unicode MS" w:eastAsia="Arial Unicode MS" w:hAnsi="Arial Unicode MS" w:cs="Arial Unicode MS"/>
    </w:rPr>
  </w:style>
  <w:style w:type="paragraph" w:customStyle="1" w:styleId="Style9">
    <w:name w:val="Style9"/>
    <w:basedOn w:val="Normalny"/>
    <w:uiPriority w:val="99"/>
    <w:rsid w:val="0085336C"/>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85336C"/>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85336C"/>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85336C"/>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rsid w:val="0085336C"/>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rsid w:val="0085336C"/>
    <w:pPr>
      <w:widowControl w:val="0"/>
      <w:autoSpaceDE w:val="0"/>
    </w:pPr>
    <w:rPr>
      <w:rFonts w:ascii="Arial Unicode MS" w:eastAsia="Arial Unicode MS" w:hAnsi="Arial Unicode MS" w:cs="Arial Unicode MS"/>
    </w:rPr>
  </w:style>
  <w:style w:type="paragraph" w:customStyle="1" w:styleId="Style17">
    <w:name w:val="Style17"/>
    <w:basedOn w:val="Normalny"/>
    <w:rsid w:val="0085336C"/>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85336C"/>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85336C"/>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85336C"/>
    <w:pPr>
      <w:widowControl w:val="0"/>
      <w:autoSpaceDE w:val="0"/>
    </w:pPr>
    <w:rPr>
      <w:rFonts w:ascii="Arial Unicode MS" w:eastAsia="Arial Unicode MS" w:hAnsi="Arial Unicode MS" w:cs="Arial Unicode MS"/>
    </w:rPr>
  </w:style>
  <w:style w:type="paragraph" w:customStyle="1" w:styleId="Style21">
    <w:name w:val="Style21"/>
    <w:basedOn w:val="Normalny"/>
    <w:uiPriority w:val="99"/>
    <w:rsid w:val="0085336C"/>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85336C"/>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rsid w:val="0085336C"/>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rsid w:val="0085336C"/>
    <w:pPr>
      <w:widowControl w:val="0"/>
      <w:autoSpaceDE w:val="0"/>
    </w:pPr>
    <w:rPr>
      <w:rFonts w:ascii="Arial Unicode MS" w:eastAsia="Arial Unicode MS" w:hAnsi="Arial Unicode MS" w:cs="Arial Unicode MS"/>
    </w:rPr>
  </w:style>
  <w:style w:type="paragraph" w:customStyle="1" w:styleId="Style29">
    <w:name w:val="Style29"/>
    <w:basedOn w:val="Normalny"/>
    <w:rsid w:val="0085336C"/>
    <w:pPr>
      <w:widowControl w:val="0"/>
      <w:autoSpaceDE w:val="0"/>
    </w:pPr>
    <w:rPr>
      <w:rFonts w:ascii="Arial Unicode MS" w:eastAsia="Arial Unicode MS" w:hAnsi="Arial Unicode MS" w:cs="Arial Unicode MS"/>
    </w:rPr>
  </w:style>
  <w:style w:type="paragraph" w:customStyle="1" w:styleId="Style30">
    <w:name w:val="Style30"/>
    <w:basedOn w:val="Normalny"/>
    <w:rsid w:val="0085336C"/>
    <w:pPr>
      <w:widowControl w:val="0"/>
      <w:autoSpaceDE w:val="0"/>
    </w:pPr>
    <w:rPr>
      <w:rFonts w:ascii="Arial Unicode MS" w:eastAsia="Arial Unicode MS" w:hAnsi="Arial Unicode MS" w:cs="Arial Unicode MS"/>
    </w:rPr>
  </w:style>
  <w:style w:type="paragraph" w:customStyle="1" w:styleId="Style31">
    <w:name w:val="Style31"/>
    <w:basedOn w:val="Normalny"/>
    <w:rsid w:val="0085336C"/>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85336C"/>
    <w:pPr>
      <w:widowControl w:val="0"/>
      <w:autoSpaceDE w:val="0"/>
    </w:pPr>
    <w:rPr>
      <w:rFonts w:ascii="Arial Unicode MS" w:eastAsia="Arial Unicode MS" w:hAnsi="Arial Unicode MS" w:cs="Arial Unicode MS"/>
    </w:rPr>
  </w:style>
  <w:style w:type="paragraph" w:customStyle="1" w:styleId="Style33">
    <w:name w:val="Style33"/>
    <w:basedOn w:val="Normalny"/>
    <w:rsid w:val="0085336C"/>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85336C"/>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85336C"/>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rsid w:val="0085336C"/>
    <w:pPr>
      <w:widowControl w:val="0"/>
      <w:autoSpaceDE w:val="0"/>
    </w:pPr>
    <w:rPr>
      <w:rFonts w:ascii="Arial Unicode MS" w:eastAsia="Arial Unicode MS" w:hAnsi="Arial Unicode MS" w:cs="Arial Unicode MS"/>
    </w:rPr>
  </w:style>
  <w:style w:type="paragraph" w:customStyle="1" w:styleId="Style37">
    <w:name w:val="Style37"/>
    <w:basedOn w:val="Normalny"/>
    <w:rsid w:val="0085336C"/>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85336C"/>
    <w:pPr>
      <w:widowControl w:val="0"/>
      <w:autoSpaceDE w:val="0"/>
      <w:jc w:val="both"/>
    </w:pPr>
    <w:rPr>
      <w:rFonts w:ascii="Arial Unicode MS" w:eastAsia="Arial Unicode MS" w:hAnsi="Arial Unicode MS" w:cs="Arial Unicode MS"/>
    </w:rPr>
  </w:style>
  <w:style w:type="paragraph" w:customStyle="1" w:styleId="Style39">
    <w:name w:val="Style39"/>
    <w:basedOn w:val="Normalny"/>
    <w:rsid w:val="0085336C"/>
    <w:pPr>
      <w:widowControl w:val="0"/>
      <w:autoSpaceDE w:val="0"/>
    </w:pPr>
    <w:rPr>
      <w:rFonts w:ascii="Arial Unicode MS" w:eastAsia="Arial Unicode MS" w:hAnsi="Arial Unicode MS" w:cs="Arial Unicode MS"/>
    </w:rPr>
  </w:style>
  <w:style w:type="paragraph" w:customStyle="1" w:styleId="Style40">
    <w:name w:val="Style40"/>
    <w:basedOn w:val="Normalny"/>
    <w:rsid w:val="0085336C"/>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rsid w:val="0085336C"/>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85336C"/>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85336C"/>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rsid w:val="0085336C"/>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85336C"/>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85336C"/>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85336C"/>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85336C"/>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85336C"/>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85336C"/>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85336C"/>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85336C"/>
    <w:pPr>
      <w:widowControl w:val="0"/>
      <w:autoSpaceDE w:val="0"/>
    </w:pPr>
    <w:rPr>
      <w:rFonts w:ascii="Arial Unicode MS" w:eastAsia="Arial Unicode MS" w:hAnsi="Arial Unicode MS" w:cs="Arial Unicode MS"/>
    </w:rPr>
  </w:style>
  <w:style w:type="paragraph" w:customStyle="1" w:styleId="Style58">
    <w:name w:val="Style58"/>
    <w:basedOn w:val="Normalny"/>
    <w:rsid w:val="0085336C"/>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85336C"/>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85336C"/>
    <w:pPr>
      <w:widowControl w:val="0"/>
      <w:autoSpaceDE w:val="0"/>
    </w:pPr>
    <w:rPr>
      <w:rFonts w:ascii="Arial Unicode MS" w:eastAsia="Arial Unicode MS" w:hAnsi="Arial Unicode MS" w:cs="Arial Unicode MS"/>
    </w:rPr>
  </w:style>
  <w:style w:type="paragraph" w:customStyle="1" w:styleId="Style62">
    <w:name w:val="Style62"/>
    <w:basedOn w:val="Normalny"/>
    <w:rsid w:val="0085336C"/>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85336C"/>
    <w:pPr>
      <w:widowControl w:val="0"/>
      <w:autoSpaceDE w:val="0"/>
    </w:pPr>
    <w:rPr>
      <w:rFonts w:ascii="Arial Unicode MS" w:eastAsia="Arial Unicode MS" w:hAnsi="Arial Unicode MS" w:cs="Arial Unicode MS"/>
    </w:rPr>
  </w:style>
  <w:style w:type="paragraph" w:customStyle="1" w:styleId="Style66">
    <w:name w:val="Style66"/>
    <w:basedOn w:val="Normalny"/>
    <w:rsid w:val="0085336C"/>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rsid w:val="0085336C"/>
    <w:pPr>
      <w:widowControl w:val="0"/>
      <w:autoSpaceDE w:val="0"/>
    </w:pPr>
    <w:rPr>
      <w:rFonts w:ascii="Arial Unicode MS" w:eastAsia="Arial Unicode MS" w:hAnsi="Arial Unicode MS" w:cs="Arial Unicode MS"/>
    </w:rPr>
  </w:style>
  <w:style w:type="paragraph" w:customStyle="1" w:styleId="Style68">
    <w:name w:val="Style68"/>
    <w:basedOn w:val="Normalny"/>
    <w:rsid w:val="0085336C"/>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85336C"/>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85336C"/>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85336C"/>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85336C"/>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85336C"/>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85336C"/>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85336C"/>
    <w:pPr>
      <w:widowControl w:val="0"/>
      <w:autoSpaceDE w:val="0"/>
    </w:pPr>
    <w:rPr>
      <w:rFonts w:ascii="Arial Unicode MS" w:eastAsia="Arial Unicode MS" w:hAnsi="Arial Unicode MS" w:cs="Arial Unicode MS"/>
    </w:rPr>
  </w:style>
  <w:style w:type="paragraph" w:customStyle="1" w:styleId="Style80">
    <w:name w:val="Style80"/>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85336C"/>
    <w:pPr>
      <w:widowControl w:val="0"/>
      <w:autoSpaceDE w:val="0"/>
      <w:jc w:val="right"/>
    </w:pPr>
    <w:rPr>
      <w:rFonts w:ascii="Arial Unicode MS" w:eastAsia="Arial Unicode MS" w:hAnsi="Arial Unicode MS" w:cs="Arial Unicode MS"/>
    </w:rPr>
  </w:style>
  <w:style w:type="paragraph" w:customStyle="1" w:styleId="Style84">
    <w:name w:val="Style84"/>
    <w:basedOn w:val="Normalny"/>
    <w:rsid w:val="0085336C"/>
    <w:pPr>
      <w:widowControl w:val="0"/>
      <w:autoSpaceDE w:val="0"/>
    </w:pPr>
    <w:rPr>
      <w:rFonts w:ascii="Arial Unicode MS" w:eastAsia="Arial Unicode MS" w:hAnsi="Arial Unicode MS" w:cs="Arial Unicode MS"/>
    </w:rPr>
  </w:style>
  <w:style w:type="paragraph" w:customStyle="1" w:styleId="Style85">
    <w:name w:val="Style85"/>
    <w:basedOn w:val="Normalny"/>
    <w:rsid w:val="0085336C"/>
    <w:pPr>
      <w:widowControl w:val="0"/>
      <w:autoSpaceDE w:val="0"/>
    </w:pPr>
    <w:rPr>
      <w:rFonts w:ascii="Arial Unicode MS" w:eastAsia="Arial Unicode MS" w:hAnsi="Arial Unicode MS" w:cs="Arial Unicode MS"/>
    </w:rPr>
  </w:style>
  <w:style w:type="paragraph" w:customStyle="1" w:styleId="Style86">
    <w:name w:val="Style86"/>
    <w:basedOn w:val="Normalny"/>
    <w:rsid w:val="0085336C"/>
    <w:pPr>
      <w:widowControl w:val="0"/>
      <w:autoSpaceDE w:val="0"/>
    </w:pPr>
    <w:rPr>
      <w:rFonts w:ascii="Arial Unicode MS" w:eastAsia="Arial Unicode MS" w:hAnsi="Arial Unicode MS" w:cs="Arial Unicode MS"/>
    </w:rPr>
  </w:style>
  <w:style w:type="paragraph" w:customStyle="1" w:styleId="Style87">
    <w:name w:val="Style87"/>
    <w:basedOn w:val="Normalny"/>
    <w:rsid w:val="0085336C"/>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85336C"/>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85336C"/>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85336C"/>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85336C"/>
    <w:pPr>
      <w:widowControl w:val="0"/>
      <w:autoSpaceDE w:val="0"/>
    </w:pPr>
    <w:rPr>
      <w:rFonts w:ascii="Arial Unicode MS" w:eastAsia="Arial Unicode MS" w:hAnsi="Arial Unicode MS" w:cs="Arial Unicode MS"/>
    </w:rPr>
  </w:style>
  <w:style w:type="paragraph" w:styleId="Bezodstpw">
    <w:name w:val="No Spacing"/>
    <w:basedOn w:val="Normalny"/>
    <w:qFormat/>
    <w:rsid w:val="0085336C"/>
    <w:rPr>
      <w:rFonts w:ascii="Calibri" w:hAnsi="Calibri" w:cs="Calibri"/>
      <w:sz w:val="20"/>
      <w:szCs w:val="20"/>
      <w:lang w:val="en-US" w:bidi="en-US"/>
    </w:rPr>
  </w:style>
  <w:style w:type="paragraph" w:customStyle="1" w:styleId="Zawartotabeli">
    <w:name w:val="Zawartość tabeli"/>
    <w:basedOn w:val="Normalny"/>
    <w:rsid w:val="0085336C"/>
    <w:pPr>
      <w:suppressLineNumbers/>
    </w:pPr>
  </w:style>
  <w:style w:type="paragraph" w:customStyle="1" w:styleId="Nagwektabeli">
    <w:name w:val="Nagłówek tabeli"/>
    <w:basedOn w:val="Zawartotabeli"/>
    <w:rsid w:val="0085336C"/>
    <w:pPr>
      <w:jc w:val="center"/>
    </w:pPr>
    <w:rPr>
      <w:b/>
      <w:bCs/>
    </w:rPr>
  </w:style>
  <w:style w:type="paragraph" w:styleId="Spistreci2">
    <w:name w:val="toc 2"/>
    <w:basedOn w:val="Indeks"/>
    <w:uiPriority w:val="39"/>
    <w:rsid w:val="0085336C"/>
    <w:pPr>
      <w:tabs>
        <w:tab w:val="right" w:leader="dot" w:pos="9355"/>
      </w:tabs>
      <w:ind w:left="283"/>
    </w:pPr>
  </w:style>
  <w:style w:type="paragraph" w:styleId="Spistreci3">
    <w:name w:val="toc 3"/>
    <w:basedOn w:val="Indeks"/>
    <w:uiPriority w:val="39"/>
    <w:rsid w:val="0085336C"/>
    <w:pPr>
      <w:tabs>
        <w:tab w:val="right" w:leader="dot" w:pos="9072"/>
      </w:tabs>
      <w:ind w:left="566"/>
    </w:pPr>
  </w:style>
  <w:style w:type="paragraph" w:styleId="Spistreci5">
    <w:name w:val="toc 5"/>
    <w:basedOn w:val="Indeks"/>
    <w:uiPriority w:val="39"/>
    <w:rsid w:val="0085336C"/>
    <w:pPr>
      <w:tabs>
        <w:tab w:val="right" w:leader="dot" w:pos="8506"/>
      </w:tabs>
      <w:ind w:left="1132"/>
    </w:pPr>
  </w:style>
  <w:style w:type="paragraph" w:styleId="Spistreci6">
    <w:name w:val="toc 6"/>
    <w:basedOn w:val="Indeks"/>
    <w:uiPriority w:val="39"/>
    <w:rsid w:val="0085336C"/>
    <w:pPr>
      <w:tabs>
        <w:tab w:val="right" w:leader="dot" w:pos="8223"/>
      </w:tabs>
      <w:ind w:left="1415"/>
    </w:pPr>
  </w:style>
  <w:style w:type="paragraph" w:styleId="Spistreci7">
    <w:name w:val="toc 7"/>
    <w:basedOn w:val="Indeks"/>
    <w:rsid w:val="0085336C"/>
    <w:pPr>
      <w:tabs>
        <w:tab w:val="right" w:leader="dot" w:pos="7940"/>
      </w:tabs>
      <w:ind w:left="1698"/>
    </w:pPr>
  </w:style>
  <w:style w:type="paragraph" w:styleId="Spistreci8">
    <w:name w:val="toc 8"/>
    <w:basedOn w:val="Indeks"/>
    <w:rsid w:val="0085336C"/>
    <w:pPr>
      <w:tabs>
        <w:tab w:val="right" w:leader="dot" w:pos="7657"/>
      </w:tabs>
      <w:ind w:left="1981"/>
    </w:pPr>
  </w:style>
  <w:style w:type="paragraph" w:styleId="Spistreci9">
    <w:name w:val="toc 9"/>
    <w:basedOn w:val="Indeks"/>
    <w:uiPriority w:val="39"/>
    <w:rsid w:val="0085336C"/>
    <w:pPr>
      <w:tabs>
        <w:tab w:val="right" w:leader="dot" w:pos="7374"/>
      </w:tabs>
      <w:ind w:left="2264"/>
    </w:pPr>
  </w:style>
  <w:style w:type="paragraph" w:customStyle="1" w:styleId="Spistreci10">
    <w:name w:val="Spis treści 10"/>
    <w:basedOn w:val="Indeks"/>
    <w:rsid w:val="0085336C"/>
    <w:pPr>
      <w:tabs>
        <w:tab w:val="right" w:leader="dot" w:pos="7091"/>
      </w:tabs>
      <w:ind w:left="2547"/>
    </w:pPr>
  </w:style>
  <w:style w:type="paragraph" w:customStyle="1" w:styleId="Zawartoramki">
    <w:name w:val="Zawartość ramki"/>
    <w:basedOn w:val="Normalny"/>
    <w:rsid w:val="0085336C"/>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rsid w:val="00D90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EE22AC"/>
    <w:rPr>
      <w:sz w:val="24"/>
      <w:szCs w:val="24"/>
      <w:lang w:eastAsia="zh-CN"/>
    </w:rPr>
  </w:style>
  <w:style w:type="paragraph" w:styleId="Tekstpodstawowywcity3">
    <w:name w:val="Body Text Indent 3"/>
    <w:basedOn w:val="Normalny"/>
    <w:link w:val="Tekstpodstawowywcity3Znak1"/>
    <w:uiPriority w:val="99"/>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 w:type="character" w:customStyle="1" w:styleId="FontStyle21">
    <w:name w:val="Font Style21"/>
    <w:uiPriority w:val="99"/>
    <w:rsid w:val="00345FE6"/>
    <w:rPr>
      <w:rFonts w:ascii="Times New Roman" w:hAnsi="Times New Roman" w:cs="Times New Roman"/>
      <w:color w:val="000000"/>
      <w:sz w:val="22"/>
      <w:szCs w:val="22"/>
    </w:rPr>
  </w:style>
  <w:style w:type="paragraph" w:styleId="Tytu">
    <w:name w:val="Title"/>
    <w:basedOn w:val="Normalny"/>
    <w:link w:val="TytuZnak"/>
    <w:qFormat/>
    <w:rsid w:val="00C75EDF"/>
    <w:pPr>
      <w:suppressAutoHyphens w:val="0"/>
      <w:jc w:val="center"/>
    </w:pPr>
    <w:rPr>
      <w:rFonts w:ascii="Arial" w:hAnsi="Arial"/>
      <w:b/>
      <w:iCs/>
      <w:sz w:val="28"/>
      <w:lang w:eastAsia="pl-PL"/>
    </w:rPr>
  </w:style>
  <w:style w:type="character" w:customStyle="1" w:styleId="TytuZnak">
    <w:name w:val="Tytuł Znak"/>
    <w:basedOn w:val="Domylnaczcionkaakapitu"/>
    <w:link w:val="Tytu"/>
    <w:rsid w:val="00C75EDF"/>
    <w:rPr>
      <w:rFonts w:ascii="Arial" w:hAnsi="Arial"/>
      <w:b/>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tabs>
        <w:tab w:val="left" w:pos="540"/>
      </w:tabs>
      <w:spacing w:before="240" w:after="60"/>
      <w:jc w:val="both"/>
      <w:outlineLvl w:val="0"/>
    </w:pPr>
    <w:rPr>
      <w:rFonts w:ascii="Arial" w:hAnsi="Arial" w:cs="Arial"/>
      <w:b/>
      <w:bCs/>
      <w:kern w:val="1"/>
      <w:sz w:val="28"/>
      <w:szCs w:val="32"/>
      <w:lang w:val="x-none"/>
    </w:rPr>
  </w:style>
  <w:style w:type="paragraph" w:styleId="Nagwek2">
    <w:name w:val="heading 2"/>
    <w:basedOn w:val="Normalny"/>
    <w:next w:val="Normalny"/>
    <w:qFormat/>
    <w:pPr>
      <w:keepNext/>
      <w:overflowPunct w:val="0"/>
      <w:autoSpaceDE w:val="0"/>
      <w:ind w:left="2410" w:hanging="2070"/>
      <w:textAlignment w:val="baseline"/>
      <w:outlineLvl w:val="1"/>
    </w:pPr>
    <w:rPr>
      <w:b/>
      <w:i/>
      <w:color w:val="000000"/>
      <w:sz w:val="22"/>
      <w:szCs w:val="20"/>
    </w:rPr>
  </w:style>
  <w:style w:type="paragraph" w:styleId="Nagwek3">
    <w:name w:val="heading 3"/>
    <w:basedOn w:val="Normalny"/>
    <w:next w:val="Normalny"/>
    <w:qFormat/>
    <w:pPr>
      <w:keepNext/>
      <w:jc w:val="center"/>
      <w:outlineLvl w:val="2"/>
    </w:pPr>
    <w:rPr>
      <w:rFonts w:ascii="Arial" w:hAnsi="Arial" w:cs="Arial"/>
      <w:b/>
      <w:bCs/>
    </w:rPr>
  </w:style>
  <w:style w:type="paragraph" w:styleId="Nagwek4">
    <w:name w:val="heading 4"/>
    <w:basedOn w:val="Normalny"/>
    <w:next w:val="Normalny"/>
    <w:qFormat/>
    <w:pPr>
      <w:keepNext/>
      <w:pageBreakBefore/>
      <w:jc w:val="both"/>
      <w:textAlignment w:val="top"/>
      <w:outlineLvl w:val="3"/>
    </w:pPr>
    <w:rPr>
      <w:rFonts w:ascii="Arial" w:hAnsi="Arial" w:cs="Arial"/>
      <w:b/>
      <w:bCs/>
      <w:sz w:val="28"/>
    </w:rPr>
  </w:style>
  <w:style w:type="paragraph" w:styleId="Nagwek5">
    <w:name w:val="heading 5"/>
    <w:basedOn w:val="Normalny"/>
    <w:next w:val="Normalny"/>
    <w:qFormat/>
    <w:pPr>
      <w:keepNext/>
      <w:jc w:val="center"/>
      <w:outlineLvl w:val="4"/>
    </w:pPr>
    <w:rPr>
      <w:rFonts w:ascii="Arial" w:hAnsi="Arial" w:cs="Arial"/>
      <w:b/>
      <w:bCs/>
      <w:sz w:val="28"/>
    </w:rPr>
  </w:style>
  <w:style w:type="paragraph" w:styleId="Nagwek6">
    <w:name w:val="heading 6"/>
    <w:basedOn w:val="Normalny"/>
    <w:next w:val="Normalny"/>
    <w:qFormat/>
    <w:pPr>
      <w:keepNext/>
      <w:outlineLvl w:val="5"/>
    </w:pPr>
    <w:rPr>
      <w:rFonts w:ascii="Arial" w:hAnsi="Arial" w:cs="Arial"/>
      <w:b/>
      <w:bCs/>
      <w:lang w:val="x-none"/>
    </w:rPr>
  </w:style>
  <w:style w:type="paragraph" w:styleId="Nagwek7">
    <w:name w:val="heading 7"/>
    <w:basedOn w:val="Normalny"/>
    <w:next w:val="Normalny"/>
    <w:qFormat/>
    <w:pPr>
      <w:keepNext/>
      <w:jc w:val="right"/>
      <w:outlineLvl w:val="6"/>
    </w:pPr>
    <w:rPr>
      <w:rFonts w:ascii="Arial" w:hAnsi="Arial" w:cs="Arial"/>
      <w:color w:val="000000"/>
    </w:rPr>
  </w:style>
  <w:style w:type="paragraph" w:styleId="Nagwek8">
    <w:name w:val="heading 8"/>
    <w:basedOn w:val="Normalny"/>
    <w:next w:val="Normalny"/>
    <w:qFormat/>
    <w:pPr>
      <w:keepNext/>
      <w:ind w:firstLine="1800"/>
      <w:outlineLvl w:val="7"/>
    </w:pPr>
    <w:rPr>
      <w:rFonts w:ascii="Arial" w:hAnsi="Arial" w:cs="Arial"/>
      <w:b/>
      <w:color w:val="000000"/>
    </w:rPr>
  </w:style>
  <w:style w:type="paragraph" w:styleId="Nagwek9">
    <w:name w:val="heading 9"/>
    <w:basedOn w:val="Normalny"/>
    <w:next w:val="Normalny"/>
    <w:qFormat/>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cs="Aria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rPr>
      <w:rFonts w:ascii="Arial" w:hAnsi="Arial" w:cs="Arial"/>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Unicode MS" w:eastAsia="Arial Unicode MS" w:hAnsi="Arial Unicode MS" w:cs="Arial Unicode MS"/>
      <w:sz w:val="24"/>
      <w:szCs w:val="24"/>
    </w:rPr>
  </w:style>
  <w:style w:type="character" w:customStyle="1" w:styleId="WW8Num8z0">
    <w:name w:val="WW8Num8z0"/>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Pr>
      <w:rFonts w:cs="Times New Roman"/>
    </w:rPr>
  </w:style>
  <w:style w:type="character" w:customStyle="1" w:styleId="WW8Num9z0">
    <w:name w:val="WW8Num9z0"/>
    <w:rPr>
      <w:rFonts w:ascii="Arial" w:hAnsi="Arial" w:cs="Arial"/>
      <w:sz w:val="24"/>
      <w:szCs w:val="24"/>
    </w:rPr>
  </w:style>
  <w:style w:type="character" w:customStyle="1" w:styleId="WW8Num10z0">
    <w:name w:val="WW8Num10z0"/>
    <w:rPr>
      <w:rFonts w:ascii="Arial Unicode MS" w:eastAsia="Arial Unicode MS" w:hAnsi="Arial Unicode MS" w:cs="Arial Unicode MS"/>
      <w:sz w:val="24"/>
      <w:szCs w:val="24"/>
    </w:rPr>
  </w:style>
  <w:style w:type="character" w:customStyle="1" w:styleId="WW8Num11z0">
    <w:name w:val="WW8Num11z0"/>
    <w:rPr>
      <w:rFonts w:ascii="Wingdings" w:hAnsi="Wingdings" w:cs="Wingdings"/>
      <w:sz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Unicode MS" w:eastAsia="Arial Unicode MS" w:hAnsi="Arial Unicode MS" w:cs="Arial Unicode MS"/>
      <w:sz w:val="24"/>
      <w:szCs w:val="24"/>
    </w:rPr>
  </w:style>
  <w:style w:type="character" w:customStyle="1" w:styleId="WW8Num13z0">
    <w:name w:val="WW8Num13z0"/>
    <w:rPr>
      <w:rFonts w:ascii="Arial Unicode MS" w:eastAsia="Arial Unicode MS" w:hAnsi="Arial Unicode MS" w:cs="Arial Unicode MS"/>
      <w:sz w:val="24"/>
      <w:szCs w:val="24"/>
    </w:rPr>
  </w:style>
  <w:style w:type="character" w:customStyle="1" w:styleId="WW8Num14z0">
    <w:name w:val="WW8Num14z0"/>
    <w:rPr>
      <w:rFonts w:ascii="Arial Unicode MS" w:eastAsia="Arial Unicode MS" w:hAnsi="Arial Unicode MS" w:cs="Arial Unicode MS"/>
      <w:sz w:val="24"/>
      <w:szCs w:val="24"/>
    </w:rPr>
  </w:style>
  <w:style w:type="character" w:customStyle="1" w:styleId="WW8Num15z0">
    <w:name w:val="WW8Num15z0"/>
    <w:rPr>
      <w:rFonts w:ascii="Arial" w:hAnsi="Arial"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Arial" w:hAnsi="Arial" w:cs="Arial"/>
      <w:color w:val="000000"/>
    </w:rPr>
  </w:style>
  <w:style w:type="character" w:customStyle="1" w:styleId="WW8Num16z2">
    <w:name w:val="WW8Num16z2"/>
    <w:rPr>
      <w:rFonts w:ascii="Arial" w:eastAsia="Times New Roman" w:hAnsi="Arial" w:cs="Aria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color w:val="000000"/>
      <w:lang w:val="pl-PL" w:eastAsia="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Arial" w:hAnsi="Arial" w:cs="Times New Roman"/>
    </w:rPr>
  </w:style>
  <w:style w:type="character" w:customStyle="1" w:styleId="WW8Num20z0">
    <w:name w:val="WW8Num20z0"/>
    <w:rPr>
      <w:rFonts w:ascii="Arial" w:hAnsi="Arial" w:cs="Arial"/>
      <w:lang w:val="pl-PL" w:eastAsia="pl-PL"/>
    </w:rPr>
  </w:style>
  <w:style w:type="character" w:customStyle="1" w:styleId="WW8Num20z1">
    <w:name w:val="WW8Num20z1"/>
    <w:rPr>
      <w:rFonts w:cs="Times New Roman"/>
    </w:rPr>
  </w:style>
  <w:style w:type="character" w:customStyle="1" w:styleId="WW8Num21z0">
    <w:name w:val="WW8Num21z0"/>
    <w:rPr>
      <w:rFonts w:ascii="Arial Unicode MS" w:eastAsia="Arial Unicode MS" w:hAnsi="Arial Unicode MS" w:cs="Arial Unicode MS"/>
      <w:sz w:val="24"/>
      <w:szCs w:val="24"/>
    </w:rPr>
  </w:style>
  <w:style w:type="character" w:customStyle="1" w:styleId="WW8Num22z0">
    <w:name w:val="WW8Num22z0"/>
    <w:rPr>
      <w:rFonts w:ascii="Arial Unicode MS" w:eastAsia="Arial Unicode MS" w:hAnsi="Arial Unicode MS" w:cs="Arial Unicode MS"/>
      <w:sz w:val="24"/>
      <w:szCs w:val="24"/>
    </w:rPr>
  </w:style>
  <w:style w:type="character" w:customStyle="1" w:styleId="WW8Num23z0">
    <w:name w:val="WW8Num23z0"/>
    <w:rPr>
      <w:rFonts w:ascii="Arial" w:hAnsi="Arial" w:cs="Times New Roman"/>
      <w:spacing w:val="2"/>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rPr>
      <w:rFonts w:ascii="Arial" w:hAnsi="Arial" w:cs="Arial"/>
      <w:szCs w:val="22"/>
    </w:rPr>
  </w:style>
  <w:style w:type="character" w:customStyle="1" w:styleId="WW8Num24z4">
    <w:name w:val="WW8Num24z4"/>
    <w:rPr>
      <w:b w:val="0"/>
      <w:i w:val="0"/>
      <w:sz w:val="20"/>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Unicode MS" w:eastAsia="Arial Unicode MS" w:hAnsi="Arial Unicode MS" w:cs="Arial Unicode MS"/>
      <w:sz w:val="24"/>
      <w:szCs w:val="24"/>
    </w:rPr>
  </w:style>
  <w:style w:type="character" w:customStyle="1" w:styleId="WW8Num26z0">
    <w:name w:val="WW8Num26z0"/>
    <w:rPr>
      <w:rFonts w:ascii="Arial Unicode MS" w:eastAsia="Arial Unicode MS" w:hAnsi="Arial Unicode MS" w:cs="Arial Unicode MS"/>
      <w:sz w:val="24"/>
      <w:szCs w:val="24"/>
    </w:rPr>
  </w:style>
  <w:style w:type="character" w:customStyle="1" w:styleId="WW8Num27z0">
    <w:name w:val="WW8Num27z0"/>
    <w:rPr>
      <w:rFonts w:ascii="Arial" w:hAnsi="Arial" w:cs="Arial"/>
      <w:i/>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Unicode MS" w:eastAsia="Arial Unicode MS" w:hAnsi="Arial Unicode MS" w:cs="Arial Unicode MS"/>
      <w:sz w:val="24"/>
      <w:szCs w:val="24"/>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rPr>
  </w:style>
  <w:style w:type="character" w:customStyle="1" w:styleId="WW8Num32z0">
    <w:name w:val="WW8Num32z0"/>
    <w:rPr>
      <w:rFonts w:ascii="Symbol" w:hAnsi="Symbol" w:cs="Symbol"/>
      <w:lang w:val="pl-PL" w:eastAsia="pl-P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Unicode MS" w:eastAsia="Arial Unicode MS" w:hAnsi="Arial Unicode MS" w:cs="Arial Unicode MS"/>
      <w:sz w:val="24"/>
      <w:szCs w:val="24"/>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sz w:val="24"/>
      <w:szCs w:val="24"/>
    </w:rPr>
  </w:style>
  <w:style w:type="character" w:customStyle="1" w:styleId="WW8Num36z0">
    <w:name w:val="WW8Num36z0"/>
    <w:rPr>
      <w:rFonts w:ascii="Arial Unicode MS" w:eastAsia="Arial Unicode MS" w:hAnsi="Arial Unicode MS" w:cs="Arial Unicode MS"/>
      <w:color w:val="000000"/>
      <w:sz w:val="24"/>
      <w:szCs w:val="24"/>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Arial" w:hAnsi="Arial" w:cs="Arial"/>
      <w:b w:val="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Arial Unicode MS" w:eastAsia="Arial Unicode MS" w:hAnsi="Arial Unicode MS" w:cs="Arial Unicode MS"/>
      <w:sz w:val="24"/>
      <w:szCs w:val="24"/>
    </w:rPr>
  </w:style>
  <w:style w:type="character" w:customStyle="1" w:styleId="WW8Num40z0">
    <w:name w:val="WW8Num40z0"/>
    <w:rPr>
      <w:rFonts w:ascii="Arial Unicode MS" w:eastAsia="Arial Unicode MS" w:hAnsi="Arial Unicode MS" w:cs="Arial Unicode MS"/>
      <w:color w:val="000000"/>
      <w:sz w:val="24"/>
      <w:szCs w:val="24"/>
    </w:rPr>
  </w:style>
  <w:style w:type="character" w:customStyle="1" w:styleId="WW8Num41z0">
    <w:name w:val="WW8Num41z0"/>
    <w:rPr>
      <w:rFonts w:ascii="Arial Unicode MS" w:eastAsia="Arial Unicode MS" w:hAnsi="Arial Unicode MS" w:cs="Arial Unicode MS"/>
      <w:sz w:val="24"/>
      <w:szCs w:val="24"/>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Unicode MS" w:eastAsia="Arial Unicode MS" w:hAnsi="Arial Unicode MS" w:cs="Arial Unicode MS"/>
      <w:b/>
      <w:shd w:val="clear" w:color="auto" w:fill="FFFF00"/>
    </w:rPr>
  </w:style>
  <w:style w:type="character" w:customStyle="1" w:styleId="WW8Num44z0">
    <w:name w:val="WW8Num44z0"/>
    <w:rPr>
      <w:rFonts w:ascii="Arial" w:hAnsi="Arial" w:cs="Times New Roman"/>
      <w:b w:val="0"/>
      <w:szCs w:val="22"/>
      <w:lang w:val="pl-PL" w:eastAsia="pl-PL"/>
    </w:rPr>
  </w:style>
  <w:style w:type="character" w:customStyle="1" w:styleId="WW8Num44z2">
    <w:name w:val="WW8Num44z2"/>
    <w:rPr>
      <w:rFonts w:ascii="Times New Roman" w:hAnsi="Times New Roman" w:cs="Times New Roman"/>
    </w:rPr>
  </w:style>
  <w:style w:type="character" w:customStyle="1" w:styleId="WW8Num44z3">
    <w:name w:val="WW8Num44z3"/>
    <w:rPr>
      <w:rFonts w:cs="Times New Roman"/>
    </w:rPr>
  </w:style>
  <w:style w:type="character" w:customStyle="1" w:styleId="WW8Num45z0">
    <w:name w:val="WW8Num45z0"/>
    <w:rPr>
      <w:rFonts w:ascii="Arial Unicode MS" w:eastAsia="Arial Unicode MS" w:hAnsi="Arial Unicode MS" w:cs="Arial Unicode MS"/>
    </w:rPr>
  </w:style>
  <w:style w:type="character" w:customStyle="1" w:styleId="WW8Num45z1">
    <w:name w:val="WW8Num45z1"/>
  </w:style>
  <w:style w:type="character" w:customStyle="1" w:styleId="WW8Num45z2">
    <w:name w:val="WW8Num45z2"/>
  </w:style>
  <w:style w:type="character" w:customStyle="1" w:styleId="WW8Num45z3">
    <w:name w:val="WW8Num45z3"/>
    <w:rPr>
      <w:rFonts w:cs="Times New Roman"/>
    </w:rPr>
  </w:style>
  <w:style w:type="character" w:customStyle="1" w:styleId="WW8Num46z0">
    <w:name w:val="WW8Num46z0"/>
    <w:rPr>
      <w:rFonts w:ascii="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Arial Unicode MS" w:eastAsia="Arial Unicode MS" w:hAnsi="Arial Unicode MS" w:cs="Arial Unicode MS"/>
      <w:sz w:val="24"/>
      <w:szCs w:val="24"/>
    </w:rPr>
  </w:style>
  <w:style w:type="character" w:customStyle="1" w:styleId="WW8Num48z0">
    <w:name w:val="WW8Num48z0"/>
    <w:rPr>
      <w:rFonts w:ascii="Arial Unicode MS" w:eastAsia="Arial Unicode MS" w:hAnsi="Arial Unicode MS" w:cs="Arial Unicode MS"/>
      <w:sz w:val="24"/>
      <w:szCs w:val="24"/>
    </w:rPr>
  </w:style>
  <w:style w:type="character" w:customStyle="1" w:styleId="WW8Num49z0">
    <w:name w:val="WW8Num49z0"/>
    <w:rPr>
      <w:rFonts w:ascii="Arial" w:hAnsi="Arial" w:cs="Arial"/>
      <w:lang w:val="pl-PL" w:eastAsia="pl-PL"/>
    </w:rPr>
  </w:style>
  <w:style w:type="character" w:customStyle="1" w:styleId="WW8Num49z1">
    <w:name w:val="WW8Num49z1"/>
    <w:rPr>
      <w:rFonts w:ascii="Arial" w:hAnsi="Arial" w:cs="Arial"/>
      <w:lang w:val="pl-PL" w:eastAsia="pl-PL"/>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sz w:val="18"/>
      <w:szCs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Arial Unicode MS" w:eastAsia="Arial Unicode MS" w:hAnsi="Arial Unicode MS" w:cs="Arial Unicode MS"/>
      <w:sz w:val="24"/>
      <w:szCs w:val="24"/>
    </w:rPr>
  </w:style>
  <w:style w:type="character" w:customStyle="1" w:styleId="WW8Num52z0">
    <w:name w:val="WW8Num52z0"/>
    <w:rPr>
      <w:rFonts w:ascii="Arial Unicode MS" w:eastAsia="Arial Unicode MS" w:hAnsi="Arial Unicode MS" w:cs="Arial Unicode MS"/>
      <w:sz w:val="24"/>
      <w:szCs w:val="24"/>
    </w:rPr>
  </w:style>
  <w:style w:type="character" w:customStyle="1" w:styleId="WW8Num53z0">
    <w:name w:val="WW8Num53z0"/>
    <w:rPr>
      <w:rFonts w:ascii="Arial" w:hAnsi="Arial" w:cs="Aria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Times New Roman"/>
    </w:rPr>
  </w:style>
  <w:style w:type="character" w:customStyle="1" w:styleId="WW8Num55z1">
    <w:name w:val="WW8Num55z1"/>
    <w:rPr>
      <w:rFonts w:ascii="Arial" w:hAnsi="Arial" w:cs="Arial"/>
      <w:i/>
    </w:rPr>
  </w:style>
  <w:style w:type="character" w:customStyle="1" w:styleId="WW8Num55z2">
    <w:name w:val="WW8Num55z2"/>
  </w:style>
  <w:style w:type="character" w:customStyle="1" w:styleId="WW8Num56z0">
    <w:name w:val="WW8Num56z0"/>
    <w:rPr>
      <w:rFonts w:ascii="Arial" w:hAnsi="Arial" w:cs="Arial"/>
      <w:b w:val="0"/>
      <w:i w:val="0"/>
      <w:sz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Arial" w:hAnsi="Arial" w:cs="Arial"/>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color w:val="auto"/>
    </w:rPr>
  </w:style>
  <w:style w:type="character" w:customStyle="1" w:styleId="WW8Num58z1">
    <w:name w:val="WW8Num58z1"/>
    <w:rPr>
      <w:rFonts w:ascii="Arial" w:hAnsi="Arial" w:cs="Arial"/>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color w:val="auto"/>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Arial" w:hAnsi="Arial" w:cs="Arial"/>
      <w:b/>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rPr>
      <w:rFonts w:ascii="Arial" w:hAnsi="Arial" w:cs="Arial"/>
      <w:color w:val="000000"/>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color w:val="00000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Arial Unicode MS" w:eastAsia="Arial Unicode MS" w:hAnsi="Arial Unicode MS" w:cs="Arial Unicode MS"/>
      <w:sz w:val="24"/>
      <w:szCs w:val="24"/>
    </w:rPr>
  </w:style>
  <w:style w:type="character" w:customStyle="1" w:styleId="WW8Num65z0">
    <w:name w:val="WW8Num65z0"/>
  </w:style>
  <w:style w:type="character" w:customStyle="1" w:styleId="WW8Num65z1">
    <w:name w:val="WW8Num65z1"/>
    <w:rPr>
      <w:rFonts w:ascii="Symbol" w:hAnsi="Symbol" w:cs="Symbol"/>
      <w:sz w:val="20"/>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Unicode MS" w:eastAsia="Arial Unicode MS" w:hAnsi="Arial Unicode MS" w:cs="Arial Unicode MS"/>
      <w:sz w:val="24"/>
      <w:szCs w:val="24"/>
    </w:rPr>
  </w:style>
  <w:style w:type="character" w:customStyle="1" w:styleId="WW8Num68z0">
    <w:name w:val="WW8Num68z0"/>
    <w:rPr>
      <w:rFonts w:ascii="Arial Unicode MS" w:eastAsia="Arial Unicode MS" w:hAnsi="Arial Unicode MS" w:cs="Arial Unicode MS"/>
      <w:sz w:val="24"/>
      <w:szCs w:val="24"/>
    </w:rPr>
  </w:style>
  <w:style w:type="character" w:customStyle="1" w:styleId="WW8Num69z0">
    <w:name w:val="WW8Num69z0"/>
  </w:style>
  <w:style w:type="character" w:customStyle="1" w:styleId="WW8Num69z1">
    <w:name w:val="WW8Num69z1"/>
  </w:style>
  <w:style w:type="character" w:customStyle="1" w:styleId="WW8Num69z2">
    <w:name w:val="WW8Num69z2"/>
    <w:rPr>
      <w:rFonts w:ascii="Arial" w:hAnsi="Arial" w:cs="Arial"/>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Unicode MS" w:eastAsia="Arial Unicode MS" w:hAnsi="Arial Unicode MS" w:cs="Arial Unicode MS"/>
      <w:sz w:val="24"/>
      <w:szCs w:val="24"/>
    </w:rPr>
  </w:style>
  <w:style w:type="character" w:customStyle="1" w:styleId="WW8Num71z0">
    <w:name w:val="WW8Num71z0"/>
    <w:rPr>
      <w:rFonts w:ascii="Arial" w:hAnsi="Arial" w:cs="Aria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Unicode MS" w:eastAsia="Arial Unicode MS" w:hAnsi="Arial Unicode MS" w:cs="Arial Unicode MS"/>
      <w:sz w:val="24"/>
      <w:szCs w:val="24"/>
    </w:rPr>
  </w:style>
  <w:style w:type="character" w:customStyle="1" w:styleId="WW8Num73z0">
    <w:name w:val="WW8Num73z0"/>
    <w:rPr>
      <w:rFonts w:ascii="Arial" w:hAnsi="Arial" w:cs="Times New Roman"/>
      <w:b w:val="0"/>
      <w:i w:val="0"/>
      <w:sz w:val="22"/>
    </w:rPr>
  </w:style>
  <w:style w:type="character" w:customStyle="1" w:styleId="WW8Num73z1">
    <w:name w:val="WW8Num73z1"/>
    <w:rPr>
      <w:rFonts w:cs="Times New Roman"/>
    </w:rPr>
  </w:style>
  <w:style w:type="character" w:customStyle="1" w:styleId="WW8Num73z4">
    <w:name w:val="WW8Num73z4"/>
    <w:rPr>
      <w:rFonts w:cs="Times New Roman"/>
      <w:b w:val="0"/>
      <w:i w:val="0"/>
      <w:sz w:val="20"/>
    </w:rPr>
  </w:style>
  <w:style w:type="character" w:customStyle="1" w:styleId="WW8Num74z0">
    <w:name w:val="WW8Num74z0"/>
    <w:rPr>
      <w:rFonts w:ascii="Arial Unicode MS" w:eastAsia="Arial Unicode MS" w:hAnsi="Arial Unicode MS" w:cs="Arial Unicode MS"/>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Symbol"/>
      <w:lang w:val="pl-PL" w:eastAsia="pl-P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0">
    <w:name w:val="WW8Num77z0"/>
    <w:rPr>
      <w:rFonts w:ascii="Arial" w:hAnsi="Arial" w:cs="Arial"/>
      <w:sz w:val="24"/>
      <w:szCs w:val="24"/>
      <w:lang w:val="pl-PL"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hAnsi="Symbol" w:cs="Symbol"/>
      <w:lang w:val="pl-PL" w:eastAsia="pl-P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Arial Unicode MS" w:eastAsia="Arial Unicode MS" w:hAnsi="Arial Unicode MS" w:cs="Arial Unicode MS"/>
      <w:color w:val="000000"/>
      <w:sz w:val="24"/>
      <w:szCs w:val="24"/>
    </w:rPr>
  </w:style>
  <w:style w:type="character" w:customStyle="1" w:styleId="WW8Num80z0">
    <w:name w:val="WW8Num80z0"/>
    <w:rPr>
      <w:rFonts w:ascii="Times New Roman" w:hAnsi="Times New Roman" w:cs="Times New Roman"/>
      <w:sz w:val="24"/>
      <w:szCs w:val="24"/>
    </w:rPr>
  </w:style>
  <w:style w:type="character" w:customStyle="1" w:styleId="WW8Num81z0">
    <w:name w:val="WW8Num81z0"/>
    <w:rPr>
      <w:rFonts w:ascii="Arial" w:hAnsi="Arial" w:cs="Arial"/>
      <w:color w:val="00000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rPr>
      <w:rFonts w:ascii="Arial" w:hAnsi="Arial" w:cs="Arial"/>
      <w:color w:val="000000"/>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Unicode MS" w:eastAsia="Arial Unicode MS" w:hAnsi="Arial Unicode MS" w:cs="Arial Unicode MS"/>
      <w:sz w:val="24"/>
      <w:szCs w:val="24"/>
    </w:rPr>
  </w:style>
  <w:style w:type="character" w:customStyle="1" w:styleId="WW8Num84z0">
    <w:name w:val="WW8Num84z0"/>
    <w:rPr>
      <w:rFonts w:ascii="Arial Unicode MS" w:eastAsia="Arial Unicode MS" w:hAnsi="Arial Unicode MS" w:cs="Arial Unicode MS"/>
      <w:color w:val="000000"/>
      <w:sz w:val="24"/>
      <w:szCs w:val="24"/>
    </w:rPr>
  </w:style>
  <w:style w:type="character" w:customStyle="1" w:styleId="WW8Num85z0">
    <w:name w:val="WW8Num85z0"/>
    <w:rPr>
      <w:rFonts w:ascii="Arial Unicode MS" w:eastAsia="Arial Unicode MS" w:hAnsi="Arial Unicode MS" w:cs="Arial Unicode MS"/>
      <w:sz w:val="24"/>
      <w:szCs w:val="24"/>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Arial Unicode MS" w:eastAsia="Arial Unicode MS" w:hAnsi="Arial Unicode MS" w:cs="Arial Unicode MS"/>
      <w:sz w:val="24"/>
      <w:szCs w:val="24"/>
    </w:rPr>
  </w:style>
  <w:style w:type="character" w:customStyle="1" w:styleId="WW8Num88z0">
    <w:name w:val="WW8Num88z0"/>
    <w:rPr>
      <w:rFonts w:cs="Times New Roman"/>
    </w:rPr>
  </w:style>
  <w:style w:type="character" w:customStyle="1" w:styleId="WW8Num88z2">
    <w:name w:val="WW8Num88z2"/>
    <w:rPr>
      <w:rFonts w:ascii="Symbol" w:hAnsi="Symbol" w:cs="Symbol"/>
      <w:lang w:val="pl-PL" w:eastAsia="pl-PL"/>
    </w:rPr>
  </w:style>
  <w:style w:type="character" w:customStyle="1" w:styleId="WW8Num89z0">
    <w:name w:val="WW8Num89z0"/>
    <w:rPr>
      <w:rFonts w:ascii="Arial" w:eastAsia="Times New Roman" w:hAnsi="Arial" w:cs="Arial"/>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i w:val="0"/>
      <w:sz w:val="20"/>
    </w:rPr>
  </w:style>
  <w:style w:type="character" w:customStyle="1" w:styleId="WW8Num90z1">
    <w:name w:val="WW8Num90z1"/>
    <w:rPr>
      <w:rFonts w:ascii="Arial" w:hAnsi="Arial" w:cs="Arial"/>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Unicode MS" w:eastAsia="Arial Unicode MS" w:hAnsi="Arial Unicode MS" w:cs="Arial Unicode MS"/>
      <w:sz w:val="24"/>
      <w:szCs w:val="24"/>
    </w:rPr>
  </w:style>
  <w:style w:type="character" w:customStyle="1" w:styleId="WW8Num92z0">
    <w:name w:val="WW8Num92z0"/>
    <w:rPr>
      <w:rFonts w:ascii="Symbol" w:hAnsi="Symbol" w:cs="Symbol"/>
      <w:lang w:val="pl-PL" w:eastAsia="pl-P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rFonts w:ascii="Arial" w:hAnsi="Arial" w:cs="Arial"/>
      <w:color w:val="000000"/>
      <w:sz w:val="24"/>
      <w:szCs w:val="24"/>
    </w:rPr>
  </w:style>
  <w:style w:type="character" w:customStyle="1" w:styleId="WW8Num94z0">
    <w:name w:val="WW8Num94z0"/>
    <w:rPr>
      <w:rFonts w:cs="Times New Roman"/>
    </w:rPr>
  </w:style>
  <w:style w:type="character" w:customStyle="1" w:styleId="WW8Num94z2">
    <w:name w:val="WW8Num94z2"/>
    <w:rPr>
      <w:rFonts w:ascii="Arial" w:hAnsi="Arial" w:cs="Times New Roman"/>
      <w:sz w:val="24"/>
      <w:lang w:val="pl-PL" w:eastAsia="pl-PL"/>
    </w:rPr>
  </w:style>
  <w:style w:type="character" w:customStyle="1" w:styleId="WW8Num95z0">
    <w:name w:val="WW8Num95z0"/>
    <w:rPr>
      <w:rFonts w:ascii="Arial Unicode MS" w:eastAsia="Arial Unicode MS" w:hAnsi="Arial Unicode MS" w:cs="Arial Unicode MS"/>
      <w:sz w:val="24"/>
      <w:szCs w:val="24"/>
    </w:rPr>
  </w:style>
  <w:style w:type="character" w:customStyle="1" w:styleId="WW8Num96z0">
    <w:name w:val="WW8Num96z0"/>
    <w:rPr>
      <w:rFonts w:ascii="Arial Unicode MS" w:eastAsia="Arial Unicode MS" w:hAnsi="Arial Unicode MS" w:cs="Arial Unicode MS"/>
      <w:sz w:val="24"/>
      <w:szCs w:val="24"/>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Unicode MS" w:eastAsia="Arial Unicode MS" w:hAnsi="Arial Unicode MS" w:cs="Arial Unicode MS"/>
      <w:sz w:val="24"/>
      <w:szCs w:val="24"/>
    </w:rPr>
  </w:style>
  <w:style w:type="character" w:customStyle="1" w:styleId="WW8Num99z0">
    <w:name w:val="WW8Num99z0"/>
    <w:rPr>
      <w:lang w:val="pl-PL" w:eastAsia="pl-PL"/>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rPr>
      <w:rFonts w:ascii="Arial" w:hAnsi="Arial" w:cs="Arial"/>
      <w:lang w:val="pl-PL" w:eastAsia="pl-PL"/>
    </w:rPr>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Arial" w:hAnsi="Arial" w:cs="Times New Roman"/>
      <w:b w:val="0"/>
      <w:i w:val="0"/>
      <w:color w:val="000000"/>
      <w:sz w:val="22"/>
      <w:szCs w:val="22"/>
    </w:rPr>
  </w:style>
  <w:style w:type="character" w:customStyle="1" w:styleId="WW8Num100z1">
    <w:name w:val="WW8Num100z1"/>
    <w:rPr>
      <w:rFonts w:cs="Times New Roman"/>
    </w:rPr>
  </w:style>
  <w:style w:type="character" w:customStyle="1" w:styleId="WW8Num100z4">
    <w:name w:val="WW8Num100z4"/>
    <w:rPr>
      <w:rFonts w:cs="Times New Roman"/>
      <w:b w:val="0"/>
      <w:i w:val="0"/>
      <w:sz w:val="20"/>
    </w:rPr>
  </w:style>
  <w:style w:type="character" w:customStyle="1" w:styleId="WW8Num101z0">
    <w:name w:val="WW8Num101z0"/>
    <w:rPr>
      <w:rFonts w:ascii="Arial" w:eastAsia="Times New Roman" w:hAnsi="Arial" w:cs="Arial"/>
      <w:b/>
      <w:i w:val="0"/>
      <w:sz w:val="28"/>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Arial Unicode MS" w:eastAsia="Arial Unicode MS" w:hAnsi="Arial Unicode MS" w:cs="Arial Unicode MS"/>
      <w:sz w:val="24"/>
      <w:szCs w:val="24"/>
    </w:rPr>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Unicode MS" w:eastAsia="Arial Unicode MS" w:hAnsi="Arial Unicode MS" w:cs="Arial Unicode MS"/>
      <w:sz w:val="24"/>
      <w:szCs w:val="24"/>
    </w:rPr>
  </w:style>
  <w:style w:type="character" w:customStyle="1" w:styleId="WW8Num107z0">
    <w:name w:val="WW8Num107z0"/>
    <w:rPr>
      <w:rFonts w:ascii="Arial Unicode MS" w:eastAsia="Arial Unicode MS" w:hAnsi="Arial Unicode MS" w:cs="Arial Unicode MS"/>
      <w:color w:val="000000"/>
      <w:sz w:val="24"/>
      <w:szCs w:val="24"/>
    </w:rPr>
  </w:style>
  <w:style w:type="character" w:customStyle="1" w:styleId="WW8Num108z0">
    <w:name w:val="WW8Num108z0"/>
    <w:rPr>
      <w:rFonts w:ascii="Arial" w:hAnsi="Arial" w:cs="Arial"/>
      <w:color w:val="00000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Wingdings" w:hAnsi="Wingdings" w:cs="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cs="Symbol"/>
    </w:rPr>
  </w:style>
  <w:style w:type="character" w:customStyle="1" w:styleId="WW8Num110z0">
    <w:name w:val="WW8Num110z0"/>
    <w:rPr>
      <w:rFonts w:ascii="Arial Unicode MS" w:eastAsia="Arial Unicode MS" w:hAnsi="Arial Unicode MS" w:cs="Arial Unicode MS"/>
      <w:color w:val="000000"/>
      <w:sz w:val="24"/>
      <w:szCs w:val="24"/>
    </w:rPr>
  </w:style>
  <w:style w:type="character" w:customStyle="1" w:styleId="WW8Num111z0">
    <w:name w:val="WW8Num111z0"/>
    <w:rPr>
      <w:rFonts w:ascii="Arial" w:hAnsi="Arial" w:cs="Arial"/>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Arial" w:hAnsi="Arial" w:cs="Aria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Symbol" w:eastAsia="Calibri" w:hAnsi="Symbo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Arial Unicode MS" w:eastAsia="Arial Unicode MS" w:hAnsi="Arial Unicode MS" w:cs="Arial Unicode MS"/>
    </w:rPr>
  </w:style>
  <w:style w:type="character" w:customStyle="1" w:styleId="WW8NumSt62z0">
    <w:name w:val="WW8NumSt62z0"/>
    <w:rPr>
      <w:rFonts w:ascii="Arial Unicode MS" w:eastAsia="Arial Unicode MS" w:hAnsi="Arial Unicode MS" w:cs="Arial Unicode MS"/>
    </w:rPr>
  </w:style>
  <w:style w:type="character" w:customStyle="1" w:styleId="WW8NumSt64z0">
    <w:name w:val="WW8NumSt64z0"/>
    <w:rPr>
      <w:rFonts w:ascii="Arial Unicode MS" w:eastAsia="Arial Unicode MS" w:hAnsi="Arial Unicode MS" w:cs="Arial Unicode MS"/>
    </w:rPr>
  </w:style>
  <w:style w:type="character" w:customStyle="1" w:styleId="WW8NumSt70z0">
    <w:name w:val="WW8NumSt70z0"/>
    <w:rPr>
      <w:rFonts w:ascii="Arial Unicode MS" w:eastAsia="Arial Unicode MS" w:hAnsi="Arial Unicode MS" w:cs="Arial Unicode MS"/>
      <w:sz w:val="24"/>
      <w:szCs w:val="24"/>
    </w:rPr>
  </w:style>
  <w:style w:type="character" w:customStyle="1" w:styleId="WW8NumSt73z0">
    <w:name w:val="WW8NumSt73z0"/>
    <w:rPr>
      <w:rFonts w:ascii="Arial Unicode MS" w:eastAsia="Arial Unicode MS" w:hAnsi="Arial Unicode MS" w:cs="Arial Unicode MS"/>
      <w:sz w:val="24"/>
      <w:szCs w:val="24"/>
    </w:rPr>
  </w:style>
  <w:style w:type="character" w:customStyle="1" w:styleId="WW8NumSt75z0">
    <w:name w:val="WW8NumSt75z0"/>
    <w:rPr>
      <w:rFonts w:ascii="Arial Unicode MS" w:eastAsia="Arial Unicode MS" w:hAnsi="Arial Unicode MS" w:cs="Arial Unicode MS"/>
    </w:rPr>
  </w:style>
  <w:style w:type="character" w:customStyle="1" w:styleId="WW8NumSt76z0">
    <w:name w:val="WW8NumSt76z0"/>
    <w:rPr>
      <w:rFonts w:ascii="Arial Unicode MS" w:eastAsia="Arial Unicode MS" w:hAnsi="Arial Unicode MS" w:cs="Arial Unicode MS"/>
      <w:sz w:val="24"/>
      <w:szCs w:val="24"/>
    </w:rPr>
  </w:style>
  <w:style w:type="character" w:customStyle="1" w:styleId="WW8NumSt81z0">
    <w:name w:val="WW8NumSt81z0"/>
    <w:rPr>
      <w:rFonts w:ascii="Arial Unicode MS" w:eastAsia="Arial Unicode MS" w:hAnsi="Arial Unicode MS" w:cs="Arial Unicode MS"/>
      <w:sz w:val="24"/>
      <w:szCs w:val="24"/>
    </w:rPr>
  </w:style>
  <w:style w:type="character" w:customStyle="1" w:styleId="WW8NumSt84z0">
    <w:name w:val="WW8NumSt84z0"/>
    <w:rPr>
      <w:rFonts w:ascii="Arial" w:hAnsi="Arial" w:cs="Arial"/>
    </w:rPr>
  </w:style>
  <w:style w:type="character" w:customStyle="1" w:styleId="WW8NumSt89z0">
    <w:name w:val="WW8NumSt89z0"/>
    <w:rPr>
      <w:rFonts w:ascii="Arial Unicode MS" w:eastAsia="Arial Unicode MS" w:hAnsi="Arial Unicode MS" w:cs="Arial Unicode MS"/>
      <w:sz w:val="24"/>
      <w:szCs w:val="24"/>
    </w:rPr>
  </w:style>
  <w:style w:type="character" w:customStyle="1" w:styleId="WW8NumSt104z0">
    <w:name w:val="WW8NumSt104z0"/>
    <w:rPr>
      <w:rFonts w:ascii="Arial Unicode MS" w:eastAsia="Arial Unicode MS" w:hAnsi="Arial Unicode MS" w:cs="Arial Unicode MS"/>
    </w:rPr>
  </w:style>
  <w:style w:type="character" w:customStyle="1" w:styleId="WW8NumSt113z0">
    <w:name w:val="WW8NumSt113z0"/>
    <w:rPr>
      <w:rFonts w:ascii="Arial Unicode MS" w:eastAsia="Arial Unicode MS" w:hAnsi="Arial Unicode MS" w:cs="Arial Unicode MS"/>
      <w:color w:val="000000"/>
      <w:sz w:val="24"/>
      <w:szCs w:val="24"/>
    </w:rPr>
  </w:style>
  <w:style w:type="character" w:customStyle="1" w:styleId="WW8NumSt119z0">
    <w:name w:val="WW8NumSt119z0"/>
    <w:rPr>
      <w:rFonts w:ascii="Arial Unicode MS" w:eastAsia="Arial Unicode MS" w:hAnsi="Arial Unicode MS" w:cs="Arial Unicode MS"/>
      <w:sz w:val="24"/>
      <w:szCs w:val="24"/>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podstawowyZnak">
    <w:name w:val="Tekst podstawowy Znak"/>
    <w:rPr>
      <w:rFonts w:ascii="Arial" w:hAnsi="Arial" w:cs="Arial"/>
      <w:b/>
      <w:bCs/>
      <w:i/>
      <w:iCs/>
      <w:sz w:val="24"/>
      <w:szCs w:val="24"/>
      <w:lang w:val="pl-PL" w:bidi="ar-SA"/>
    </w:rPr>
  </w:style>
  <w:style w:type="character" w:styleId="UyteHipercze">
    <w:name w:val="FollowedHyperlink"/>
    <w:rPr>
      <w:color w:val="800080"/>
      <w:u w:val="single"/>
    </w:rPr>
  </w:style>
  <w:style w:type="character" w:customStyle="1" w:styleId="Tekstpodstawowywcity3Znak">
    <w:name w:val="Tekst podstawowy wcięty 3 Znak"/>
    <w:rPr>
      <w:rFonts w:ascii="Arial" w:hAnsi="Arial" w:cs="Arial"/>
      <w:sz w:val="24"/>
      <w:szCs w:val="24"/>
    </w:rPr>
  </w:style>
  <w:style w:type="character" w:styleId="Uwydatnienie">
    <w:name w:val="Emphasis"/>
    <w:qFormat/>
    <w:rPr>
      <w:i/>
      <w:iCs/>
    </w:rPr>
  </w:style>
  <w:style w:type="character" w:customStyle="1" w:styleId="TekstprzypisudolnegoZnak">
    <w:name w:val="Tekst przypisu dolnego Znak"/>
    <w:basedOn w:val="Domylnaczcionkaakapitu1"/>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customStyle="1" w:styleId="FontStyle15">
    <w:name w:val="Font Style15"/>
    <w:rPr>
      <w:rFonts w:ascii="Times New Roman" w:hAnsi="Times New Roman" w:cs="Times New Roman"/>
      <w:sz w:val="22"/>
    </w:rPr>
  </w:style>
  <w:style w:type="character" w:customStyle="1" w:styleId="FontStyle14">
    <w:name w:val="Font Style14"/>
    <w:rPr>
      <w:rFonts w:ascii="MS Reference Sans Serif" w:hAnsi="MS Reference Sans Serif" w:cs="MS Reference Sans Serif"/>
      <w:sz w:val="16"/>
      <w:szCs w:val="16"/>
    </w:rPr>
  </w:style>
  <w:style w:type="character" w:customStyle="1" w:styleId="Tekstpodstawowy2Znak">
    <w:name w:val="Tekst podstawowy 2 Znak"/>
    <w:rPr>
      <w:rFonts w:ascii="Arial" w:hAnsi="Arial" w:cs="Arial"/>
      <w:sz w:val="24"/>
      <w:szCs w:val="24"/>
    </w:rPr>
  </w:style>
  <w:style w:type="character" w:customStyle="1" w:styleId="Nagwek6Znak">
    <w:name w:val="Nagłówek 6 Znak"/>
    <w:rPr>
      <w:rFonts w:ascii="Arial" w:hAnsi="Arial" w:cs="Arial"/>
      <w:b/>
      <w:bCs/>
      <w:sz w:val="24"/>
      <w:szCs w:val="24"/>
    </w:rPr>
  </w:style>
  <w:style w:type="character" w:customStyle="1" w:styleId="Nagwek1Znak">
    <w:name w:val="Nagłówek 1 Znak"/>
    <w:rPr>
      <w:rFonts w:ascii="Arial" w:hAnsi="Arial" w:cs="Arial"/>
      <w:b/>
      <w:bCs/>
      <w:kern w:val="1"/>
      <w:sz w:val="28"/>
      <w:szCs w:val="32"/>
    </w:rPr>
  </w:style>
  <w:style w:type="character" w:customStyle="1" w:styleId="NagwekZnak">
    <w:name w:val="Nagłówek Znak"/>
    <w:uiPriority w:val="99"/>
    <w:rPr>
      <w:sz w:val="24"/>
      <w:szCs w:val="24"/>
    </w:rPr>
  </w:style>
  <w:style w:type="character" w:customStyle="1" w:styleId="FontStyle130">
    <w:name w:val="Font Style130"/>
    <w:rPr>
      <w:rFonts w:ascii="Arial Unicode MS" w:eastAsia="Arial Unicode MS" w:hAnsi="Arial Unicode MS" w:cs="Arial Unicode MS"/>
      <w:b/>
      <w:bCs/>
      <w:color w:val="000000"/>
      <w:sz w:val="20"/>
      <w:szCs w:val="20"/>
    </w:rPr>
  </w:style>
  <w:style w:type="character" w:customStyle="1" w:styleId="FontStyle131">
    <w:name w:val="Font Style131"/>
    <w:rPr>
      <w:rFonts w:ascii="Arial Unicode MS" w:eastAsia="Arial Unicode MS" w:hAnsi="Arial Unicode MS" w:cs="Arial Unicode MS"/>
      <w:color w:val="000000"/>
      <w:sz w:val="20"/>
      <w:szCs w:val="20"/>
    </w:rPr>
  </w:style>
  <w:style w:type="character" w:customStyle="1" w:styleId="FontStyle116">
    <w:name w:val="Font Style116"/>
    <w:rPr>
      <w:rFonts w:ascii="Arial Unicode MS" w:eastAsia="Arial Unicode MS" w:hAnsi="Arial Unicode MS" w:cs="Arial Unicode MS"/>
      <w:color w:val="000000"/>
      <w:sz w:val="20"/>
      <w:szCs w:val="20"/>
    </w:rPr>
  </w:style>
  <w:style w:type="character" w:customStyle="1" w:styleId="FontStyle109">
    <w:name w:val="Font Style109"/>
    <w:rPr>
      <w:rFonts w:ascii="Arial Unicode MS" w:eastAsia="Arial Unicode MS" w:hAnsi="Arial Unicode MS" w:cs="Arial Unicode MS"/>
      <w:color w:val="000000"/>
      <w:sz w:val="16"/>
      <w:szCs w:val="16"/>
    </w:rPr>
  </w:style>
  <w:style w:type="character" w:customStyle="1" w:styleId="FontStyle122">
    <w:name w:val="Font Style122"/>
    <w:rPr>
      <w:rFonts w:ascii="Arial Unicode MS" w:eastAsia="Arial Unicode MS" w:hAnsi="Arial Unicode MS" w:cs="Arial Unicode MS"/>
      <w:i/>
      <w:iCs/>
      <w:color w:val="000000"/>
      <w:spacing w:val="20"/>
      <w:sz w:val="20"/>
      <w:szCs w:val="20"/>
    </w:rPr>
  </w:style>
  <w:style w:type="character" w:customStyle="1" w:styleId="FontStyle123">
    <w:name w:val="Font Style123"/>
    <w:rPr>
      <w:rFonts w:ascii="Arial Unicode MS" w:eastAsia="Arial Unicode MS" w:hAnsi="Arial Unicode MS" w:cs="Arial Unicode MS"/>
      <w:b/>
      <w:bCs/>
      <w:i/>
      <w:iCs/>
      <w:color w:val="000000"/>
      <w:spacing w:val="20"/>
      <w:sz w:val="20"/>
      <w:szCs w:val="20"/>
    </w:rPr>
  </w:style>
  <w:style w:type="character" w:customStyle="1" w:styleId="FontStyle99">
    <w:name w:val="Font Style99"/>
    <w:rPr>
      <w:rFonts w:ascii="Times New Roman" w:hAnsi="Times New Roman" w:cs="Times New Roman"/>
      <w:i/>
      <w:iCs/>
      <w:color w:val="000000"/>
      <w:sz w:val="22"/>
      <w:szCs w:val="22"/>
    </w:rPr>
  </w:style>
  <w:style w:type="character" w:customStyle="1" w:styleId="FontStyle117">
    <w:name w:val="Font Style117"/>
    <w:rPr>
      <w:rFonts w:ascii="Times New Roman" w:hAnsi="Times New Roman" w:cs="Times New Roman"/>
      <w:color w:val="000000"/>
      <w:sz w:val="18"/>
      <w:szCs w:val="18"/>
    </w:rPr>
  </w:style>
  <w:style w:type="character" w:customStyle="1" w:styleId="FontStyle129">
    <w:name w:val="Font Style129"/>
    <w:rPr>
      <w:rFonts w:ascii="Arial Unicode MS" w:eastAsia="Arial Unicode MS" w:hAnsi="Arial Unicode MS" w:cs="Arial Unicode MS"/>
      <w:i/>
      <w:iCs/>
      <w:color w:val="000000"/>
      <w:spacing w:val="10"/>
      <w:sz w:val="16"/>
      <w:szCs w:val="16"/>
    </w:rPr>
  </w:style>
  <w:style w:type="character" w:customStyle="1" w:styleId="FontStyle110">
    <w:name w:val="Font Style110"/>
    <w:rPr>
      <w:rFonts w:ascii="Arial Unicode MS" w:eastAsia="Arial Unicode MS" w:hAnsi="Arial Unicode MS" w:cs="Arial Unicode MS"/>
      <w:b/>
      <w:bCs/>
      <w:color w:val="000000"/>
      <w:sz w:val="20"/>
      <w:szCs w:val="20"/>
    </w:rPr>
  </w:style>
  <w:style w:type="character" w:customStyle="1" w:styleId="FontStyle121">
    <w:name w:val="Font Style121"/>
    <w:rPr>
      <w:rFonts w:ascii="Arial Unicode MS" w:eastAsia="Arial Unicode MS" w:hAnsi="Arial Unicode MS" w:cs="Arial Unicode MS"/>
      <w:b/>
      <w:bCs/>
      <w:color w:val="000000"/>
      <w:sz w:val="28"/>
      <w:szCs w:val="28"/>
    </w:rPr>
  </w:style>
  <w:style w:type="character" w:customStyle="1" w:styleId="FontStyle93">
    <w:name w:val="Font Style93"/>
    <w:rPr>
      <w:rFonts w:ascii="Arial Unicode MS" w:eastAsia="Arial Unicode MS" w:hAnsi="Arial Unicode MS" w:cs="Arial Unicode MS"/>
      <w:b/>
      <w:bCs/>
      <w:i/>
      <w:iCs/>
      <w:color w:val="000000"/>
      <w:spacing w:val="10"/>
      <w:sz w:val="20"/>
      <w:szCs w:val="20"/>
    </w:rPr>
  </w:style>
  <w:style w:type="character" w:customStyle="1" w:styleId="FontStyle94">
    <w:name w:val="Font Style94"/>
    <w:rPr>
      <w:rFonts w:ascii="Arial Unicode MS" w:eastAsia="Arial Unicode MS" w:hAnsi="Arial Unicode MS" w:cs="Arial Unicode MS"/>
      <w:b/>
      <w:bCs/>
      <w:i/>
      <w:iCs/>
      <w:color w:val="000000"/>
      <w:spacing w:val="30"/>
      <w:sz w:val="34"/>
      <w:szCs w:val="34"/>
    </w:rPr>
  </w:style>
  <w:style w:type="character" w:customStyle="1" w:styleId="FontStyle95">
    <w:name w:val="Font Style95"/>
    <w:rPr>
      <w:rFonts w:ascii="Times New Roman" w:hAnsi="Times New Roman" w:cs="Times New Roman"/>
      <w:i/>
      <w:iCs/>
      <w:color w:val="000000"/>
      <w:sz w:val="20"/>
      <w:szCs w:val="20"/>
    </w:rPr>
  </w:style>
  <w:style w:type="character" w:customStyle="1" w:styleId="FontStyle96">
    <w:name w:val="Font Style96"/>
    <w:rPr>
      <w:rFonts w:ascii="MS Mincho" w:eastAsia="MS Mincho" w:hAnsi="MS Mincho" w:cs="MS Mincho"/>
      <w:b/>
      <w:bCs/>
      <w:i/>
      <w:iCs/>
      <w:color w:val="000000"/>
      <w:sz w:val="8"/>
      <w:szCs w:val="8"/>
    </w:rPr>
  </w:style>
  <w:style w:type="character" w:customStyle="1" w:styleId="FontStyle97">
    <w:name w:val="Font Style97"/>
    <w:rPr>
      <w:rFonts w:ascii="Arial Unicode MS" w:eastAsia="Arial Unicode MS" w:hAnsi="Arial Unicode MS" w:cs="Arial Unicode MS"/>
      <w:b/>
      <w:bCs/>
      <w:color w:val="000000"/>
      <w:sz w:val="10"/>
      <w:szCs w:val="10"/>
    </w:rPr>
  </w:style>
  <w:style w:type="character" w:customStyle="1" w:styleId="FontStyle98">
    <w:name w:val="Font Style98"/>
    <w:rPr>
      <w:rFonts w:ascii="Arial Unicode MS" w:eastAsia="Arial Unicode MS" w:hAnsi="Arial Unicode MS" w:cs="Arial Unicode MS"/>
      <w:b/>
      <w:bCs/>
      <w:i/>
      <w:iCs/>
      <w:color w:val="000000"/>
      <w:sz w:val="14"/>
      <w:szCs w:val="14"/>
    </w:rPr>
  </w:style>
  <w:style w:type="character" w:customStyle="1" w:styleId="FontStyle100">
    <w:name w:val="Font Style100"/>
    <w:rPr>
      <w:rFonts w:ascii="Arial Unicode MS" w:eastAsia="Arial Unicode MS" w:hAnsi="Arial Unicode MS" w:cs="Arial Unicode MS"/>
      <w:b/>
      <w:bCs/>
      <w:i/>
      <w:iCs/>
      <w:color w:val="000000"/>
      <w:spacing w:val="20"/>
      <w:sz w:val="20"/>
      <w:szCs w:val="20"/>
    </w:rPr>
  </w:style>
  <w:style w:type="character" w:customStyle="1" w:styleId="FontStyle101">
    <w:name w:val="Font Style101"/>
    <w:rPr>
      <w:rFonts w:ascii="Arial Unicode MS" w:eastAsia="Arial Unicode MS" w:hAnsi="Arial Unicode MS" w:cs="Arial Unicode MS"/>
      <w:i/>
      <w:iCs/>
      <w:color w:val="000000"/>
      <w:spacing w:val="10"/>
      <w:sz w:val="18"/>
      <w:szCs w:val="18"/>
    </w:rPr>
  </w:style>
  <w:style w:type="character" w:customStyle="1" w:styleId="FontStyle102">
    <w:name w:val="Font Style102"/>
    <w:rPr>
      <w:rFonts w:ascii="Times New Roman" w:hAnsi="Times New Roman" w:cs="Times New Roman"/>
      <w:b/>
      <w:bCs/>
      <w:i/>
      <w:iCs/>
      <w:color w:val="000000"/>
      <w:spacing w:val="-10"/>
      <w:sz w:val="22"/>
      <w:szCs w:val="22"/>
    </w:rPr>
  </w:style>
  <w:style w:type="character" w:customStyle="1" w:styleId="FontStyle103">
    <w:name w:val="Font Style103"/>
    <w:rPr>
      <w:rFonts w:ascii="Arial Unicode MS" w:eastAsia="Arial Unicode MS" w:hAnsi="Arial Unicode MS" w:cs="Arial Unicode MS"/>
      <w:b/>
      <w:bCs/>
      <w:i/>
      <w:iCs/>
      <w:color w:val="000000"/>
      <w:spacing w:val="20"/>
      <w:sz w:val="18"/>
      <w:szCs w:val="18"/>
    </w:rPr>
  </w:style>
  <w:style w:type="character" w:customStyle="1" w:styleId="FontStyle104">
    <w:name w:val="Font Style104"/>
    <w:rPr>
      <w:rFonts w:ascii="Tahoma" w:hAnsi="Tahoma" w:cs="Tahoma"/>
      <w:color w:val="000000"/>
      <w:sz w:val="14"/>
      <w:szCs w:val="14"/>
    </w:rPr>
  </w:style>
  <w:style w:type="character" w:customStyle="1" w:styleId="FontStyle105">
    <w:name w:val="Font Style105"/>
    <w:rPr>
      <w:rFonts w:ascii="Arial Narrow" w:hAnsi="Arial Narrow" w:cs="Arial Narrow"/>
      <w:b/>
      <w:bCs/>
      <w:color w:val="000000"/>
      <w:sz w:val="26"/>
      <w:szCs w:val="26"/>
    </w:rPr>
  </w:style>
  <w:style w:type="character" w:customStyle="1" w:styleId="FontStyle106">
    <w:name w:val="Font Style106"/>
    <w:rPr>
      <w:rFonts w:ascii="Arial Narrow" w:hAnsi="Arial Narrow" w:cs="Arial Narrow"/>
      <w:b/>
      <w:bCs/>
      <w:i/>
      <w:iCs/>
      <w:color w:val="000000"/>
      <w:sz w:val="20"/>
      <w:szCs w:val="20"/>
    </w:rPr>
  </w:style>
  <w:style w:type="character" w:customStyle="1" w:styleId="FontStyle107">
    <w:name w:val="Font Style107"/>
    <w:rPr>
      <w:rFonts w:ascii="Arial Narrow" w:hAnsi="Arial Narrow" w:cs="Arial Narrow"/>
      <w:color w:val="000000"/>
      <w:sz w:val="20"/>
      <w:szCs w:val="20"/>
    </w:rPr>
  </w:style>
  <w:style w:type="character" w:customStyle="1" w:styleId="FontStyle108">
    <w:name w:val="Font Style108"/>
    <w:rPr>
      <w:rFonts w:ascii="Arial Narrow" w:hAnsi="Arial Narrow" w:cs="Arial Narrow"/>
      <w:b/>
      <w:bCs/>
      <w:color w:val="000000"/>
      <w:sz w:val="16"/>
      <w:szCs w:val="16"/>
    </w:rPr>
  </w:style>
  <w:style w:type="character" w:customStyle="1" w:styleId="FontStyle111">
    <w:name w:val="Font Style111"/>
    <w:rPr>
      <w:rFonts w:ascii="Times New Roman" w:hAnsi="Times New Roman" w:cs="Times New Roman"/>
      <w:color w:val="000000"/>
      <w:sz w:val="14"/>
      <w:szCs w:val="14"/>
    </w:rPr>
  </w:style>
  <w:style w:type="character" w:customStyle="1" w:styleId="FontStyle112">
    <w:name w:val="Font Style112"/>
    <w:rPr>
      <w:rFonts w:ascii="Arial Unicode MS" w:eastAsia="Arial Unicode MS" w:hAnsi="Arial Unicode MS" w:cs="Arial Unicode MS"/>
      <w:b/>
      <w:bCs/>
      <w:color w:val="000000"/>
      <w:sz w:val="18"/>
      <w:szCs w:val="18"/>
    </w:rPr>
  </w:style>
  <w:style w:type="character" w:customStyle="1" w:styleId="FontStyle113">
    <w:name w:val="Font Style113"/>
    <w:rPr>
      <w:rFonts w:ascii="Arial Narrow" w:hAnsi="Arial Narrow" w:cs="Arial Narrow"/>
      <w:b/>
      <w:bCs/>
      <w:color w:val="000000"/>
      <w:sz w:val="30"/>
      <w:szCs w:val="30"/>
    </w:rPr>
  </w:style>
  <w:style w:type="character" w:customStyle="1" w:styleId="FontStyle114">
    <w:name w:val="Font Style114"/>
    <w:rPr>
      <w:rFonts w:ascii="Arial Narrow" w:hAnsi="Arial Narrow" w:cs="Arial Narrow"/>
      <w:b/>
      <w:bCs/>
      <w:color w:val="000000"/>
      <w:sz w:val="20"/>
      <w:szCs w:val="20"/>
    </w:rPr>
  </w:style>
  <w:style w:type="character" w:customStyle="1" w:styleId="FontStyle115">
    <w:name w:val="Font Style115"/>
    <w:rPr>
      <w:rFonts w:ascii="Arial Narrow" w:hAnsi="Arial Narrow" w:cs="Arial Narrow"/>
      <w:b/>
      <w:bCs/>
      <w:color w:val="000000"/>
      <w:sz w:val="20"/>
      <w:szCs w:val="20"/>
    </w:rPr>
  </w:style>
  <w:style w:type="character" w:customStyle="1" w:styleId="FontStyle118">
    <w:name w:val="Font Style118"/>
    <w:rPr>
      <w:rFonts w:ascii="Times New Roman" w:hAnsi="Times New Roman" w:cs="Times New Roman"/>
      <w:b/>
      <w:bCs/>
      <w:color w:val="000000"/>
      <w:sz w:val="22"/>
      <w:szCs w:val="22"/>
    </w:rPr>
  </w:style>
  <w:style w:type="character" w:customStyle="1" w:styleId="FontStyle119">
    <w:name w:val="Font Style119"/>
    <w:rPr>
      <w:rFonts w:ascii="Times New Roman" w:hAnsi="Times New Roman" w:cs="Times New Roman"/>
      <w:b/>
      <w:bCs/>
      <w:color w:val="000000"/>
      <w:sz w:val="16"/>
      <w:szCs w:val="16"/>
    </w:rPr>
  </w:style>
  <w:style w:type="character" w:customStyle="1" w:styleId="FontStyle120">
    <w:name w:val="Font Style120"/>
    <w:rPr>
      <w:rFonts w:ascii="Arial Unicode MS" w:eastAsia="Arial Unicode MS" w:hAnsi="Arial Unicode MS" w:cs="Arial Unicode MS"/>
      <w:b/>
      <w:bCs/>
      <w:color w:val="000000"/>
      <w:spacing w:val="40"/>
      <w:sz w:val="40"/>
      <w:szCs w:val="40"/>
    </w:rPr>
  </w:style>
  <w:style w:type="character" w:customStyle="1" w:styleId="FontStyle124">
    <w:name w:val="Font Style124"/>
    <w:rPr>
      <w:rFonts w:ascii="Arial Unicode MS" w:eastAsia="Arial Unicode MS" w:hAnsi="Arial Unicode MS" w:cs="Arial Unicode MS"/>
      <w:color w:val="000000"/>
      <w:sz w:val="22"/>
      <w:szCs w:val="22"/>
    </w:rPr>
  </w:style>
  <w:style w:type="character" w:customStyle="1" w:styleId="FontStyle125">
    <w:name w:val="Font Style125"/>
    <w:rPr>
      <w:rFonts w:ascii="Times New Roman" w:hAnsi="Times New Roman" w:cs="Times New Roman"/>
      <w:color w:val="000000"/>
      <w:sz w:val="22"/>
      <w:szCs w:val="22"/>
    </w:rPr>
  </w:style>
  <w:style w:type="character" w:customStyle="1" w:styleId="FontStyle126">
    <w:name w:val="Font Style126"/>
    <w:rPr>
      <w:rFonts w:ascii="Arial Unicode MS" w:eastAsia="Arial Unicode MS" w:hAnsi="Arial Unicode MS" w:cs="Arial Unicode MS"/>
      <w:b/>
      <w:bCs/>
      <w:color w:val="000000"/>
      <w:sz w:val="50"/>
      <w:szCs w:val="50"/>
    </w:rPr>
  </w:style>
  <w:style w:type="character" w:customStyle="1" w:styleId="FontStyle127">
    <w:name w:val="Font Style127"/>
    <w:rPr>
      <w:rFonts w:ascii="Arial Unicode MS" w:eastAsia="Arial Unicode MS" w:hAnsi="Arial Unicode MS" w:cs="Arial Unicode MS"/>
      <w:color w:val="000000"/>
      <w:sz w:val="20"/>
      <w:szCs w:val="20"/>
    </w:rPr>
  </w:style>
  <w:style w:type="character" w:customStyle="1" w:styleId="FontStyle128">
    <w:name w:val="Font Style128"/>
    <w:rPr>
      <w:rFonts w:ascii="Arial Unicode MS" w:eastAsia="Arial Unicode MS" w:hAnsi="Arial Unicode MS" w:cs="Arial Unicode MS"/>
      <w:smallCaps/>
      <w:color w:val="000000"/>
      <w:sz w:val="22"/>
      <w:szCs w:val="22"/>
    </w:rPr>
  </w:style>
  <w:style w:type="character" w:customStyle="1" w:styleId="FontStyle132">
    <w:name w:val="Font Style132"/>
    <w:rPr>
      <w:rFonts w:ascii="Arial Unicode MS" w:eastAsia="Arial Unicode MS" w:hAnsi="Arial Unicode MS" w:cs="Arial Unicode MS"/>
      <w:b/>
      <w:bCs/>
      <w:color w:val="000000"/>
      <w:sz w:val="32"/>
      <w:szCs w:val="32"/>
    </w:rPr>
  </w:style>
  <w:style w:type="character" w:styleId="Pogrubienie">
    <w:name w:val="Strong"/>
    <w:qFormat/>
    <w:rPr>
      <w:b/>
      <w:bCs/>
    </w:rPr>
  </w:style>
  <w:style w:type="character" w:customStyle="1" w:styleId="BezodstpwZnak">
    <w:name w:val="Bez odstępów Znak"/>
    <w:rPr>
      <w:rFonts w:ascii="Calibri" w:hAnsi="Calibri" w:cs="Calibri"/>
      <w:lang w:val="en-US" w:bidi="en-US"/>
    </w:rPr>
  </w:style>
  <w:style w:type="character" w:customStyle="1" w:styleId="Tekstpodstawowy3Znak">
    <w:name w:val="Tekst podstawowy 3 Znak"/>
    <w:rPr>
      <w:rFonts w:ascii="Arial" w:hAnsi="Arial" w:cs="Arial"/>
    </w:rPr>
  </w:style>
  <w:style w:type="character" w:customStyle="1" w:styleId="FontStyle78">
    <w:name w:val="Font Style78"/>
    <w:rPr>
      <w:rFonts w:ascii="Arial" w:hAnsi="Arial" w:cs="Arial"/>
      <w:color w:val="000000"/>
      <w:sz w:val="22"/>
      <w:szCs w:val="22"/>
    </w:rPr>
  </w:style>
  <w:style w:type="character" w:styleId="Odwoanieprzypisudolnego">
    <w:name w:val="footnote reference"/>
    <w:rPr>
      <w:vertAlign w:val="superscript"/>
    </w:rPr>
  </w:style>
  <w:style w:type="character" w:customStyle="1" w:styleId="czeindeksu">
    <w:name w:val="Łącze indeksu"/>
  </w:style>
  <w:style w:type="character" w:styleId="Odwoanieprzypisukocowego">
    <w:name w:val="endnote reference"/>
    <w:rPr>
      <w:vertAlign w:val="superscript"/>
    </w:rPr>
  </w:style>
  <w:style w:type="paragraph" w:customStyle="1" w:styleId="Nagwek10">
    <w:name w:val="Nagłówek1"/>
    <w:basedOn w:val="Normalny"/>
    <w:next w:val="Tekstpodstawowy"/>
    <w:pPr>
      <w:jc w:val="center"/>
    </w:pPr>
    <w:rPr>
      <w:rFonts w:ascii="Arial" w:hAnsi="Arial" w:cs="Arial"/>
      <w:b/>
      <w:iCs/>
      <w:sz w:val="28"/>
    </w:rPr>
  </w:style>
  <w:style w:type="paragraph" w:styleId="Tekstpodstawowy">
    <w:name w:val="Body Text"/>
    <w:basedOn w:val="Normalny"/>
    <w:pPr>
      <w:jc w:val="both"/>
    </w:pPr>
    <w:rPr>
      <w:rFonts w:ascii="Arial" w:hAnsi="Arial" w:cs="Arial"/>
      <w:b/>
      <w:bCs/>
      <w:i/>
      <w:iCs/>
    </w:rPr>
  </w:style>
  <w:style w:type="paragraph" w:styleId="Lista">
    <w:name w:val="List"/>
    <w:basedOn w:val="Tekstpodstawowy"/>
    <w:rPr>
      <w:rFonts w:ascii="Times New Roman" w:hAnsi="Times New Roman" w:cs="Lucida Sans Unicode"/>
      <w:b w:val="0"/>
      <w:bCs w:val="0"/>
      <w:i w:val="0"/>
      <w:iCs w:val="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rPr>
      <w:lang w:val="x-none"/>
    </w:rPr>
  </w:style>
  <w:style w:type="paragraph" w:styleId="Spistreci1">
    <w:name w:val="toc 1"/>
    <w:basedOn w:val="Normalny"/>
    <w:next w:val="Normalny"/>
    <w:uiPriority w:val="39"/>
    <w:pPr>
      <w:tabs>
        <w:tab w:val="left" w:pos="480"/>
        <w:tab w:val="right" w:leader="dot" w:pos="9062"/>
      </w:tabs>
      <w:ind w:left="540" w:hanging="540"/>
    </w:pPr>
    <w:rPr>
      <w:szCs w:val="28"/>
      <w:lang w:eastAsia="pl-PL"/>
    </w:rPr>
  </w:style>
  <w:style w:type="paragraph" w:styleId="Tekstpodstawowywcity">
    <w:name w:val="Body Text Indent"/>
    <w:basedOn w:val="Normalny"/>
    <w:pPr>
      <w:ind w:left="290" w:hanging="290"/>
      <w:jc w:val="both"/>
    </w:pPr>
    <w:rPr>
      <w:rFonts w:ascii="Arial" w:hAnsi="Arial" w:cs="Arial"/>
      <w:sz w:val="18"/>
    </w:rPr>
  </w:style>
  <w:style w:type="paragraph" w:customStyle="1" w:styleId="Tekstpodstawowywcity21">
    <w:name w:val="Tekst podstawowy wcięty 21"/>
    <w:basedOn w:val="Normalny"/>
    <w:pPr>
      <w:ind w:left="290"/>
      <w:jc w:val="both"/>
    </w:pPr>
    <w:rPr>
      <w:rFonts w:ascii="Arial" w:hAnsi="Arial" w:cs="Arial"/>
      <w:sz w:val="18"/>
    </w:rPr>
  </w:style>
  <w:style w:type="paragraph" w:customStyle="1" w:styleId="Tekstpodstawowy21">
    <w:name w:val="Tekst podstawowy 21"/>
    <w:basedOn w:val="Normalny"/>
    <w:pPr>
      <w:overflowPunct w:val="0"/>
      <w:autoSpaceDE w:val="0"/>
      <w:ind w:left="1080"/>
      <w:jc w:val="both"/>
      <w:textAlignment w:val="baseline"/>
    </w:pPr>
    <w:rPr>
      <w:sz w:val="22"/>
      <w:szCs w:val="20"/>
    </w:rPr>
  </w:style>
  <w:style w:type="paragraph" w:customStyle="1" w:styleId="Tekstpodstawowy31">
    <w:name w:val="Tekst podstawowy 31"/>
    <w:basedOn w:val="Normalny"/>
    <w:pPr>
      <w:overflowPunct w:val="0"/>
      <w:autoSpaceDE w:val="0"/>
      <w:jc w:val="both"/>
      <w:textAlignment w:val="baseline"/>
    </w:pPr>
    <w:rPr>
      <w:color w:val="000000"/>
      <w:sz w:val="22"/>
      <w:szCs w:val="20"/>
    </w:rPr>
  </w:style>
  <w:style w:type="paragraph" w:styleId="NormalnyWeb">
    <w:name w:val="Normal (Web)"/>
    <w:basedOn w:val="Normalny"/>
    <w:uiPriority w:val="99"/>
    <w:pPr>
      <w:spacing w:before="100" w:after="100"/>
      <w:jc w:val="both"/>
    </w:pPr>
    <w:rPr>
      <w:sz w:val="20"/>
      <w:szCs w:val="20"/>
    </w:rPr>
  </w:style>
  <w:style w:type="paragraph" w:styleId="Spistreci4">
    <w:name w:val="toc 4"/>
    <w:basedOn w:val="Normalny"/>
    <w:next w:val="Normalny"/>
    <w:uiPriority w:val="39"/>
    <w:pPr>
      <w:jc w:val="both"/>
      <w:textAlignment w:val="top"/>
    </w:pPr>
    <w:rPr>
      <w:rFonts w:ascii="Arial" w:hAnsi="Arial" w:cs="Arial"/>
      <w:color w:val="000000"/>
      <w:sz w:val="22"/>
    </w:rPr>
  </w:style>
  <w:style w:type="paragraph" w:customStyle="1" w:styleId="Tekstpodstawowy210">
    <w:name w:val="Tekst podstawowy 21"/>
    <w:basedOn w:val="Normalny"/>
    <w:pPr>
      <w:jc w:val="both"/>
    </w:pPr>
    <w:rPr>
      <w:rFonts w:ascii="Arial" w:hAnsi="Arial" w:cs="Arial"/>
      <w:lang w:val="x-none"/>
    </w:rPr>
  </w:style>
  <w:style w:type="paragraph" w:customStyle="1" w:styleId="Tekstpodstawowy310">
    <w:name w:val="Tekst podstawowy 31"/>
    <w:basedOn w:val="Normalny"/>
    <w:rPr>
      <w:rFonts w:ascii="Arial" w:hAnsi="Arial" w:cs="Arial"/>
      <w:sz w:val="20"/>
      <w:szCs w:val="20"/>
      <w:lang w:val="x-none"/>
    </w:rPr>
  </w:style>
  <w:style w:type="paragraph" w:customStyle="1" w:styleId="Tekstkomentarza1">
    <w:name w:val="Tekst komentarza1"/>
    <w:basedOn w:val="Normalny"/>
    <w:rPr>
      <w:sz w:val="20"/>
      <w:szCs w:val="20"/>
    </w:rPr>
  </w:style>
  <w:style w:type="paragraph" w:styleId="Tekstprzypisudolnego">
    <w:name w:val="footnote text"/>
    <w:basedOn w:val="Normalny"/>
    <w:rPr>
      <w:sz w:val="20"/>
      <w:szCs w:val="20"/>
    </w:rPr>
  </w:style>
  <w:style w:type="paragraph" w:customStyle="1" w:styleId="Tekstpodstawowywcity31">
    <w:name w:val="Tekst podstawowy wcięty 31"/>
    <w:basedOn w:val="Normalny"/>
    <w:pPr>
      <w:tabs>
        <w:tab w:val="left" w:pos="360"/>
      </w:tabs>
      <w:ind w:left="360"/>
      <w:jc w:val="both"/>
    </w:pPr>
    <w:rPr>
      <w:rFonts w:ascii="Arial" w:hAnsi="Arial" w:cs="Arial"/>
      <w:lang w:val="x-none"/>
    </w:rPr>
  </w:style>
  <w:style w:type="paragraph" w:styleId="Tekstdymka">
    <w:name w:val="Balloon Text"/>
    <w:basedOn w:val="Normalny"/>
    <w:rPr>
      <w:rFonts w:ascii="Tahoma" w:hAnsi="Tahoma" w:cs="Tahoma"/>
      <w:sz w:val="16"/>
      <w:szCs w:val="16"/>
    </w:rPr>
  </w:style>
  <w:style w:type="paragraph" w:customStyle="1" w:styleId="Standard">
    <w:name w:val="Standard"/>
    <w:pPr>
      <w:widowControl w:val="0"/>
      <w:suppressAutoHyphens/>
      <w:autoSpaceDE w:val="0"/>
    </w:pPr>
    <w:rPr>
      <w:sz w:val="24"/>
      <w:szCs w:val="24"/>
      <w:lang w:eastAsia="zh-CN"/>
    </w:rPr>
  </w:style>
  <w:style w:type="paragraph" w:customStyle="1" w:styleId="Tekstblokowy1">
    <w:name w:val="Tekst blokowy1"/>
    <w:basedOn w:val="Normalny"/>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Pr>
      <w:b/>
      <w:bCs/>
    </w:rPr>
  </w:style>
  <w:style w:type="paragraph" w:styleId="Nagwek">
    <w:name w:val="header"/>
    <w:basedOn w:val="Normalny"/>
    <w:uiPriority w:val="99"/>
    <w:pPr>
      <w:tabs>
        <w:tab w:val="center" w:pos="4536"/>
        <w:tab w:val="right" w:pos="9072"/>
      </w:tabs>
    </w:pPr>
    <w:rPr>
      <w:lang w:val="x-none"/>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pntext">
    <w:name w:val="pntext"/>
    <w:basedOn w:val="Normalny"/>
    <w:pPr>
      <w:spacing w:before="100" w:after="100"/>
    </w:pPr>
  </w:style>
  <w:style w:type="paragraph" w:customStyle="1" w:styleId="Bullet2">
    <w:name w:val="Bullet 2"/>
    <w:basedOn w:val="Normalny"/>
    <w:pPr>
      <w:numPr>
        <w:ilvl w:val="2"/>
        <w:numId w:val="1"/>
      </w:numPr>
      <w:outlineLvl w:val="2"/>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Plandokumentu">
    <w:name w:val="Plan dokumentu"/>
    <w:basedOn w:val="Normalny"/>
    <w:pPr>
      <w:shd w:val="clear" w:color="auto" w:fill="000080"/>
    </w:pPr>
    <w:rPr>
      <w:rFonts w:ascii="Tahoma" w:hAnsi="Tahoma" w:cs="Tahoma"/>
      <w:sz w:val="20"/>
      <w:szCs w:val="20"/>
    </w:rPr>
  </w:style>
  <w:style w:type="paragraph" w:styleId="Listapunktowana5">
    <w:name w:val="List Bullet 5"/>
    <w:basedOn w:val="Normalny"/>
    <w:pPr>
      <w:ind w:left="1415" w:hanging="283"/>
    </w:pPr>
  </w:style>
  <w:style w:type="paragraph" w:customStyle="1" w:styleId="WW-Tekstpodstawowy2">
    <w:name w:val="WW-Tekst podstawowy 2"/>
    <w:basedOn w:val="Normalny"/>
    <w:pPr>
      <w:jc w:val="both"/>
    </w:pPr>
    <w:rPr>
      <w:rFonts w:ascii="Arial" w:hAnsi="Arial" w:cs="Arial"/>
    </w:rPr>
  </w:style>
  <w:style w:type="paragraph" w:styleId="Listapunktowana3">
    <w:name w:val="List Bullet 3"/>
    <w:basedOn w:val="Normalny"/>
    <w:pPr>
      <w:ind w:left="849" w:hanging="283"/>
    </w:pPr>
  </w:style>
  <w:style w:type="paragraph" w:customStyle="1" w:styleId="Wcicienormalne1">
    <w:name w:val="Wcięcie normalne1"/>
    <w:basedOn w:val="Normalny"/>
    <w:pPr>
      <w:ind w:left="708"/>
    </w:pPr>
    <w:rPr>
      <w:rFonts w:ascii="Arial" w:hAnsi="Arial" w:cs="Arial"/>
      <w:sz w:val="20"/>
      <w:szCs w:val="20"/>
      <w:lang w:val="en-GB"/>
    </w:rPr>
  </w:style>
  <w:style w:type="paragraph" w:styleId="Akapitzlist">
    <w:name w:val="List Paragraph"/>
    <w:basedOn w:val="Normalny"/>
    <w:link w:val="AkapitzlistZnak"/>
    <w:uiPriority w:val="34"/>
    <w:qFormat/>
    <w:pPr>
      <w:spacing w:before="100" w:after="100"/>
    </w:pPr>
  </w:style>
  <w:style w:type="paragraph" w:styleId="Poprawka">
    <w:name w:val="Revision"/>
    <w:pPr>
      <w:suppressAutoHyphens/>
    </w:pPr>
    <w:rPr>
      <w:sz w:val="24"/>
      <w:szCs w:val="24"/>
      <w:lang w:eastAsia="zh-CN"/>
    </w:rPr>
  </w:style>
  <w:style w:type="paragraph" w:customStyle="1" w:styleId="Legenda1">
    <w:name w:val="Legenda1"/>
    <w:basedOn w:val="Normalny"/>
    <w:next w:val="Normalny"/>
    <w:rPr>
      <w:b/>
      <w:bCs/>
      <w:sz w:val="20"/>
      <w:szCs w:val="20"/>
    </w:rPr>
  </w:style>
  <w:style w:type="paragraph" w:customStyle="1" w:styleId="Opistabeli1">
    <w:name w:val="Opis tabeli1"/>
    <w:basedOn w:val="Legenda1"/>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Pr>
      <w:sz w:val="20"/>
      <w:szCs w:val="20"/>
    </w:rPr>
  </w:style>
  <w:style w:type="paragraph" w:customStyle="1" w:styleId="Style6">
    <w:name w:val="Style6"/>
    <w:basedOn w:val="Normalny"/>
    <w:uiPriority w:val="99"/>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pPr>
      <w:jc w:val="both"/>
    </w:pPr>
    <w:rPr>
      <w:sz w:val="22"/>
      <w:szCs w:val="20"/>
    </w:rPr>
  </w:style>
  <w:style w:type="paragraph" w:customStyle="1" w:styleId="NormalnyTimesNewRoman">
    <w:name w:val="Normalny + Times New Roman"/>
    <w:basedOn w:val="Normalny"/>
    <w:pPr>
      <w:widowControl w:val="0"/>
      <w:shd w:val="clear" w:color="auto" w:fill="FFFFFF"/>
      <w:autoSpaceDE w:val="0"/>
      <w:jc w:val="both"/>
    </w:pPr>
    <w:rPr>
      <w:sz w:val="22"/>
      <w:szCs w:val="22"/>
    </w:rPr>
  </w:style>
  <w:style w:type="paragraph" w:customStyle="1" w:styleId="Style13">
    <w:name w:val="Style13"/>
    <w:basedOn w:val="Normalny"/>
    <w:uiPriority w:val="99"/>
    <w:pPr>
      <w:widowControl w:val="0"/>
      <w:autoSpaceDE w:val="0"/>
      <w:jc w:val="both"/>
    </w:pPr>
    <w:rPr>
      <w:rFonts w:ascii="Arial Unicode MS" w:eastAsia="Arial Unicode MS" w:hAnsi="Arial Unicode MS" w:cs="Arial Unicode MS"/>
    </w:rPr>
  </w:style>
  <w:style w:type="paragraph" w:customStyle="1" w:styleId="Style28">
    <w:name w:val="Style28"/>
    <w:basedOn w:val="Normalny"/>
    <w:pPr>
      <w:widowControl w:val="0"/>
      <w:autoSpaceDE w:val="0"/>
      <w:jc w:val="both"/>
    </w:pPr>
    <w:rPr>
      <w:rFonts w:ascii="Arial Unicode MS" w:eastAsia="Arial Unicode MS" w:hAnsi="Arial Unicode MS" w:cs="Arial Unicode MS"/>
    </w:rPr>
  </w:style>
  <w:style w:type="paragraph" w:customStyle="1" w:styleId="Style55">
    <w:name w:val="Style55"/>
    <w:basedOn w:val="Normalny"/>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pPr>
      <w:widowControl w:val="0"/>
      <w:autoSpaceDE w:val="0"/>
    </w:pPr>
    <w:rPr>
      <w:rFonts w:ascii="Arial Unicode MS" w:eastAsia="Arial Unicode MS" w:hAnsi="Arial Unicode MS" w:cs="Arial Unicode MS"/>
    </w:rPr>
  </w:style>
  <w:style w:type="paragraph" w:customStyle="1" w:styleId="Style81">
    <w:name w:val="Style81"/>
    <w:basedOn w:val="Normalny"/>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pPr>
      <w:widowControl w:val="0"/>
      <w:autoSpaceDE w:val="0"/>
    </w:pPr>
    <w:rPr>
      <w:rFonts w:ascii="Arial Unicode MS" w:eastAsia="Arial Unicode MS" w:hAnsi="Arial Unicode MS" w:cs="Arial Unicode MS"/>
    </w:rPr>
  </w:style>
  <w:style w:type="paragraph" w:customStyle="1" w:styleId="Style3">
    <w:name w:val="Style3"/>
    <w:basedOn w:val="Normalny"/>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pPr>
      <w:widowControl w:val="0"/>
      <w:autoSpaceDE w:val="0"/>
    </w:pPr>
    <w:rPr>
      <w:rFonts w:ascii="Arial Unicode MS" w:eastAsia="Arial Unicode MS" w:hAnsi="Arial Unicode MS" w:cs="Arial Unicode MS"/>
    </w:rPr>
  </w:style>
  <w:style w:type="paragraph" w:customStyle="1" w:styleId="Style22">
    <w:name w:val="Style22"/>
    <w:basedOn w:val="Normalny"/>
    <w:uiPriority w:val="99"/>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pPr>
      <w:widowControl w:val="0"/>
      <w:autoSpaceDE w:val="0"/>
    </w:pPr>
    <w:rPr>
      <w:rFonts w:ascii="Arial Unicode MS" w:eastAsia="Arial Unicode MS" w:hAnsi="Arial Unicode MS" w:cs="Arial Unicode MS"/>
    </w:rPr>
  </w:style>
  <w:style w:type="paragraph" w:customStyle="1" w:styleId="Style24">
    <w:name w:val="Style24"/>
    <w:basedOn w:val="Normalny"/>
    <w:pPr>
      <w:widowControl w:val="0"/>
      <w:autoSpaceDE w:val="0"/>
    </w:pPr>
    <w:rPr>
      <w:rFonts w:ascii="Arial Unicode MS" w:eastAsia="Arial Unicode MS" w:hAnsi="Arial Unicode MS" w:cs="Arial Unicode MS"/>
    </w:rPr>
  </w:style>
  <w:style w:type="paragraph" w:customStyle="1" w:styleId="Style71">
    <w:name w:val="Style71"/>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pPr>
      <w:widowControl w:val="0"/>
      <w:autoSpaceDE w:val="0"/>
    </w:pPr>
    <w:rPr>
      <w:rFonts w:ascii="Arial Unicode MS" w:eastAsia="Arial Unicode MS" w:hAnsi="Arial Unicode MS" w:cs="Arial Unicode MS"/>
    </w:rPr>
  </w:style>
  <w:style w:type="paragraph" w:customStyle="1" w:styleId="Style9">
    <w:name w:val="Style9"/>
    <w:basedOn w:val="Normalny"/>
    <w:uiPriority w:val="99"/>
    <w:pPr>
      <w:widowControl w:val="0"/>
      <w:autoSpaceDE w:val="0"/>
      <w:jc w:val="center"/>
    </w:pPr>
    <w:rPr>
      <w:rFonts w:ascii="Arial Unicode MS" w:eastAsia="Arial Unicode MS" w:hAnsi="Arial Unicode MS" w:cs="Arial Unicode MS"/>
    </w:rPr>
  </w:style>
  <w:style w:type="paragraph" w:customStyle="1" w:styleId="Style10">
    <w:name w:val="Style10"/>
    <w:basedOn w:val="Normalny"/>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pPr>
      <w:widowControl w:val="0"/>
      <w:autoSpaceDE w:val="0"/>
    </w:pPr>
    <w:rPr>
      <w:rFonts w:ascii="Arial Unicode MS" w:eastAsia="Arial Unicode MS" w:hAnsi="Arial Unicode MS" w:cs="Arial Unicode MS"/>
    </w:rPr>
  </w:style>
  <w:style w:type="paragraph" w:customStyle="1" w:styleId="Style14">
    <w:name w:val="Style14"/>
    <w:basedOn w:val="Normalny"/>
    <w:uiPriority w:val="99"/>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pPr>
      <w:widowControl w:val="0"/>
      <w:autoSpaceDE w:val="0"/>
    </w:pPr>
    <w:rPr>
      <w:rFonts w:ascii="Arial Unicode MS" w:eastAsia="Arial Unicode MS" w:hAnsi="Arial Unicode MS" w:cs="Arial Unicode MS"/>
    </w:rPr>
  </w:style>
  <w:style w:type="paragraph" w:customStyle="1" w:styleId="Style17">
    <w:name w:val="Style17"/>
    <w:basedOn w:val="Normalny"/>
    <w:uiPriority w:val="99"/>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pPr>
      <w:widowControl w:val="0"/>
      <w:autoSpaceDE w:val="0"/>
    </w:pPr>
    <w:rPr>
      <w:rFonts w:ascii="Arial Unicode MS" w:eastAsia="Arial Unicode MS" w:hAnsi="Arial Unicode MS" w:cs="Arial Unicode MS"/>
    </w:rPr>
  </w:style>
  <w:style w:type="paragraph" w:customStyle="1" w:styleId="Style19">
    <w:name w:val="Style19"/>
    <w:basedOn w:val="Normalny"/>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pPr>
      <w:widowControl w:val="0"/>
      <w:autoSpaceDE w:val="0"/>
    </w:pPr>
    <w:rPr>
      <w:rFonts w:ascii="Arial Unicode MS" w:eastAsia="Arial Unicode MS" w:hAnsi="Arial Unicode MS" w:cs="Arial Unicode MS"/>
    </w:rPr>
  </w:style>
  <w:style w:type="paragraph" w:customStyle="1" w:styleId="Style21">
    <w:name w:val="Style21"/>
    <w:basedOn w:val="Normalny"/>
    <w:uiPriority w:val="99"/>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pPr>
      <w:widowControl w:val="0"/>
      <w:autoSpaceDE w:val="0"/>
    </w:pPr>
    <w:rPr>
      <w:rFonts w:ascii="Arial Unicode MS" w:eastAsia="Arial Unicode MS" w:hAnsi="Arial Unicode MS" w:cs="Arial Unicode MS"/>
    </w:rPr>
  </w:style>
  <w:style w:type="paragraph" w:customStyle="1" w:styleId="Style29">
    <w:name w:val="Style29"/>
    <w:basedOn w:val="Normalny"/>
    <w:pPr>
      <w:widowControl w:val="0"/>
      <w:autoSpaceDE w:val="0"/>
    </w:pPr>
    <w:rPr>
      <w:rFonts w:ascii="Arial Unicode MS" w:eastAsia="Arial Unicode MS" w:hAnsi="Arial Unicode MS" w:cs="Arial Unicode MS"/>
    </w:rPr>
  </w:style>
  <w:style w:type="paragraph" w:customStyle="1" w:styleId="Style30">
    <w:name w:val="Style30"/>
    <w:basedOn w:val="Normalny"/>
    <w:pPr>
      <w:widowControl w:val="0"/>
      <w:autoSpaceDE w:val="0"/>
    </w:pPr>
    <w:rPr>
      <w:rFonts w:ascii="Arial Unicode MS" w:eastAsia="Arial Unicode MS" w:hAnsi="Arial Unicode MS" w:cs="Arial Unicode MS"/>
    </w:rPr>
  </w:style>
  <w:style w:type="paragraph" w:customStyle="1" w:styleId="Style31">
    <w:name w:val="Style31"/>
    <w:basedOn w:val="Normalny"/>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pPr>
      <w:widowControl w:val="0"/>
      <w:autoSpaceDE w:val="0"/>
    </w:pPr>
    <w:rPr>
      <w:rFonts w:ascii="Arial Unicode MS" w:eastAsia="Arial Unicode MS" w:hAnsi="Arial Unicode MS" w:cs="Arial Unicode MS"/>
    </w:rPr>
  </w:style>
  <w:style w:type="paragraph" w:customStyle="1" w:styleId="Style33">
    <w:name w:val="Style33"/>
    <w:basedOn w:val="Normalny"/>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pPr>
      <w:widowControl w:val="0"/>
      <w:autoSpaceDE w:val="0"/>
    </w:pPr>
    <w:rPr>
      <w:rFonts w:ascii="Arial Unicode MS" w:eastAsia="Arial Unicode MS" w:hAnsi="Arial Unicode MS" w:cs="Arial Unicode MS"/>
    </w:rPr>
  </w:style>
  <w:style w:type="paragraph" w:customStyle="1" w:styleId="Style37">
    <w:name w:val="Style37"/>
    <w:basedOn w:val="Normalny"/>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pPr>
      <w:widowControl w:val="0"/>
      <w:autoSpaceDE w:val="0"/>
      <w:jc w:val="both"/>
    </w:pPr>
    <w:rPr>
      <w:rFonts w:ascii="Arial Unicode MS" w:eastAsia="Arial Unicode MS" w:hAnsi="Arial Unicode MS" w:cs="Arial Unicode MS"/>
    </w:rPr>
  </w:style>
  <w:style w:type="paragraph" w:customStyle="1" w:styleId="Style39">
    <w:name w:val="Style39"/>
    <w:basedOn w:val="Normalny"/>
    <w:pPr>
      <w:widowControl w:val="0"/>
      <w:autoSpaceDE w:val="0"/>
    </w:pPr>
    <w:rPr>
      <w:rFonts w:ascii="Arial Unicode MS" w:eastAsia="Arial Unicode MS" w:hAnsi="Arial Unicode MS" w:cs="Arial Unicode MS"/>
    </w:rPr>
  </w:style>
  <w:style w:type="paragraph" w:customStyle="1" w:styleId="Style40">
    <w:name w:val="Style40"/>
    <w:basedOn w:val="Normalny"/>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pPr>
      <w:widowControl w:val="0"/>
      <w:autoSpaceDE w:val="0"/>
      <w:jc w:val="both"/>
    </w:pPr>
    <w:rPr>
      <w:rFonts w:ascii="Arial Unicode MS" w:eastAsia="Arial Unicode MS" w:hAnsi="Arial Unicode MS" w:cs="Arial Unicode MS"/>
    </w:rPr>
  </w:style>
  <w:style w:type="paragraph" w:customStyle="1" w:styleId="Style44">
    <w:name w:val="Style44"/>
    <w:basedOn w:val="Normalny"/>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pPr>
      <w:widowControl w:val="0"/>
      <w:autoSpaceDE w:val="0"/>
      <w:jc w:val="center"/>
    </w:pPr>
    <w:rPr>
      <w:rFonts w:ascii="Arial Unicode MS" w:eastAsia="Arial Unicode MS" w:hAnsi="Arial Unicode MS" w:cs="Arial Unicode MS"/>
    </w:rPr>
  </w:style>
  <w:style w:type="paragraph" w:customStyle="1" w:styleId="Style50">
    <w:name w:val="Style50"/>
    <w:basedOn w:val="Normalny"/>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pPr>
      <w:widowControl w:val="0"/>
      <w:autoSpaceDE w:val="0"/>
    </w:pPr>
    <w:rPr>
      <w:rFonts w:ascii="Arial Unicode MS" w:eastAsia="Arial Unicode MS" w:hAnsi="Arial Unicode MS" w:cs="Arial Unicode MS"/>
    </w:rPr>
  </w:style>
  <w:style w:type="paragraph" w:customStyle="1" w:styleId="Style58">
    <w:name w:val="Style58"/>
    <w:basedOn w:val="Normalny"/>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pPr>
      <w:widowControl w:val="0"/>
      <w:autoSpaceDE w:val="0"/>
    </w:pPr>
    <w:rPr>
      <w:rFonts w:ascii="Arial Unicode MS" w:eastAsia="Arial Unicode MS" w:hAnsi="Arial Unicode MS" w:cs="Arial Unicode MS"/>
    </w:rPr>
  </w:style>
  <w:style w:type="paragraph" w:customStyle="1" w:styleId="Style62">
    <w:name w:val="Style62"/>
    <w:basedOn w:val="Normalny"/>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pPr>
      <w:widowControl w:val="0"/>
      <w:autoSpaceDE w:val="0"/>
    </w:pPr>
    <w:rPr>
      <w:rFonts w:ascii="Arial Unicode MS" w:eastAsia="Arial Unicode MS" w:hAnsi="Arial Unicode MS" w:cs="Arial Unicode MS"/>
    </w:rPr>
  </w:style>
  <w:style w:type="paragraph" w:customStyle="1" w:styleId="Style66">
    <w:name w:val="Style66"/>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pPr>
      <w:widowControl w:val="0"/>
      <w:autoSpaceDE w:val="0"/>
    </w:pPr>
    <w:rPr>
      <w:rFonts w:ascii="Arial Unicode MS" w:eastAsia="Arial Unicode MS" w:hAnsi="Arial Unicode MS" w:cs="Arial Unicode MS"/>
    </w:rPr>
  </w:style>
  <w:style w:type="paragraph" w:customStyle="1" w:styleId="Style68">
    <w:name w:val="Style68"/>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pPr>
      <w:widowControl w:val="0"/>
      <w:autoSpaceDE w:val="0"/>
    </w:pPr>
    <w:rPr>
      <w:rFonts w:ascii="Arial Unicode MS" w:eastAsia="Arial Unicode MS" w:hAnsi="Arial Unicode MS" w:cs="Arial Unicode MS"/>
    </w:rPr>
  </w:style>
  <w:style w:type="paragraph" w:customStyle="1" w:styleId="Style80">
    <w:name w:val="Style8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pPr>
      <w:widowControl w:val="0"/>
      <w:autoSpaceDE w:val="0"/>
      <w:jc w:val="right"/>
    </w:pPr>
    <w:rPr>
      <w:rFonts w:ascii="Arial Unicode MS" w:eastAsia="Arial Unicode MS" w:hAnsi="Arial Unicode MS" w:cs="Arial Unicode MS"/>
    </w:rPr>
  </w:style>
  <w:style w:type="paragraph" w:customStyle="1" w:styleId="Style84">
    <w:name w:val="Style84"/>
    <w:basedOn w:val="Normalny"/>
    <w:pPr>
      <w:widowControl w:val="0"/>
      <w:autoSpaceDE w:val="0"/>
    </w:pPr>
    <w:rPr>
      <w:rFonts w:ascii="Arial Unicode MS" w:eastAsia="Arial Unicode MS" w:hAnsi="Arial Unicode MS" w:cs="Arial Unicode MS"/>
    </w:rPr>
  </w:style>
  <w:style w:type="paragraph" w:customStyle="1" w:styleId="Style85">
    <w:name w:val="Style85"/>
    <w:basedOn w:val="Normalny"/>
    <w:pPr>
      <w:widowControl w:val="0"/>
      <w:autoSpaceDE w:val="0"/>
    </w:pPr>
    <w:rPr>
      <w:rFonts w:ascii="Arial Unicode MS" w:eastAsia="Arial Unicode MS" w:hAnsi="Arial Unicode MS" w:cs="Arial Unicode MS"/>
    </w:rPr>
  </w:style>
  <w:style w:type="paragraph" w:customStyle="1" w:styleId="Style86">
    <w:name w:val="Style86"/>
    <w:basedOn w:val="Normalny"/>
    <w:pPr>
      <w:widowControl w:val="0"/>
      <w:autoSpaceDE w:val="0"/>
    </w:pPr>
    <w:rPr>
      <w:rFonts w:ascii="Arial Unicode MS" w:eastAsia="Arial Unicode MS" w:hAnsi="Arial Unicode MS" w:cs="Arial Unicode MS"/>
    </w:rPr>
  </w:style>
  <w:style w:type="paragraph" w:customStyle="1" w:styleId="Style87">
    <w:name w:val="Style87"/>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pPr>
      <w:widowControl w:val="0"/>
      <w:autoSpaceDE w:val="0"/>
    </w:pPr>
    <w:rPr>
      <w:rFonts w:ascii="Arial Unicode MS" w:eastAsia="Arial Unicode MS" w:hAnsi="Arial Unicode MS" w:cs="Arial Unicode MS"/>
    </w:rPr>
  </w:style>
  <w:style w:type="paragraph" w:styleId="Bezodstpw">
    <w:name w:val="No Spacing"/>
    <w:basedOn w:val="Normalny"/>
    <w:qFormat/>
    <w:rPr>
      <w:rFonts w:ascii="Calibri" w:hAnsi="Calibri" w:cs="Calibri"/>
      <w:sz w:val="20"/>
      <w:szCs w:val="20"/>
      <w:lang w:val="en-US" w:bidi="en-U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2">
    <w:name w:val="toc 2"/>
    <w:basedOn w:val="Indeks"/>
    <w:uiPriority w:val="39"/>
    <w:pPr>
      <w:tabs>
        <w:tab w:val="right" w:leader="dot" w:pos="9355"/>
      </w:tabs>
      <w:ind w:left="283"/>
    </w:pPr>
  </w:style>
  <w:style w:type="paragraph" w:styleId="Spistreci3">
    <w:name w:val="toc 3"/>
    <w:basedOn w:val="Indeks"/>
    <w:uiPriority w:val="39"/>
    <w:pPr>
      <w:tabs>
        <w:tab w:val="right" w:leader="dot" w:pos="9072"/>
      </w:tabs>
      <w:ind w:left="566"/>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Normalny"/>
  </w:style>
  <w:style w:type="character" w:customStyle="1" w:styleId="FontStyle60">
    <w:name w:val="Font Style60"/>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rsid w:val="00D9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EE22AC"/>
    <w:rPr>
      <w:sz w:val="24"/>
      <w:szCs w:val="24"/>
      <w:lang w:eastAsia="zh-CN"/>
    </w:rPr>
  </w:style>
  <w:style w:type="paragraph" w:styleId="Tekstpodstawowywcity3">
    <w:name w:val="Body Text Indent 3"/>
    <w:basedOn w:val="Normalny"/>
    <w:link w:val="Tekstpodstawowywcity3Znak1"/>
    <w:uiPriority w:val="99"/>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F1BD-FBAA-4C4E-A3BD-FEEBF732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2559</Words>
  <Characters>15358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17882</CharactersWithSpaces>
  <SharedDoc>false</SharedDoc>
  <HLinks>
    <vt:vector size="42" baseType="variant">
      <vt:variant>
        <vt:i4>2097273</vt:i4>
      </vt:variant>
      <vt:variant>
        <vt:i4>111</vt:i4>
      </vt:variant>
      <vt:variant>
        <vt:i4>0</vt:i4>
      </vt:variant>
      <vt:variant>
        <vt:i4>5</vt:i4>
      </vt:variant>
      <vt:variant>
        <vt:lpwstr>https://sip.lex.pl/</vt:lpwstr>
      </vt:variant>
      <vt:variant>
        <vt:lpwstr>/dokument/17091515#art%2856%29ust%282%29</vt:lpwstr>
      </vt:variant>
      <vt:variant>
        <vt:i4>1966094</vt:i4>
      </vt:variant>
      <vt:variant>
        <vt:i4>108</vt:i4>
      </vt:variant>
      <vt:variant>
        <vt:i4>0</vt:i4>
      </vt:variant>
      <vt:variant>
        <vt:i4>5</vt:i4>
      </vt:variant>
      <vt:variant>
        <vt:lpwstr>http://www.bip.lubsko.pl/</vt:lpwstr>
      </vt:variant>
      <vt:variant>
        <vt:lpwstr/>
      </vt:variant>
      <vt:variant>
        <vt:i4>1966094</vt:i4>
      </vt:variant>
      <vt:variant>
        <vt:i4>105</vt:i4>
      </vt:variant>
      <vt:variant>
        <vt:i4>0</vt:i4>
      </vt:variant>
      <vt:variant>
        <vt:i4>5</vt:i4>
      </vt:variant>
      <vt:variant>
        <vt:lpwstr>http://www.bip.lubsko.pl/</vt:lpwstr>
      </vt:variant>
      <vt:variant>
        <vt:lpwstr/>
      </vt:variant>
      <vt:variant>
        <vt:i4>1966094</vt:i4>
      </vt:variant>
      <vt:variant>
        <vt:i4>102</vt:i4>
      </vt:variant>
      <vt:variant>
        <vt:i4>0</vt:i4>
      </vt:variant>
      <vt:variant>
        <vt:i4>5</vt:i4>
      </vt:variant>
      <vt:variant>
        <vt:lpwstr>http://www.bip.lubsko.pl/</vt:lpwstr>
      </vt:variant>
      <vt:variant>
        <vt:lpwstr/>
      </vt:variant>
      <vt:variant>
        <vt:i4>1966094</vt:i4>
      </vt:variant>
      <vt:variant>
        <vt:i4>99</vt:i4>
      </vt:variant>
      <vt:variant>
        <vt:i4>0</vt:i4>
      </vt:variant>
      <vt:variant>
        <vt:i4>5</vt:i4>
      </vt:variant>
      <vt:variant>
        <vt:lpwstr>http://www.bip.lubsko.pl/</vt:lpwstr>
      </vt:variant>
      <vt:variant>
        <vt:lpwstr/>
      </vt:variant>
      <vt:variant>
        <vt:i4>1966094</vt:i4>
      </vt:variant>
      <vt:variant>
        <vt:i4>96</vt:i4>
      </vt:variant>
      <vt:variant>
        <vt:i4>0</vt:i4>
      </vt:variant>
      <vt:variant>
        <vt:i4>5</vt:i4>
      </vt:variant>
      <vt:variant>
        <vt:lpwstr>http://www.bip.lubsko.pl/</vt:lpwstr>
      </vt:variant>
      <vt:variant>
        <vt:lpwstr/>
      </vt:variant>
      <vt:variant>
        <vt:i4>5767271</vt:i4>
      </vt:variant>
      <vt:variant>
        <vt:i4>93</vt:i4>
      </vt:variant>
      <vt:variant>
        <vt:i4>0</vt:i4>
      </vt:variant>
      <vt:variant>
        <vt:i4>5</vt:i4>
      </vt:variant>
      <vt:variant>
        <vt:lpwstr>mailto:iposzwa@lubsko.pl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2</cp:revision>
  <cp:lastPrinted>2017-07-04T09:56:00Z</cp:lastPrinted>
  <dcterms:created xsi:type="dcterms:W3CDTF">2017-07-28T06:27:00Z</dcterms:created>
  <dcterms:modified xsi:type="dcterms:W3CDTF">2017-07-28T06:27:00Z</dcterms:modified>
</cp:coreProperties>
</file>